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59" w:rsidRPr="002743BE" w:rsidRDefault="0006587E" w:rsidP="005A5659">
      <w:pPr>
        <w:jc w:val="center"/>
        <w:rPr>
          <w:b/>
        </w:rPr>
      </w:pPr>
      <w:bookmarkStart w:id="0" w:name="_GoBack"/>
      <w:bookmarkEnd w:id="0"/>
      <w:r w:rsidRPr="002743BE">
        <w:rPr>
          <w:b/>
        </w:rPr>
        <w:t>STATUT SZKOŁY PODSTAWOWEJ NR 2</w:t>
      </w:r>
    </w:p>
    <w:p w:rsidR="0063611A" w:rsidRPr="002743BE" w:rsidRDefault="0006587E" w:rsidP="005A5659">
      <w:pPr>
        <w:jc w:val="center"/>
        <w:rPr>
          <w:b/>
        </w:rPr>
      </w:pPr>
      <w:r w:rsidRPr="002743BE">
        <w:rPr>
          <w:b/>
        </w:rPr>
        <w:t>I SZKOŁY MUZYCZNEJ I STOPNIA W MILICZU</w:t>
      </w:r>
    </w:p>
    <w:p w:rsidR="00707E88" w:rsidRPr="002743BE" w:rsidRDefault="00707E88" w:rsidP="005A5659">
      <w:pPr>
        <w:jc w:val="center"/>
        <w:rPr>
          <w:b/>
        </w:rPr>
      </w:pPr>
    </w:p>
    <w:p w:rsidR="00F36B51" w:rsidRPr="002743BE" w:rsidRDefault="004B19A2" w:rsidP="004B19A2">
      <w:r w:rsidRPr="002743BE">
        <w:t>Rozdział 1. Postanowienia wstępne</w:t>
      </w:r>
      <w:r w:rsidR="00003893" w:rsidRPr="002743BE">
        <w:t xml:space="preserve"> .</w:t>
      </w:r>
      <w:r w:rsidR="000D7767" w:rsidRPr="002743BE">
        <w:t>.</w:t>
      </w:r>
      <w:r w:rsidR="00945135" w:rsidRPr="002743BE">
        <w:t>………………………………………………….. s. 1</w:t>
      </w:r>
    </w:p>
    <w:p w:rsidR="00945135" w:rsidRPr="002743BE" w:rsidRDefault="00945135" w:rsidP="004B19A2">
      <w:r w:rsidRPr="002743BE">
        <w:t xml:space="preserve">Rozdział 2. Cele i zadania </w:t>
      </w:r>
      <w:r w:rsidR="00C12724" w:rsidRPr="002743BE">
        <w:t>szkoły oraz sposób ich wykonywania……………………… s. 2</w:t>
      </w:r>
    </w:p>
    <w:p w:rsidR="00C12724" w:rsidRPr="002743BE" w:rsidRDefault="00C12724" w:rsidP="004B19A2">
      <w:r w:rsidRPr="002743BE">
        <w:t>R</w:t>
      </w:r>
      <w:r w:rsidR="00C745AA" w:rsidRPr="002743BE">
        <w:t>ozdział 3. Organy szkoły oraz ich kompetencje ……………………………………… s. 7</w:t>
      </w:r>
    </w:p>
    <w:p w:rsidR="00C745AA" w:rsidRPr="002743BE" w:rsidRDefault="00C745AA" w:rsidP="004B19A2">
      <w:r w:rsidRPr="002743BE">
        <w:t xml:space="preserve">Rozdział 4. </w:t>
      </w:r>
      <w:r w:rsidR="00003893" w:rsidRPr="002743BE">
        <w:t xml:space="preserve">Organizacja pracy szkoły podstawowej </w:t>
      </w:r>
      <w:r w:rsidR="000D7767" w:rsidRPr="002743BE">
        <w:t>………………..………………….</w:t>
      </w:r>
      <w:r w:rsidR="000F7C6B" w:rsidRPr="002743BE">
        <w:t xml:space="preserve"> </w:t>
      </w:r>
      <w:r w:rsidR="000D7767" w:rsidRPr="002743BE">
        <w:t>s. 1</w:t>
      </w:r>
      <w:r w:rsidR="00F154A1" w:rsidRPr="002743BE">
        <w:t>3</w:t>
      </w:r>
    </w:p>
    <w:p w:rsidR="000F7C6B" w:rsidRPr="002743BE" w:rsidRDefault="000F7C6B" w:rsidP="004B19A2">
      <w:r w:rsidRPr="002743BE">
        <w:t>Rozdział 5. Organizacja pracy szkoły muzycznej …………………………………</w:t>
      </w:r>
      <w:r w:rsidR="00110A48" w:rsidRPr="002743BE">
        <w:t>..</w:t>
      </w:r>
      <w:r w:rsidRPr="002743BE">
        <w:t xml:space="preserve">…. </w:t>
      </w:r>
      <w:r w:rsidR="00110A48" w:rsidRPr="002743BE">
        <w:t>s</w:t>
      </w:r>
      <w:r w:rsidRPr="002743BE">
        <w:t>. 19</w:t>
      </w:r>
    </w:p>
    <w:p w:rsidR="00110A48" w:rsidRPr="002743BE" w:rsidRDefault="00110A48" w:rsidP="004B19A2">
      <w:r w:rsidRPr="002743BE">
        <w:t>Rozdział 6. Nauczyciele i inni pracownicy szkoły ……………………………</w:t>
      </w:r>
      <w:r w:rsidR="00B3410A" w:rsidRPr="002743BE">
        <w:t>…</w:t>
      </w:r>
      <w:r w:rsidRPr="002743BE">
        <w:t xml:space="preserve">…….. s. </w:t>
      </w:r>
      <w:r w:rsidR="00B3410A" w:rsidRPr="002743BE">
        <w:t>22</w:t>
      </w:r>
    </w:p>
    <w:p w:rsidR="00B3410A" w:rsidRPr="002743BE" w:rsidRDefault="00B3410A" w:rsidP="004B19A2">
      <w:r w:rsidRPr="002743BE">
        <w:t xml:space="preserve">Rozdział 7. </w:t>
      </w:r>
      <w:r w:rsidR="00561754" w:rsidRPr="002743BE">
        <w:t>Organizacja i formy współdziałania szkoły z rodzicami ………………..… s. 28</w:t>
      </w:r>
    </w:p>
    <w:p w:rsidR="00561754" w:rsidRPr="002743BE" w:rsidRDefault="00115254" w:rsidP="004B19A2">
      <w:r w:rsidRPr="002743BE">
        <w:t>Rozdział 8. Zasady wewnątrzszkolnego oceniania w szkole podstawowej ………</w:t>
      </w:r>
      <w:r w:rsidR="00B14E04" w:rsidRPr="002743BE">
        <w:t>…</w:t>
      </w:r>
      <w:r w:rsidRPr="002743BE">
        <w:t xml:space="preserve">…. </w:t>
      </w:r>
      <w:r w:rsidR="00B14E04" w:rsidRPr="002743BE">
        <w:t>s</w:t>
      </w:r>
      <w:r w:rsidRPr="002743BE">
        <w:t xml:space="preserve">. </w:t>
      </w:r>
      <w:r w:rsidR="006F6F56" w:rsidRPr="002743BE">
        <w:t>30</w:t>
      </w:r>
    </w:p>
    <w:p w:rsidR="00B14E04" w:rsidRPr="002743BE" w:rsidRDefault="00B14E04" w:rsidP="004B19A2">
      <w:r w:rsidRPr="002743BE">
        <w:t xml:space="preserve">Rozdział 9. </w:t>
      </w:r>
      <w:r w:rsidR="000273B9" w:rsidRPr="002743BE">
        <w:t>Zasady wewn</w:t>
      </w:r>
      <w:r w:rsidR="000D0F71" w:rsidRPr="002743BE">
        <w:t>ątrzszkolnego oceniania w szkole muzycznej ……</w:t>
      </w:r>
      <w:r w:rsidR="008B7609" w:rsidRPr="002743BE">
        <w:t>.</w:t>
      </w:r>
      <w:r w:rsidR="000D0F71" w:rsidRPr="002743BE">
        <w:t xml:space="preserve">………… s. </w:t>
      </w:r>
      <w:r w:rsidR="008B7609" w:rsidRPr="002743BE">
        <w:t>53</w:t>
      </w:r>
    </w:p>
    <w:p w:rsidR="008B7609" w:rsidRPr="002743BE" w:rsidRDefault="008B7609" w:rsidP="004B19A2">
      <w:r w:rsidRPr="002743BE">
        <w:t>Rozdział 10. Uczniowie szkoły …………………………………………………………. s. 65</w:t>
      </w:r>
    </w:p>
    <w:p w:rsidR="008B7609" w:rsidRPr="002743BE" w:rsidRDefault="008B7609" w:rsidP="004B19A2">
      <w:r w:rsidRPr="002743BE">
        <w:t>Rozdział 11. Przepisy końcowe ………………………………………</w:t>
      </w:r>
      <w:r w:rsidR="00707E88" w:rsidRPr="002743BE">
        <w:t>….</w:t>
      </w:r>
      <w:r w:rsidRPr="002743BE">
        <w:t xml:space="preserve">……………… s. </w:t>
      </w:r>
      <w:r w:rsidR="00707E88" w:rsidRPr="002743BE">
        <w:t>69</w:t>
      </w:r>
    </w:p>
    <w:p w:rsidR="00E16A03" w:rsidRPr="002743BE" w:rsidRDefault="00E16A03" w:rsidP="00FE2F79">
      <w:pPr>
        <w:jc w:val="center"/>
      </w:pPr>
    </w:p>
    <w:p w:rsidR="00707E88" w:rsidRPr="002743BE" w:rsidRDefault="00707E88" w:rsidP="00FE2F79">
      <w:pPr>
        <w:jc w:val="center"/>
      </w:pPr>
    </w:p>
    <w:p w:rsidR="00AE2FA0" w:rsidRPr="002743BE" w:rsidRDefault="00AE2FA0" w:rsidP="00FE2F79">
      <w:pPr>
        <w:jc w:val="center"/>
      </w:pPr>
      <w:r w:rsidRPr="002743BE">
        <w:t>ROZDZIAŁ 1</w:t>
      </w:r>
    </w:p>
    <w:p w:rsidR="00AE2FA0" w:rsidRPr="002743BE" w:rsidRDefault="00D55A63" w:rsidP="00FE2F79">
      <w:pPr>
        <w:jc w:val="center"/>
        <w:rPr>
          <w:b/>
        </w:rPr>
      </w:pPr>
      <w:r w:rsidRPr="002743BE">
        <w:rPr>
          <w:b/>
        </w:rPr>
        <w:t>Postanowienia wstępne</w:t>
      </w:r>
    </w:p>
    <w:p w:rsidR="00AE2FA0" w:rsidRPr="002743BE" w:rsidRDefault="008E04A5" w:rsidP="00FE2F79">
      <w:pPr>
        <w:jc w:val="center"/>
      </w:pPr>
      <w:r w:rsidRPr="002743BE">
        <w:t>§ 1</w:t>
      </w:r>
    </w:p>
    <w:p w:rsidR="00C82E21" w:rsidRPr="002743BE" w:rsidRDefault="00C82E21" w:rsidP="00C82E21">
      <w:pPr>
        <w:pStyle w:val="Akapitzlist"/>
        <w:numPr>
          <w:ilvl w:val="0"/>
          <w:numId w:val="1"/>
        </w:numPr>
      </w:pPr>
      <w:r w:rsidRPr="002743BE">
        <w:t>Szkoła jest zespołem szkół, którego nazwa b</w:t>
      </w:r>
      <w:r w:rsidR="00997813" w:rsidRPr="002743BE">
        <w:t>rzmi: Szkoła Podstawowa nr 2 i S</w:t>
      </w:r>
      <w:r w:rsidRPr="002743BE">
        <w:t>zkoła Muzyczna I Stopnia w Miliczu.</w:t>
      </w:r>
    </w:p>
    <w:p w:rsidR="00C82E21" w:rsidRPr="002743BE" w:rsidRDefault="00347966" w:rsidP="00C82E21">
      <w:pPr>
        <w:pStyle w:val="Akapitzlist"/>
        <w:numPr>
          <w:ilvl w:val="0"/>
          <w:numId w:val="2"/>
        </w:numPr>
      </w:pPr>
      <w:r w:rsidRPr="002743BE">
        <w:t>w</w:t>
      </w:r>
      <w:r w:rsidR="00C82E21" w:rsidRPr="002743BE">
        <w:t xml:space="preserve"> dalszych zapisach statutu zespół szkół będzie się nazywać „szkołą”</w:t>
      </w:r>
      <w:r w:rsidR="00101DA1" w:rsidRPr="002743BE">
        <w:t>.</w:t>
      </w:r>
    </w:p>
    <w:p w:rsidR="00101DA1" w:rsidRPr="002743BE" w:rsidRDefault="00101DA1" w:rsidP="00101DA1">
      <w:pPr>
        <w:pStyle w:val="Akapitzlist"/>
        <w:numPr>
          <w:ilvl w:val="0"/>
          <w:numId w:val="1"/>
        </w:numPr>
      </w:pPr>
      <w:r w:rsidRPr="002743BE">
        <w:t>Szkoła jest szkołą publiczną.</w:t>
      </w:r>
    </w:p>
    <w:p w:rsidR="00101DA1" w:rsidRPr="002743BE" w:rsidRDefault="00101DA1" w:rsidP="00101DA1">
      <w:pPr>
        <w:pStyle w:val="Akapitzlist"/>
        <w:numPr>
          <w:ilvl w:val="0"/>
          <w:numId w:val="1"/>
        </w:numPr>
      </w:pPr>
      <w:r w:rsidRPr="002743BE">
        <w:t>Zespół szkół ma siedzibę:</w:t>
      </w:r>
    </w:p>
    <w:p w:rsidR="00101DA1" w:rsidRPr="002743BE" w:rsidRDefault="00101DA1" w:rsidP="00101DA1">
      <w:pPr>
        <w:pStyle w:val="Akapitzlist"/>
        <w:numPr>
          <w:ilvl w:val="0"/>
          <w:numId w:val="3"/>
        </w:numPr>
      </w:pPr>
      <w:r w:rsidRPr="002743BE">
        <w:t>Szkoła Podstawowa nr 2 – Milicz, ul. Kopernika 18.</w:t>
      </w:r>
    </w:p>
    <w:p w:rsidR="00101DA1" w:rsidRPr="002743BE" w:rsidRDefault="00101DA1" w:rsidP="00101DA1">
      <w:pPr>
        <w:pStyle w:val="Akapitzlist"/>
        <w:numPr>
          <w:ilvl w:val="0"/>
          <w:numId w:val="3"/>
        </w:numPr>
      </w:pPr>
      <w:r w:rsidRPr="002743BE">
        <w:t>Szkoła Muzyczna I Stopnia – Milicz, ul. Trzebnicka 4.</w:t>
      </w:r>
    </w:p>
    <w:p w:rsidR="001C6D58" w:rsidRPr="002743BE" w:rsidRDefault="007A5162" w:rsidP="001C6D58">
      <w:pPr>
        <w:pStyle w:val="Akapitzlist"/>
        <w:numPr>
          <w:ilvl w:val="0"/>
          <w:numId w:val="1"/>
        </w:numPr>
      </w:pPr>
      <w:r w:rsidRPr="002743BE">
        <w:t>Organem prowadzącym szkołę jest Gmina Milicz z siedzibą w Miliczu, ul.Trzebnicka 2.</w:t>
      </w:r>
    </w:p>
    <w:p w:rsidR="00347966" w:rsidRPr="002743BE" w:rsidRDefault="00347966" w:rsidP="001C6D58">
      <w:pPr>
        <w:pStyle w:val="Akapitzlist"/>
        <w:numPr>
          <w:ilvl w:val="0"/>
          <w:numId w:val="1"/>
        </w:numPr>
      </w:pPr>
      <w:r w:rsidRPr="002743BE">
        <w:t>Organem sprawującym nadzór pedagogiczny jest:</w:t>
      </w:r>
    </w:p>
    <w:p w:rsidR="00347966" w:rsidRPr="002743BE" w:rsidRDefault="00347966" w:rsidP="00347966">
      <w:pPr>
        <w:pStyle w:val="Akapitzlist"/>
        <w:numPr>
          <w:ilvl w:val="0"/>
          <w:numId w:val="4"/>
        </w:numPr>
      </w:pPr>
      <w:r w:rsidRPr="002743BE">
        <w:t xml:space="preserve">nad Szkołą Podstawową nr </w:t>
      </w:r>
      <w:r w:rsidR="005B42A1" w:rsidRPr="002743BE">
        <w:t>2 – Dolnośląski Kurator Oświaty</w:t>
      </w:r>
    </w:p>
    <w:p w:rsidR="00347966" w:rsidRPr="002743BE" w:rsidRDefault="00347966" w:rsidP="00347966">
      <w:pPr>
        <w:pStyle w:val="Akapitzlist"/>
        <w:numPr>
          <w:ilvl w:val="0"/>
          <w:numId w:val="4"/>
        </w:numPr>
      </w:pPr>
      <w:r w:rsidRPr="002743BE">
        <w:t>nad Szkołą Muzyczną I Stopnia – Centrum Edukacji Artystycznej</w:t>
      </w:r>
      <w:r w:rsidR="005A5659" w:rsidRPr="002743BE">
        <w:t>.</w:t>
      </w:r>
    </w:p>
    <w:p w:rsidR="007A5162" w:rsidRPr="002743BE" w:rsidRDefault="007A5162" w:rsidP="007A5162"/>
    <w:p w:rsidR="00BB4283" w:rsidRPr="002743BE" w:rsidRDefault="00BB4283" w:rsidP="00B909FF">
      <w:pPr>
        <w:jc w:val="center"/>
      </w:pPr>
      <w:r w:rsidRPr="002743BE">
        <w:lastRenderedPageBreak/>
        <w:t>§ 2</w:t>
      </w:r>
    </w:p>
    <w:p w:rsidR="007A5162" w:rsidRPr="002743BE" w:rsidRDefault="00BB4283" w:rsidP="00B673EA">
      <w:pPr>
        <w:pStyle w:val="Akapitzlist"/>
        <w:numPr>
          <w:ilvl w:val="0"/>
          <w:numId w:val="34"/>
        </w:numPr>
        <w:spacing w:before="120" w:after="0" w:line="240" w:lineRule="auto"/>
        <w:jc w:val="both"/>
        <w:rPr>
          <w:szCs w:val="24"/>
        </w:rPr>
      </w:pPr>
      <w:r w:rsidRPr="002743BE">
        <w:rPr>
          <w:szCs w:val="24"/>
        </w:rPr>
        <w:t xml:space="preserve">Czas trwania nauki w szkole </w:t>
      </w:r>
      <w:r w:rsidR="007A5162" w:rsidRPr="002743BE">
        <w:rPr>
          <w:szCs w:val="24"/>
        </w:rPr>
        <w:t xml:space="preserve">podstawowej </w:t>
      </w:r>
      <w:r w:rsidRPr="002743BE">
        <w:rPr>
          <w:szCs w:val="24"/>
        </w:rPr>
        <w:t>wynosi 8 lat.</w:t>
      </w:r>
    </w:p>
    <w:p w:rsidR="00BB4283" w:rsidRPr="002743BE" w:rsidRDefault="007A5162" w:rsidP="00B673EA">
      <w:pPr>
        <w:pStyle w:val="Akapitzlist"/>
        <w:numPr>
          <w:ilvl w:val="0"/>
          <w:numId w:val="34"/>
        </w:numPr>
        <w:spacing w:before="120" w:after="0" w:line="240" w:lineRule="auto"/>
        <w:jc w:val="both"/>
        <w:rPr>
          <w:szCs w:val="24"/>
        </w:rPr>
      </w:pPr>
      <w:r w:rsidRPr="002743BE">
        <w:rPr>
          <w:szCs w:val="24"/>
        </w:rPr>
        <w:t>Czas trwania nauki w szkole muzycznej w dziale dziecięcym trwa 6 lat, w dziale młodzieżowym 4 lata.</w:t>
      </w:r>
      <w:r w:rsidR="00BB4283" w:rsidRPr="002743BE">
        <w:rPr>
          <w:szCs w:val="24"/>
        </w:rPr>
        <w:t xml:space="preserve"> </w:t>
      </w:r>
    </w:p>
    <w:p w:rsidR="00BB4283" w:rsidRPr="002743BE" w:rsidRDefault="00BB4283" w:rsidP="00B673EA">
      <w:pPr>
        <w:pStyle w:val="Akapitzlist"/>
        <w:numPr>
          <w:ilvl w:val="0"/>
          <w:numId w:val="34"/>
        </w:numPr>
        <w:spacing w:before="120" w:after="0" w:line="240" w:lineRule="auto"/>
        <w:jc w:val="both"/>
        <w:rPr>
          <w:szCs w:val="24"/>
        </w:rPr>
      </w:pPr>
      <w:r w:rsidRPr="002743BE">
        <w:rPr>
          <w:szCs w:val="24"/>
        </w:rPr>
        <w:t xml:space="preserve">Świadectwo ukończenia szkoły </w:t>
      </w:r>
      <w:r w:rsidR="007A5162" w:rsidRPr="002743BE">
        <w:rPr>
          <w:szCs w:val="24"/>
        </w:rPr>
        <w:t xml:space="preserve">podstawowej </w:t>
      </w:r>
      <w:r w:rsidRPr="002743BE">
        <w:rPr>
          <w:bCs/>
          <w:szCs w:val="24"/>
        </w:rPr>
        <w:t xml:space="preserve">potwierdza uzyskanie wykształcenia podstawowego i </w:t>
      </w:r>
      <w:r w:rsidRPr="002743BE">
        <w:rPr>
          <w:szCs w:val="24"/>
        </w:rPr>
        <w:t xml:space="preserve">uprawnia do ubiegania się o przyjęcie </w:t>
      </w:r>
      <w:r w:rsidRPr="002743BE">
        <w:rPr>
          <w:bCs/>
          <w:szCs w:val="24"/>
        </w:rPr>
        <w:t>do</w:t>
      </w:r>
      <w:r w:rsidRPr="002743BE">
        <w:rPr>
          <w:b/>
          <w:bCs/>
          <w:szCs w:val="24"/>
        </w:rPr>
        <w:t xml:space="preserve"> </w:t>
      </w:r>
      <w:r w:rsidRPr="002743BE">
        <w:rPr>
          <w:szCs w:val="24"/>
        </w:rPr>
        <w:t>szkoły ponadpodstawowej.</w:t>
      </w:r>
    </w:p>
    <w:p w:rsidR="007A5162" w:rsidRPr="002743BE" w:rsidRDefault="007A5162" w:rsidP="00B673EA">
      <w:pPr>
        <w:pStyle w:val="Akapitzlist"/>
        <w:numPr>
          <w:ilvl w:val="0"/>
          <w:numId w:val="34"/>
        </w:numPr>
        <w:spacing w:before="120" w:after="0" w:line="240" w:lineRule="auto"/>
        <w:jc w:val="both"/>
        <w:rPr>
          <w:szCs w:val="24"/>
        </w:rPr>
      </w:pPr>
      <w:r w:rsidRPr="002743BE">
        <w:rPr>
          <w:szCs w:val="24"/>
        </w:rPr>
        <w:t xml:space="preserve">Świadectwo ukończenia szkoły muzycznej potwierdza uzyskanie wykształcenia </w:t>
      </w:r>
      <w:r w:rsidR="00652015" w:rsidRPr="002743BE">
        <w:rPr>
          <w:szCs w:val="24"/>
        </w:rPr>
        <w:t>….</w:t>
      </w:r>
    </w:p>
    <w:p w:rsidR="00BB4283" w:rsidRPr="002743BE" w:rsidRDefault="00BB4283" w:rsidP="00B909FF">
      <w:pPr>
        <w:spacing w:before="120" w:after="0" w:line="240" w:lineRule="auto"/>
        <w:jc w:val="center"/>
        <w:rPr>
          <w:bCs/>
          <w:szCs w:val="24"/>
        </w:rPr>
      </w:pPr>
      <w:r w:rsidRPr="002743BE">
        <w:rPr>
          <w:szCs w:val="24"/>
        </w:rPr>
        <w:t>§</w:t>
      </w:r>
      <w:r w:rsidRPr="002743BE">
        <w:rPr>
          <w:bCs/>
          <w:szCs w:val="24"/>
        </w:rPr>
        <w:t xml:space="preserve"> 3</w:t>
      </w:r>
    </w:p>
    <w:p w:rsidR="00BB4283" w:rsidRPr="002743BE" w:rsidRDefault="00BB4283" w:rsidP="00B673EA">
      <w:pPr>
        <w:pStyle w:val="Akapitzlist"/>
        <w:numPr>
          <w:ilvl w:val="0"/>
          <w:numId w:val="35"/>
        </w:numPr>
        <w:spacing w:before="120" w:after="0" w:line="240" w:lineRule="auto"/>
        <w:jc w:val="both"/>
        <w:rPr>
          <w:szCs w:val="24"/>
        </w:rPr>
      </w:pPr>
      <w:r w:rsidRPr="002743BE">
        <w:rPr>
          <w:szCs w:val="24"/>
        </w:rPr>
        <w:t>Szkoła jest jednostką budżetową.</w:t>
      </w:r>
    </w:p>
    <w:p w:rsidR="00BB4283" w:rsidRPr="002743BE" w:rsidRDefault="00BB4283" w:rsidP="00B673EA">
      <w:pPr>
        <w:pStyle w:val="Akapitzlist"/>
        <w:numPr>
          <w:ilvl w:val="0"/>
          <w:numId w:val="35"/>
        </w:numPr>
        <w:spacing w:before="120" w:after="0" w:line="240" w:lineRule="auto"/>
        <w:jc w:val="both"/>
        <w:rPr>
          <w:szCs w:val="24"/>
        </w:rPr>
      </w:pPr>
      <w:r w:rsidRPr="002743BE">
        <w:rPr>
          <w:szCs w:val="24"/>
        </w:rPr>
        <w:t>Zasady gospodarki finansowej szkoły określają odrębne przepisy.</w:t>
      </w:r>
    </w:p>
    <w:p w:rsidR="00E9048A" w:rsidRPr="002743BE" w:rsidRDefault="00E9048A" w:rsidP="00E9048A">
      <w:pPr>
        <w:spacing w:before="120" w:after="0" w:line="240" w:lineRule="auto"/>
        <w:jc w:val="center"/>
        <w:rPr>
          <w:szCs w:val="24"/>
        </w:rPr>
      </w:pPr>
      <w:r w:rsidRPr="002743BE">
        <w:rPr>
          <w:szCs w:val="24"/>
        </w:rPr>
        <w:t>§ 4</w:t>
      </w:r>
    </w:p>
    <w:p w:rsidR="00E9048A" w:rsidRPr="002743BE" w:rsidRDefault="00DE3752" w:rsidP="00E9048A">
      <w:pPr>
        <w:spacing w:before="120" w:after="0" w:line="240" w:lineRule="auto"/>
        <w:jc w:val="both"/>
        <w:rPr>
          <w:szCs w:val="24"/>
        </w:rPr>
      </w:pPr>
      <w:r w:rsidRPr="002743BE">
        <w:rPr>
          <w:szCs w:val="24"/>
        </w:rPr>
        <w:t xml:space="preserve">1. </w:t>
      </w:r>
      <w:r w:rsidR="00E9048A" w:rsidRPr="002743BE">
        <w:rPr>
          <w:szCs w:val="24"/>
        </w:rPr>
        <w:t>Ilekroć w statucie jest mowa o:</w:t>
      </w:r>
    </w:p>
    <w:p w:rsidR="00E9048A" w:rsidRPr="002743BE" w:rsidRDefault="00E91F58" w:rsidP="00E91F58">
      <w:pPr>
        <w:pStyle w:val="Akapitzlist"/>
      </w:pPr>
      <w:r w:rsidRPr="002743BE">
        <w:t xml:space="preserve">1) </w:t>
      </w:r>
      <w:r w:rsidR="00E9048A" w:rsidRPr="002743BE">
        <w:t>szkole – należy przez to rozumieć Szkołę Podstawową nr 2 i Szkołę Muzyczną I Stopnia w Miliczu</w:t>
      </w:r>
    </w:p>
    <w:p w:rsidR="00E9048A" w:rsidRPr="002743BE" w:rsidRDefault="00E91F58" w:rsidP="00E91F58">
      <w:pPr>
        <w:pStyle w:val="Akapitzlist"/>
      </w:pPr>
      <w:r w:rsidRPr="002743BE">
        <w:t xml:space="preserve">2) </w:t>
      </w:r>
      <w:r w:rsidR="00E9048A" w:rsidRPr="002743BE">
        <w:t>statucie – należy przez to rozumieć Statut Szkoły Podstawowej nr 2 i Szkoły Muzycznej I Stopnia w Miliczu</w:t>
      </w:r>
    </w:p>
    <w:p w:rsidR="00E9048A" w:rsidRPr="002743BE" w:rsidRDefault="00E91F58" w:rsidP="00E91F58">
      <w:pPr>
        <w:pStyle w:val="Akapitzlist"/>
      </w:pPr>
      <w:r w:rsidRPr="002743BE">
        <w:t xml:space="preserve">3) </w:t>
      </w:r>
      <w:r w:rsidR="00E9048A" w:rsidRPr="002743BE">
        <w:t>nauczycielu – należy przez to rozumieć każdego pracownika pedagogicznego szkoły</w:t>
      </w:r>
    </w:p>
    <w:p w:rsidR="00E9048A" w:rsidRPr="002743BE" w:rsidRDefault="00E91F58" w:rsidP="00E91F58">
      <w:pPr>
        <w:pStyle w:val="Akapitzlist"/>
      </w:pPr>
      <w:r w:rsidRPr="002743BE">
        <w:t xml:space="preserve">4) </w:t>
      </w:r>
      <w:r w:rsidR="00E9048A" w:rsidRPr="002743BE">
        <w:t xml:space="preserve">rodzicach – należy przez to rozumieć prawnych opiekunów dziecka oraz osoby </w:t>
      </w:r>
      <w:r w:rsidR="00E9048A" w:rsidRPr="002743BE">
        <w:tab/>
        <w:t>(podmioty) sprawujące pieczę zastępczą nad dzieckiem</w:t>
      </w:r>
    </w:p>
    <w:p w:rsidR="00E9048A" w:rsidRPr="002743BE" w:rsidRDefault="00E91F58" w:rsidP="00E91F58">
      <w:pPr>
        <w:pStyle w:val="Akapitzlist"/>
      </w:pPr>
      <w:r w:rsidRPr="002743BE">
        <w:t xml:space="preserve">5) </w:t>
      </w:r>
      <w:r w:rsidR="00E9048A" w:rsidRPr="002743BE">
        <w:t>organie prowadzącym – należy przez to rozumieć Gminę Milicz</w:t>
      </w:r>
    </w:p>
    <w:p w:rsidR="00BB4283" w:rsidRPr="002743BE" w:rsidRDefault="00BB4283" w:rsidP="00E9048A">
      <w:pPr>
        <w:pStyle w:val="Akapitzlist"/>
      </w:pPr>
    </w:p>
    <w:p w:rsidR="00DB6920" w:rsidRPr="002743BE" w:rsidRDefault="00DB6920" w:rsidP="00E9048A">
      <w:pPr>
        <w:pStyle w:val="Akapitzlist"/>
      </w:pPr>
    </w:p>
    <w:p w:rsidR="005A5659" w:rsidRPr="002743BE" w:rsidRDefault="005A5659" w:rsidP="00E91F58">
      <w:pPr>
        <w:jc w:val="center"/>
      </w:pPr>
      <w:r w:rsidRPr="002743BE">
        <w:t>ROZDZIAŁ 2</w:t>
      </w:r>
    </w:p>
    <w:p w:rsidR="00BB4283" w:rsidRPr="002743BE" w:rsidRDefault="00D55A63" w:rsidP="00E91F58">
      <w:pPr>
        <w:jc w:val="center"/>
        <w:rPr>
          <w:b/>
        </w:rPr>
      </w:pPr>
      <w:r w:rsidRPr="002743BE">
        <w:rPr>
          <w:b/>
        </w:rPr>
        <w:t>Cele i zadania szkoły oraz sposób ich wykonywania</w:t>
      </w:r>
    </w:p>
    <w:p w:rsidR="00BB4283" w:rsidRPr="002743BE" w:rsidRDefault="008243F3" w:rsidP="00BA226C">
      <w:pPr>
        <w:pStyle w:val="Akapitzlist"/>
        <w:spacing w:before="120" w:after="0" w:line="240" w:lineRule="auto"/>
        <w:ind w:left="3552" w:firstLine="696"/>
        <w:rPr>
          <w:szCs w:val="24"/>
        </w:rPr>
      </w:pPr>
      <w:r w:rsidRPr="002743BE">
        <w:rPr>
          <w:szCs w:val="24"/>
        </w:rPr>
        <w:t>§ 5</w:t>
      </w:r>
    </w:p>
    <w:p w:rsidR="00BB4283" w:rsidRPr="002743BE" w:rsidRDefault="00BB4283" w:rsidP="00E9048A">
      <w:pPr>
        <w:spacing w:before="120" w:after="0" w:line="240" w:lineRule="auto"/>
        <w:rPr>
          <w:szCs w:val="24"/>
        </w:rPr>
      </w:pPr>
      <w:r w:rsidRPr="002743BE">
        <w:rPr>
          <w:szCs w:val="24"/>
        </w:rPr>
        <w:t>Szkoła realizuje cele i zadania wynikające z przepisów prawa oraz uwzględniające szkolny zestaw programów nauczania</w:t>
      </w:r>
      <w:r w:rsidR="006C3F97" w:rsidRPr="002743BE">
        <w:rPr>
          <w:szCs w:val="24"/>
        </w:rPr>
        <w:t xml:space="preserve"> i</w:t>
      </w:r>
      <w:r w:rsidRPr="002743BE">
        <w:rPr>
          <w:sz w:val="22"/>
          <w:szCs w:val="24"/>
        </w:rPr>
        <w:t xml:space="preserve"> </w:t>
      </w:r>
      <w:r w:rsidRPr="002743BE">
        <w:rPr>
          <w:szCs w:val="24"/>
        </w:rPr>
        <w:t>program wychowawczo-profilaktyczny szkoły</w:t>
      </w:r>
      <w:r w:rsidR="00E575BE" w:rsidRPr="002743BE">
        <w:rPr>
          <w:szCs w:val="24"/>
        </w:rPr>
        <w:t>.</w:t>
      </w:r>
    </w:p>
    <w:p w:rsidR="00BA226C" w:rsidRPr="002743BE" w:rsidRDefault="00BA226C" w:rsidP="00BA226C">
      <w:pPr>
        <w:spacing w:before="120" w:after="0" w:line="240" w:lineRule="auto"/>
        <w:ind w:left="4248"/>
        <w:rPr>
          <w:szCs w:val="24"/>
        </w:rPr>
      </w:pPr>
      <w:r w:rsidRPr="002743BE">
        <w:rPr>
          <w:szCs w:val="24"/>
        </w:rPr>
        <w:t>§</w:t>
      </w:r>
      <w:r w:rsidR="008243F3" w:rsidRPr="002743BE">
        <w:rPr>
          <w:szCs w:val="24"/>
        </w:rPr>
        <w:t xml:space="preserve"> 6</w:t>
      </w:r>
    </w:p>
    <w:p w:rsidR="00BA226C" w:rsidRPr="002743BE" w:rsidRDefault="00BA226C" w:rsidP="00BA226C">
      <w:pPr>
        <w:spacing w:before="120" w:after="0" w:line="240" w:lineRule="auto"/>
        <w:jc w:val="both"/>
        <w:rPr>
          <w:szCs w:val="24"/>
        </w:rPr>
      </w:pPr>
      <w:r w:rsidRPr="002743BE">
        <w:rPr>
          <w:szCs w:val="24"/>
        </w:rPr>
        <w:t>1. Działalność edukacyjna szkoły jest określona przez:</w:t>
      </w:r>
    </w:p>
    <w:p w:rsidR="00BA226C" w:rsidRPr="002743BE" w:rsidRDefault="00BA226C" w:rsidP="00E91F58">
      <w:pPr>
        <w:pStyle w:val="Akapitzlist"/>
      </w:pPr>
      <w:r w:rsidRPr="002743BE">
        <w:t xml:space="preserve">1) szkolny zestaw programów nauczania, który obejmuje całą działalność szkoły </w:t>
      </w:r>
      <w:r w:rsidR="003B407C" w:rsidRPr="002743BE">
        <w:t>z punktu widzenia dydaktycznego</w:t>
      </w:r>
    </w:p>
    <w:p w:rsidR="00BA226C" w:rsidRPr="002743BE" w:rsidRDefault="00BA226C" w:rsidP="00E91F58">
      <w:pPr>
        <w:pStyle w:val="Akapitzlist"/>
      </w:pPr>
      <w:r w:rsidRPr="002743BE">
        <w:t>2) program wychowawczo-profilaktyczny obejmujący:</w:t>
      </w:r>
    </w:p>
    <w:p w:rsidR="00BA226C" w:rsidRPr="002743BE" w:rsidRDefault="00BA226C" w:rsidP="00B673EA">
      <w:pPr>
        <w:pStyle w:val="Akapitzlist"/>
        <w:numPr>
          <w:ilvl w:val="1"/>
          <w:numId w:val="34"/>
        </w:numPr>
      </w:pPr>
      <w:r w:rsidRPr="002743BE">
        <w:t>treści i działania o charakterze wychowawczym skierowane do uczniów</w:t>
      </w:r>
    </w:p>
    <w:p w:rsidR="00BA226C" w:rsidRPr="002743BE" w:rsidRDefault="00BA226C" w:rsidP="00B673EA">
      <w:pPr>
        <w:pStyle w:val="Akapitzlist"/>
        <w:numPr>
          <w:ilvl w:val="1"/>
          <w:numId w:val="34"/>
        </w:numPr>
      </w:pPr>
      <w:r w:rsidRPr="002743BE">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BA226C" w:rsidRPr="002743BE" w:rsidRDefault="00BA226C" w:rsidP="00BA226C">
      <w:pPr>
        <w:spacing w:before="120" w:after="0" w:line="240" w:lineRule="auto"/>
        <w:jc w:val="both"/>
        <w:rPr>
          <w:szCs w:val="24"/>
        </w:rPr>
      </w:pPr>
      <w:r w:rsidRPr="002743BE">
        <w:rPr>
          <w:szCs w:val="24"/>
        </w:rPr>
        <w:t xml:space="preserve">2. Nauczyciele i inni pracownicy szkoły mają obowiązek realizować program wychowawczo-profilaktyczny szkoły. </w:t>
      </w:r>
    </w:p>
    <w:p w:rsidR="00BA226C" w:rsidRPr="002743BE" w:rsidRDefault="00BA226C" w:rsidP="003B407C">
      <w:pPr>
        <w:spacing w:before="120" w:after="0" w:line="240" w:lineRule="auto"/>
        <w:jc w:val="both"/>
        <w:rPr>
          <w:szCs w:val="24"/>
        </w:rPr>
      </w:pPr>
      <w:r w:rsidRPr="002743BE">
        <w:rPr>
          <w:szCs w:val="24"/>
        </w:rPr>
        <w:t>3. Edukacja szkolna przebiega w nast</w:t>
      </w:r>
      <w:r w:rsidR="003B407C" w:rsidRPr="002743BE">
        <w:rPr>
          <w:szCs w:val="24"/>
        </w:rPr>
        <w:t>ępujących etapach edukacyjnych:</w:t>
      </w:r>
    </w:p>
    <w:p w:rsidR="00BA226C" w:rsidRPr="002743BE" w:rsidRDefault="003B407C" w:rsidP="00E91F58">
      <w:pPr>
        <w:pStyle w:val="Akapitzlist"/>
      </w:pPr>
      <w:r w:rsidRPr="002743BE">
        <w:t xml:space="preserve">1) </w:t>
      </w:r>
      <w:r w:rsidR="00BA226C" w:rsidRPr="002743BE">
        <w:t xml:space="preserve"> pierwszy etap edukacyjny – klasy I–</w:t>
      </w:r>
      <w:r w:rsidRPr="002743BE">
        <w:t>III szkoły podstawowej</w:t>
      </w:r>
    </w:p>
    <w:p w:rsidR="00BA226C" w:rsidRPr="002743BE" w:rsidRDefault="003B407C" w:rsidP="00E91F58">
      <w:pPr>
        <w:pStyle w:val="Akapitzlist"/>
      </w:pPr>
      <w:r w:rsidRPr="002743BE">
        <w:t xml:space="preserve">2) </w:t>
      </w:r>
      <w:r w:rsidR="00BA226C" w:rsidRPr="002743BE">
        <w:t>drugi etap edukacyjny – klasy IV–VIII szkoły podstawowej.</w:t>
      </w:r>
    </w:p>
    <w:p w:rsidR="00BA226C" w:rsidRPr="002743BE" w:rsidRDefault="00BA226C" w:rsidP="00E91F58">
      <w:pPr>
        <w:spacing w:before="120" w:after="0" w:line="240" w:lineRule="auto"/>
        <w:jc w:val="both"/>
        <w:rPr>
          <w:szCs w:val="24"/>
        </w:rPr>
      </w:pPr>
      <w:r w:rsidRPr="002743BE">
        <w:rPr>
          <w:bCs/>
          <w:szCs w:val="24"/>
        </w:rPr>
        <w:t>4. Szkoła realizuje projekty edukacyjne w oparciu o zewnętrzne źródła finansowania w celu wzbogacenia oferty edukacyjnej.</w:t>
      </w:r>
      <w:r w:rsidRPr="002743BE">
        <w:rPr>
          <w:szCs w:val="24"/>
        </w:rPr>
        <w:t xml:space="preserve"> </w:t>
      </w:r>
    </w:p>
    <w:p w:rsidR="008B5B88" w:rsidRPr="002743BE" w:rsidRDefault="008243F3" w:rsidP="00E91F58">
      <w:pPr>
        <w:jc w:val="center"/>
      </w:pPr>
      <w:r w:rsidRPr="002743BE">
        <w:t>§ 7</w:t>
      </w:r>
    </w:p>
    <w:p w:rsidR="007F0DE3" w:rsidRPr="002743BE" w:rsidRDefault="008853BB" w:rsidP="007674B3">
      <w:pPr>
        <w:pStyle w:val="Akapitzlist"/>
        <w:numPr>
          <w:ilvl w:val="0"/>
          <w:numId w:val="12"/>
        </w:numPr>
      </w:pPr>
      <w:r w:rsidRPr="002743BE">
        <w:t xml:space="preserve">Szkoła realizuje </w:t>
      </w:r>
      <w:r w:rsidR="00C34FE6" w:rsidRPr="002743BE">
        <w:t>następujące cele i zadania:</w:t>
      </w:r>
    </w:p>
    <w:p w:rsidR="00C34FE6" w:rsidRPr="002743BE" w:rsidRDefault="00906033" w:rsidP="007674B3">
      <w:pPr>
        <w:pStyle w:val="Akapitzlist"/>
        <w:numPr>
          <w:ilvl w:val="0"/>
          <w:numId w:val="5"/>
        </w:numPr>
      </w:pPr>
      <w:r w:rsidRPr="002743BE">
        <w:t>umożliwia zdobycie wiedzy i umiejętności niezbędnych do uzyskania świadectwa ukończenia szkoły</w:t>
      </w:r>
    </w:p>
    <w:p w:rsidR="00906033" w:rsidRPr="002743BE" w:rsidRDefault="00BB25BD" w:rsidP="007674B3">
      <w:pPr>
        <w:pStyle w:val="Akapitzlist"/>
        <w:numPr>
          <w:ilvl w:val="0"/>
          <w:numId w:val="5"/>
        </w:numPr>
      </w:pPr>
      <w:r w:rsidRPr="002743BE">
        <w:t>realizuje program wychowawczo – profilaktyczny</w:t>
      </w:r>
    </w:p>
    <w:p w:rsidR="00BB25BD" w:rsidRPr="002743BE" w:rsidRDefault="00852F43" w:rsidP="007674B3">
      <w:pPr>
        <w:pStyle w:val="Akapitzlist"/>
        <w:numPr>
          <w:ilvl w:val="0"/>
          <w:numId w:val="5"/>
        </w:numPr>
      </w:pPr>
      <w:r w:rsidRPr="002743BE">
        <w:t>sprawuje opiekę nad uczniami poprzez:</w:t>
      </w:r>
    </w:p>
    <w:p w:rsidR="00202A40" w:rsidRPr="002743BE" w:rsidRDefault="00202A40" w:rsidP="007674B3">
      <w:pPr>
        <w:pStyle w:val="Akapitzlist"/>
        <w:numPr>
          <w:ilvl w:val="0"/>
          <w:numId w:val="6"/>
        </w:numPr>
      </w:pPr>
      <w:r w:rsidRPr="002743BE">
        <w:t xml:space="preserve">prowadzenie zajęć dydaktyczno – wychowawczych </w:t>
      </w:r>
    </w:p>
    <w:p w:rsidR="00E24772" w:rsidRPr="002743BE" w:rsidRDefault="00E24772" w:rsidP="007674B3">
      <w:pPr>
        <w:pStyle w:val="Akapitzlist"/>
        <w:numPr>
          <w:ilvl w:val="0"/>
          <w:numId w:val="6"/>
        </w:numPr>
      </w:pPr>
      <w:r w:rsidRPr="002743BE">
        <w:t>prowadzenie zajęć uwzględniających zainteresowania i potrzeby uczniów</w:t>
      </w:r>
    </w:p>
    <w:p w:rsidR="00852F43" w:rsidRPr="002743BE" w:rsidRDefault="00852F43" w:rsidP="007674B3">
      <w:pPr>
        <w:pStyle w:val="Akapitzlist"/>
        <w:numPr>
          <w:ilvl w:val="0"/>
          <w:numId w:val="6"/>
        </w:numPr>
      </w:pPr>
      <w:r w:rsidRPr="002743BE">
        <w:t>organizowanie zajęć świetlicowych</w:t>
      </w:r>
    </w:p>
    <w:p w:rsidR="00852F43" w:rsidRPr="002743BE" w:rsidRDefault="00D647ED" w:rsidP="007674B3">
      <w:pPr>
        <w:pStyle w:val="Akapitzlist"/>
        <w:numPr>
          <w:ilvl w:val="0"/>
          <w:numId w:val="6"/>
        </w:numPr>
      </w:pPr>
      <w:r w:rsidRPr="002743BE">
        <w:t>eliminowanie przyczyn społecznego niedostosowania</w:t>
      </w:r>
    </w:p>
    <w:p w:rsidR="00D647ED" w:rsidRPr="002743BE" w:rsidRDefault="00D647ED" w:rsidP="007674B3">
      <w:pPr>
        <w:pStyle w:val="Akapitzlist"/>
        <w:numPr>
          <w:ilvl w:val="0"/>
          <w:numId w:val="6"/>
        </w:numPr>
      </w:pPr>
      <w:r w:rsidRPr="002743BE">
        <w:t>ochronę dzieci przed skutkami demoralizacji</w:t>
      </w:r>
    </w:p>
    <w:p w:rsidR="00D647ED" w:rsidRPr="002743BE" w:rsidRDefault="00D647ED" w:rsidP="007674B3">
      <w:pPr>
        <w:pStyle w:val="Akapitzlist"/>
        <w:numPr>
          <w:ilvl w:val="0"/>
          <w:numId w:val="6"/>
        </w:numPr>
      </w:pPr>
      <w:r w:rsidRPr="002743BE">
        <w:t>umożliwienie spożywania posiłków</w:t>
      </w:r>
    </w:p>
    <w:p w:rsidR="00AF3E2D" w:rsidRPr="002743BE" w:rsidRDefault="00AF3E2D" w:rsidP="00AF3E2D">
      <w:pPr>
        <w:pStyle w:val="Akapitzlist"/>
        <w:numPr>
          <w:ilvl w:val="0"/>
          <w:numId w:val="6"/>
        </w:numPr>
        <w:suppressAutoHyphens/>
      </w:pPr>
      <w:r w:rsidRPr="002743BE">
        <w:t>pomoc w uzyskaniu wsparcia finansowego</w:t>
      </w:r>
    </w:p>
    <w:p w:rsidR="00F56067" w:rsidRPr="002743BE" w:rsidRDefault="00F56067" w:rsidP="007674B3">
      <w:pPr>
        <w:pStyle w:val="Akapitzlist"/>
        <w:numPr>
          <w:ilvl w:val="0"/>
          <w:numId w:val="6"/>
        </w:numPr>
      </w:pPr>
      <w:r w:rsidRPr="002743BE">
        <w:t>prowadzenie zespołów korekcyjno – kompensacyjnych oraz zajęć wyrównawczych</w:t>
      </w:r>
    </w:p>
    <w:p w:rsidR="00F56067" w:rsidRPr="002743BE" w:rsidRDefault="00F56067" w:rsidP="007674B3">
      <w:pPr>
        <w:pStyle w:val="Akapitzlist"/>
        <w:numPr>
          <w:ilvl w:val="0"/>
          <w:numId w:val="6"/>
        </w:numPr>
      </w:pPr>
      <w:r w:rsidRPr="002743BE">
        <w:t xml:space="preserve">organizowanie nauczania indywidualnego </w:t>
      </w:r>
    </w:p>
    <w:p w:rsidR="00F56067" w:rsidRPr="002743BE" w:rsidRDefault="00F56067" w:rsidP="007674B3">
      <w:pPr>
        <w:pStyle w:val="Akapitzlist"/>
        <w:numPr>
          <w:ilvl w:val="0"/>
          <w:numId w:val="6"/>
        </w:numPr>
      </w:pPr>
      <w:r w:rsidRPr="002743BE">
        <w:t>prowadzenie innych zajęć dla uczniów o specjalnych potrzebach edukacyjnych</w:t>
      </w:r>
    </w:p>
    <w:p w:rsidR="008D1690" w:rsidRPr="002743BE" w:rsidRDefault="00CA32D1" w:rsidP="007674B3">
      <w:pPr>
        <w:pStyle w:val="Akapitzlist"/>
        <w:numPr>
          <w:ilvl w:val="0"/>
          <w:numId w:val="5"/>
        </w:numPr>
      </w:pPr>
      <w:r w:rsidRPr="002743BE">
        <w:t>realizuje zadania</w:t>
      </w:r>
      <w:r w:rsidR="008D1690" w:rsidRPr="002743BE">
        <w:t>, o których mowa</w:t>
      </w:r>
      <w:r w:rsidR="00E16A03" w:rsidRPr="002743BE">
        <w:t>:</w:t>
      </w:r>
    </w:p>
    <w:p w:rsidR="00D1068B" w:rsidRPr="002743BE" w:rsidRDefault="00552685" w:rsidP="007674B3">
      <w:pPr>
        <w:pStyle w:val="Akapitzlist"/>
        <w:numPr>
          <w:ilvl w:val="0"/>
          <w:numId w:val="7"/>
        </w:numPr>
      </w:pPr>
      <w:r w:rsidRPr="002743BE">
        <w:t xml:space="preserve">w punkcie 3 e), f) </w:t>
      </w:r>
      <w:r w:rsidR="008D1690" w:rsidRPr="002743BE">
        <w:t>w zależności od przyznanych środków</w:t>
      </w:r>
      <w:r w:rsidR="00D1068B" w:rsidRPr="002743BE">
        <w:t xml:space="preserve"> przez ośrodki pomocy społecznej</w:t>
      </w:r>
    </w:p>
    <w:p w:rsidR="007A5162" w:rsidRPr="002743BE" w:rsidRDefault="008D1690" w:rsidP="00B673EA">
      <w:pPr>
        <w:pStyle w:val="Akapitzlist"/>
        <w:numPr>
          <w:ilvl w:val="0"/>
          <w:numId w:val="123"/>
        </w:numPr>
        <w:suppressAutoHyphens/>
        <w:rPr>
          <w:shd w:val="clear" w:color="auto" w:fill="FFFF00"/>
        </w:rPr>
      </w:pPr>
      <w:r w:rsidRPr="002743BE">
        <w:t xml:space="preserve"> w punkcie 3</w:t>
      </w:r>
      <w:r w:rsidR="00C47C8D" w:rsidRPr="002743BE">
        <w:t xml:space="preserve"> </w:t>
      </w:r>
      <w:r w:rsidR="00683771" w:rsidRPr="002743BE">
        <w:t xml:space="preserve">g), h), i) z uwzględnieniem diagnozy dokonanej przez poradnie psychologiczno – pedagogiczne oraz zgodnie z </w:t>
      </w:r>
      <w:r w:rsidR="00C16487" w:rsidRPr="002743BE">
        <w:t xml:space="preserve"> z</w:t>
      </w:r>
      <w:r w:rsidR="000C1147" w:rsidRPr="002743BE">
        <w:t>asadami udzielania pomocy psychologiczno – pedagogicznej obowiązując</w:t>
      </w:r>
      <w:r w:rsidR="00C16487" w:rsidRPr="002743BE">
        <w:t xml:space="preserve">ymi </w:t>
      </w:r>
      <w:r w:rsidR="000C1147" w:rsidRPr="002743BE">
        <w:t>w szkole</w:t>
      </w:r>
      <w:r w:rsidR="007A5162" w:rsidRPr="002743BE">
        <w:rPr>
          <w:shd w:val="clear" w:color="auto" w:fill="FFFF00"/>
        </w:rPr>
        <w:t xml:space="preserve"> </w:t>
      </w:r>
    </w:p>
    <w:p w:rsidR="00683771" w:rsidRPr="002743BE" w:rsidRDefault="007A5162" w:rsidP="007674B3">
      <w:pPr>
        <w:pStyle w:val="Akapitzlist"/>
        <w:numPr>
          <w:ilvl w:val="0"/>
          <w:numId w:val="7"/>
        </w:numPr>
      </w:pPr>
      <w:r w:rsidRPr="002743BE">
        <w:t>w punkcie 3 j) w zależności od zapotrzebowania.</w:t>
      </w:r>
    </w:p>
    <w:p w:rsidR="00D1068B" w:rsidRPr="002743BE" w:rsidRDefault="00D1068B" w:rsidP="007674B3">
      <w:pPr>
        <w:pStyle w:val="Akapitzlist"/>
        <w:numPr>
          <w:ilvl w:val="0"/>
          <w:numId w:val="5"/>
        </w:numPr>
      </w:pPr>
      <w:r w:rsidRPr="002743BE">
        <w:t xml:space="preserve">dąży do zapewnienia uczniom </w:t>
      </w:r>
      <w:r w:rsidR="00C5357D" w:rsidRPr="002743BE">
        <w:t>pełnego rozwoju umysłowego, moralnego i fizycznego zgodnie z ich potrzebami i możliwościami psychofizycznymi</w:t>
      </w:r>
    </w:p>
    <w:p w:rsidR="00C5357D" w:rsidRPr="002743BE" w:rsidRDefault="00C5357D" w:rsidP="007674B3">
      <w:pPr>
        <w:pStyle w:val="Akapitzlist"/>
        <w:numPr>
          <w:ilvl w:val="0"/>
          <w:numId w:val="5"/>
        </w:numPr>
      </w:pPr>
      <w:r w:rsidRPr="002743BE">
        <w:t>zapewnia uczniom warunki poszanowania godności osobistej oraz wolności światopoglądowej i wyznaniowej</w:t>
      </w:r>
    </w:p>
    <w:p w:rsidR="00C5357D" w:rsidRPr="002743BE" w:rsidRDefault="00C5357D" w:rsidP="007674B3">
      <w:pPr>
        <w:pStyle w:val="Akapitzlist"/>
        <w:numPr>
          <w:ilvl w:val="0"/>
          <w:numId w:val="5"/>
        </w:numPr>
      </w:pPr>
      <w:r w:rsidRPr="002743BE">
        <w:t>otacza szczególną opieką uczniów niepełnosprawnych</w:t>
      </w:r>
      <w:r w:rsidR="000A68EE" w:rsidRPr="002743BE">
        <w:t xml:space="preserve"> we współpracy </w:t>
      </w:r>
      <w:r w:rsidR="00FC2DE9" w:rsidRPr="002743BE">
        <w:t xml:space="preserve">z </w:t>
      </w:r>
      <w:r w:rsidR="000A68EE" w:rsidRPr="002743BE">
        <w:t>odpowiednimi instytucjami</w:t>
      </w:r>
    </w:p>
    <w:p w:rsidR="000A68EE" w:rsidRPr="002743BE" w:rsidRDefault="000A68EE" w:rsidP="007674B3">
      <w:pPr>
        <w:pStyle w:val="Akapitzlist"/>
        <w:numPr>
          <w:ilvl w:val="0"/>
          <w:numId w:val="5"/>
        </w:numPr>
      </w:pPr>
      <w:r w:rsidRPr="002743BE">
        <w:t>współdziała z samorządem w rozwijaniu działalności kulturalnej i społecznej</w:t>
      </w:r>
    </w:p>
    <w:p w:rsidR="000A68EE" w:rsidRPr="002743BE" w:rsidRDefault="000A68EE" w:rsidP="007674B3">
      <w:pPr>
        <w:pStyle w:val="Akapitzlist"/>
        <w:numPr>
          <w:ilvl w:val="0"/>
          <w:numId w:val="5"/>
        </w:numPr>
      </w:pPr>
      <w:r w:rsidRPr="002743BE">
        <w:t xml:space="preserve">organizuje przynajmniej raz w roku koncerty prezentujące osiągnięcia </w:t>
      </w:r>
      <w:r w:rsidR="00BC74FA" w:rsidRPr="002743BE">
        <w:t>uczniów szkoły muzycznej oraz inne imprezy muzyczne</w:t>
      </w:r>
    </w:p>
    <w:p w:rsidR="00BC74FA" w:rsidRPr="002743BE" w:rsidRDefault="00BC74FA" w:rsidP="007674B3">
      <w:pPr>
        <w:pStyle w:val="Akapitzlist"/>
        <w:numPr>
          <w:ilvl w:val="0"/>
          <w:numId w:val="5"/>
        </w:numPr>
      </w:pPr>
      <w:r w:rsidRPr="002743BE">
        <w:t>umożliwia uczniom podtrzymywanie poczucia tożsamości narodowej, etnicznej, językowej i religijnej, a w szczególności naukę języka oraz własnej historii i kultury</w:t>
      </w:r>
      <w:r w:rsidR="00C16487" w:rsidRPr="002743BE">
        <w:t xml:space="preserve"> w duchu tolerancji i wrażliwości słowa i sumienia</w:t>
      </w:r>
    </w:p>
    <w:p w:rsidR="00620EB2" w:rsidRPr="002743BE" w:rsidRDefault="00620EB2" w:rsidP="007674B3">
      <w:pPr>
        <w:pStyle w:val="Akapitzlist"/>
        <w:numPr>
          <w:ilvl w:val="0"/>
          <w:numId w:val="5"/>
        </w:numPr>
      </w:pPr>
      <w:r w:rsidRPr="002743BE">
        <w:t>tworzy warunki do rozwijania zainteresowań uczniów poprzez organizowanie kół zainteresowań, edukacji kulturalnej, sportowej, konkursów przedmiotowych i innych</w:t>
      </w:r>
    </w:p>
    <w:p w:rsidR="00620EB2" w:rsidRPr="002743BE" w:rsidRDefault="003D4E15" w:rsidP="007674B3">
      <w:pPr>
        <w:pStyle w:val="Akapitzlist"/>
        <w:numPr>
          <w:ilvl w:val="0"/>
          <w:numId w:val="5"/>
        </w:numPr>
      </w:pPr>
      <w:r w:rsidRPr="002743BE">
        <w:t>wspomaga działalność organizacji młodzieżowych wspierających proces wychowawczy</w:t>
      </w:r>
    </w:p>
    <w:p w:rsidR="00CE0664" w:rsidRPr="002743BE" w:rsidRDefault="00CE0664" w:rsidP="007674B3">
      <w:pPr>
        <w:pStyle w:val="Akapitzlist"/>
        <w:numPr>
          <w:ilvl w:val="0"/>
          <w:numId w:val="5"/>
        </w:numPr>
      </w:pPr>
      <w:r w:rsidRPr="002743BE">
        <w:t xml:space="preserve">promuje swoją działalność poprzez witrynę internetową, </w:t>
      </w:r>
      <w:r w:rsidR="000D5AE4" w:rsidRPr="002743BE">
        <w:t>fanpage szkoły, radio szkolne</w:t>
      </w:r>
      <w:r w:rsidR="00F36846" w:rsidRPr="002743BE">
        <w:t>, gazetkę.</w:t>
      </w:r>
    </w:p>
    <w:p w:rsidR="00E82A78" w:rsidRPr="002743BE" w:rsidRDefault="00E9048A" w:rsidP="00E9048A">
      <w:r w:rsidRPr="002743BE">
        <w:t xml:space="preserve">2. </w:t>
      </w:r>
      <w:r w:rsidR="00E82A78" w:rsidRPr="002743BE">
        <w:t>Podstawowymi formami działalności dydaktyczno – wychowawczej szkoły są:</w:t>
      </w:r>
    </w:p>
    <w:p w:rsidR="00E82A78" w:rsidRPr="002743BE" w:rsidRDefault="007B1BF5" w:rsidP="007674B3">
      <w:pPr>
        <w:pStyle w:val="Akapitzlist"/>
        <w:numPr>
          <w:ilvl w:val="0"/>
          <w:numId w:val="8"/>
        </w:numPr>
      </w:pPr>
      <w:r w:rsidRPr="002743BE">
        <w:t>o</w:t>
      </w:r>
      <w:r w:rsidR="00E82A78" w:rsidRPr="002743BE">
        <w:t>bowiązkowe zajęcia edukacyjne</w:t>
      </w:r>
    </w:p>
    <w:p w:rsidR="007B1BF5" w:rsidRPr="002743BE" w:rsidRDefault="007B1BF5" w:rsidP="007674B3">
      <w:pPr>
        <w:pStyle w:val="Akapitzlist"/>
        <w:numPr>
          <w:ilvl w:val="0"/>
          <w:numId w:val="8"/>
        </w:numPr>
      </w:pPr>
      <w:r w:rsidRPr="002743BE">
        <w:t>dodatkowe zajęcia edukacyjne</w:t>
      </w:r>
    </w:p>
    <w:p w:rsidR="007B1BF5" w:rsidRPr="002743BE" w:rsidRDefault="007B1BF5" w:rsidP="007674B3">
      <w:pPr>
        <w:pStyle w:val="Akapitzlist"/>
        <w:numPr>
          <w:ilvl w:val="0"/>
          <w:numId w:val="8"/>
        </w:numPr>
      </w:pPr>
      <w:r w:rsidRPr="002743BE">
        <w:t xml:space="preserve">zajęcia prowadzone </w:t>
      </w:r>
      <w:r w:rsidR="00A33786" w:rsidRPr="002743BE">
        <w:t>z zakresu</w:t>
      </w:r>
      <w:r w:rsidRPr="002743BE">
        <w:t xml:space="preserve"> pomocy psychologiczno – pedagogicznej</w:t>
      </w:r>
      <w:r w:rsidR="006F45DB" w:rsidRPr="002743BE">
        <w:t xml:space="preserve"> w ramach przyznanych środków finansowych</w:t>
      </w:r>
    </w:p>
    <w:p w:rsidR="007B1BF5" w:rsidRPr="002743BE" w:rsidRDefault="007B1BF5" w:rsidP="007674B3">
      <w:pPr>
        <w:pStyle w:val="Akapitzlist"/>
        <w:numPr>
          <w:ilvl w:val="0"/>
          <w:numId w:val="8"/>
        </w:numPr>
      </w:pPr>
      <w:r w:rsidRPr="002743BE">
        <w:t>zajęcia rozwijające zainte</w:t>
      </w:r>
      <w:r w:rsidR="00D549C9" w:rsidRPr="002743BE">
        <w:t>resowania uczniów</w:t>
      </w:r>
      <w:r w:rsidR="006F45DB" w:rsidRPr="002743BE">
        <w:t xml:space="preserve"> oraz inne zajęcia </w:t>
      </w:r>
      <w:r w:rsidR="006F45DB" w:rsidRPr="002743BE">
        <w:rPr>
          <w:szCs w:val="24"/>
        </w:rPr>
        <w:t>uwzględniające potrzeby rozwojowe uczniów jako zajęcia dodatkowe, stosownie do posiadanych środków finansowych</w:t>
      </w:r>
    </w:p>
    <w:p w:rsidR="00F36846" w:rsidRPr="002743BE" w:rsidRDefault="00D549C9" w:rsidP="00F36846">
      <w:pPr>
        <w:pStyle w:val="Akapitzlist"/>
        <w:numPr>
          <w:ilvl w:val="0"/>
          <w:numId w:val="8"/>
        </w:numPr>
      </w:pPr>
      <w:r w:rsidRPr="002743BE">
        <w:t xml:space="preserve">zajęcia artystyczne </w:t>
      </w:r>
    </w:p>
    <w:p w:rsidR="008E26B5" w:rsidRPr="002743BE" w:rsidRDefault="00E9048A" w:rsidP="00E9048A">
      <w:r w:rsidRPr="002743BE">
        <w:t xml:space="preserve">3. </w:t>
      </w:r>
      <w:r w:rsidR="007B1BF5" w:rsidRPr="002743BE">
        <w:t xml:space="preserve">Formami działalności dydaktyczno </w:t>
      </w:r>
      <w:r w:rsidR="002A0AF8" w:rsidRPr="002743BE">
        <w:t xml:space="preserve">- </w:t>
      </w:r>
      <w:r w:rsidR="007B1BF5" w:rsidRPr="002743BE">
        <w:t>wychowawczej szkoły są także</w:t>
      </w:r>
      <w:r w:rsidR="008E26B5" w:rsidRPr="002743BE">
        <w:t>:</w:t>
      </w:r>
    </w:p>
    <w:p w:rsidR="00367F37" w:rsidRPr="002743BE" w:rsidRDefault="007B1BF5" w:rsidP="007674B3">
      <w:pPr>
        <w:pStyle w:val="Akapitzlist"/>
        <w:numPr>
          <w:ilvl w:val="0"/>
          <w:numId w:val="9"/>
        </w:numPr>
      </w:pPr>
      <w:r w:rsidRPr="002743BE">
        <w:t xml:space="preserve"> zaję</w:t>
      </w:r>
      <w:r w:rsidR="00367F37" w:rsidRPr="002743BE">
        <w:t>cia edukacyjne z religii, etyki</w:t>
      </w:r>
    </w:p>
    <w:p w:rsidR="007B1BF5" w:rsidRPr="002743BE" w:rsidRDefault="007B1BF5" w:rsidP="007674B3">
      <w:pPr>
        <w:pStyle w:val="Akapitzlist"/>
        <w:numPr>
          <w:ilvl w:val="0"/>
          <w:numId w:val="9"/>
        </w:numPr>
      </w:pPr>
      <w:r w:rsidRPr="002743BE">
        <w:t xml:space="preserve"> zajęcia służące podtrzymywaniu poczucia tożsamości narodowej, etnicznej, językowej i religijnej</w:t>
      </w:r>
    </w:p>
    <w:p w:rsidR="008E26B5" w:rsidRPr="002743BE" w:rsidRDefault="008E26B5" w:rsidP="007674B3">
      <w:pPr>
        <w:pStyle w:val="Akapitzlist"/>
        <w:numPr>
          <w:ilvl w:val="0"/>
          <w:numId w:val="9"/>
        </w:numPr>
      </w:pPr>
      <w:r w:rsidRPr="002743BE">
        <w:t>zajęcia edukacyjne z wychowania do życia w rodzinie</w:t>
      </w:r>
    </w:p>
    <w:p w:rsidR="00367F37" w:rsidRPr="002743BE" w:rsidRDefault="00367F37" w:rsidP="007674B3">
      <w:pPr>
        <w:pStyle w:val="Akapitzlist"/>
        <w:numPr>
          <w:ilvl w:val="0"/>
          <w:numId w:val="9"/>
        </w:numPr>
      </w:pPr>
      <w:r w:rsidRPr="002743BE">
        <w:t>zajęcia z doradztwa zawodowego.</w:t>
      </w:r>
    </w:p>
    <w:p w:rsidR="00FD27B9" w:rsidRPr="002743BE" w:rsidRDefault="00E9048A" w:rsidP="00E91F58">
      <w:r w:rsidRPr="002743BE">
        <w:t xml:space="preserve">4. </w:t>
      </w:r>
      <w:r w:rsidR="00367F37" w:rsidRPr="002743BE">
        <w:t>Szkoła może prowadzić również inne niż wymienione zajęcia edukacyjne.</w:t>
      </w:r>
    </w:p>
    <w:p w:rsidR="006811D0" w:rsidRPr="002743BE" w:rsidRDefault="006811D0" w:rsidP="00E91F58"/>
    <w:p w:rsidR="00FD27B9" w:rsidRPr="002743BE" w:rsidRDefault="00FD27B9" w:rsidP="00B909FF">
      <w:pPr>
        <w:jc w:val="center"/>
      </w:pPr>
      <w:r w:rsidRPr="002743BE">
        <w:t>§</w:t>
      </w:r>
      <w:r w:rsidR="008243F3" w:rsidRPr="002743BE">
        <w:t xml:space="preserve"> 8</w:t>
      </w:r>
    </w:p>
    <w:p w:rsidR="00FD27B9" w:rsidRPr="002743BE" w:rsidRDefault="00FD27B9" w:rsidP="007674B3">
      <w:pPr>
        <w:pStyle w:val="Akapitzlist"/>
        <w:numPr>
          <w:ilvl w:val="0"/>
          <w:numId w:val="11"/>
        </w:numPr>
      </w:pPr>
      <w:r w:rsidRPr="002743BE">
        <w:t>Szkoła w zakresie nauczania zapewnia uczniom w szczególności:</w:t>
      </w:r>
    </w:p>
    <w:p w:rsidR="00FD27B9" w:rsidRPr="002743BE" w:rsidRDefault="000E47C9" w:rsidP="007674B3">
      <w:pPr>
        <w:pStyle w:val="Akapitzlist"/>
        <w:numPr>
          <w:ilvl w:val="0"/>
          <w:numId w:val="10"/>
        </w:numPr>
      </w:pPr>
      <w:r w:rsidRPr="002743BE">
        <w:t>naukę poprawnego i swobodnego wypowiadania się, pisania i czytania ze zrozumieniem</w:t>
      </w:r>
    </w:p>
    <w:p w:rsidR="0035471C" w:rsidRPr="002743BE" w:rsidRDefault="000E47C9" w:rsidP="007674B3">
      <w:pPr>
        <w:pStyle w:val="Akapitzlist"/>
        <w:numPr>
          <w:ilvl w:val="0"/>
          <w:numId w:val="10"/>
        </w:numPr>
      </w:pPr>
      <w:r w:rsidRPr="002743BE">
        <w:t>poznawanie wymaganych pojęć</w:t>
      </w:r>
      <w:r w:rsidR="0035471C" w:rsidRPr="002743BE">
        <w:t xml:space="preserve"> </w:t>
      </w:r>
    </w:p>
    <w:p w:rsidR="009A0C0C" w:rsidRPr="002743BE" w:rsidRDefault="000E47C9" w:rsidP="007674B3">
      <w:pPr>
        <w:pStyle w:val="Akapitzlist"/>
        <w:numPr>
          <w:ilvl w:val="0"/>
          <w:numId w:val="10"/>
        </w:numPr>
      </w:pPr>
      <w:r w:rsidRPr="002743BE">
        <w:t xml:space="preserve">zdobywanie rzetelnej wiedzy </w:t>
      </w:r>
      <w:r w:rsidR="009A0C0C" w:rsidRPr="002743BE">
        <w:t>na poziomie umożliwiającym co najmniej kontynuację nauki na następnym etapie kształcenia</w:t>
      </w:r>
    </w:p>
    <w:p w:rsidR="0035471C" w:rsidRPr="002743BE" w:rsidRDefault="0035471C" w:rsidP="007674B3">
      <w:pPr>
        <w:pStyle w:val="Akapitzlist"/>
        <w:numPr>
          <w:ilvl w:val="0"/>
          <w:numId w:val="10"/>
        </w:numPr>
      </w:pPr>
      <w:r w:rsidRPr="002743BE">
        <w:t xml:space="preserve">dążenie do rozumienia, a nie tylko pamięciowego opanowania </w:t>
      </w:r>
      <w:r w:rsidR="009C594A" w:rsidRPr="002743BE">
        <w:t xml:space="preserve">przekazywanych </w:t>
      </w:r>
      <w:r w:rsidRPr="002743BE">
        <w:t>treści</w:t>
      </w:r>
    </w:p>
    <w:p w:rsidR="009C594A" w:rsidRPr="002743BE" w:rsidRDefault="009C594A" w:rsidP="007674B3">
      <w:pPr>
        <w:pStyle w:val="Akapitzlist"/>
        <w:numPr>
          <w:ilvl w:val="0"/>
          <w:numId w:val="10"/>
        </w:numPr>
      </w:pPr>
      <w:r w:rsidRPr="002743BE">
        <w:t>rozwijanie zdolności dostrzegania różnego rodzaju związków i zależności (przyczynowo – skutkowych, funkcjonalnych, czasowych, przestrzennych itp.)</w:t>
      </w:r>
    </w:p>
    <w:p w:rsidR="009A0C0C" w:rsidRPr="002743BE" w:rsidRDefault="009A0C0C" w:rsidP="007674B3">
      <w:pPr>
        <w:pStyle w:val="Akapitzlist"/>
        <w:numPr>
          <w:ilvl w:val="0"/>
          <w:numId w:val="10"/>
        </w:numPr>
      </w:pPr>
      <w:r w:rsidRPr="002743BE">
        <w:t>rozwijanie</w:t>
      </w:r>
      <w:r w:rsidR="000B32DB" w:rsidRPr="002743BE">
        <w:t xml:space="preserve"> zdolności myślenia analitycznego i syntetycznego</w:t>
      </w:r>
    </w:p>
    <w:p w:rsidR="000B32DB" w:rsidRPr="002743BE" w:rsidRDefault="000B32DB" w:rsidP="007674B3">
      <w:pPr>
        <w:pStyle w:val="Akapitzlist"/>
        <w:numPr>
          <w:ilvl w:val="0"/>
          <w:numId w:val="10"/>
        </w:numPr>
      </w:pPr>
      <w:r w:rsidRPr="002743BE">
        <w:t xml:space="preserve">traktowanie wiadomości przedmiotowych w </w:t>
      </w:r>
      <w:r w:rsidR="009C594A" w:rsidRPr="002743BE">
        <w:t>sposób integralny, umożliwiający  lepsze</w:t>
      </w:r>
      <w:r w:rsidRPr="002743BE">
        <w:t xml:space="preserve"> rozumienia świata, ludzi i siebie</w:t>
      </w:r>
    </w:p>
    <w:p w:rsidR="000B32DB" w:rsidRPr="002743BE" w:rsidRDefault="004E25FA" w:rsidP="007674B3">
      <w:pPr>
        <w:pStyle w:val="Akapitzlist"/>
        <w:numPr>
          <w:ilvl w:val="0"/>
          <w:numId w:val="10"/>
        </w:numPr>
      </w:pPr>
      <w:r w:rsidRPr="002743BE">
        <w:t>poznawanie zasad rozwoju osobowego i życia społecznego</w:t>
      </w:r>
    </w:p>
    <w:p w:rsidR="004E25FA" w:rsidRPr="002743BE" w:rsidRDefault="004E25FA" w:rsidP="007674B3">
      <w:pPr>
        <w:pStyle w:val="Akapitzlist"/>
        <w:numPr>
          <w:ilvl w:val="0"/>
          <w:numId w:val="10"/>
        </w:numPr>
      </w:pPr>
      <w:r w:rsidRPr="002743BE">
        <w:t>poznawanie dziedzictwa kultury narodowej postrzeganej w perspektywie kultury europejskiej.</w:t>
      </w:r>
    </w:p>
    <w:p w:rsidR="00386AA6" w:rsidRPr="002743BE" w:rsidRDefault="00D648E7" w:rsidP="007674B3">
      <w:pPr>
        <w:pStyle w:val="Akapitzlist"/>
        <w:numPr>
          <w:ilvl w:val="0"/>
          <w:numId w:val="11"/>
        </w:numPr>
      </w:pPr>
      <w:r w:rsidRPr="002743BE">
        <w:t>Szkoła</w:t>
      </w:r>
      <w:r w:rsidR="00386AA6" w:rsidRPr="002743BE">
        <w:t xml:space="preserve"> s</w:t>
      </w:r>
      <w:r w:rsidRPr="002743BE">
        <w:t>twarza</w:t>
      </w:r>
      <w:r w:rsidR="004E46EB" w:rsidRPr="002743BE">
        <w:t xml:space="preserve"> uczniom warunki do</w:t>
      </w:r>
      <w:r w:rsidR="00386AA6" w:rsidRPr="002743BE">
        <w:t>:</w:t>
      </w:r>
    </w:p>
    <w:p w:rsidR="00D02746" w:rsidRPr="002743BE" w:rsidRDefault="00D648E7" w:rsidP="007674B3">
      <w:pPr>
        <w:pStyle w:val="Akapitzlist"/>
        <w:numPr>
          <w:ilvl w:val="0"/>
          <w:numId w:val="13"/>
        </w:numPr>
      </w:pPr>
      <w:r w:rsidRPr="002743BE">
        <w:t>p</w:t>
      </w:r>
      <w:r w:rsidR="00D02746" w:rsidRPr="002743BE">
        <w:t>lanowania</w:t>
      </w:r>
      <w:r w:rsidRPr="002743BE">
        <w:t xml:space="preserve"> i </w:t>
      </w:r>
      <w:r w:rsidR="00D02746" w:rsidRPr="002743BE">
        <w:t>organizowania własnej nauki</w:t>
      </w:r>
      <w:r w:rsidRPr="002743BE">
        <w:t xml:space="preserve"> i </w:t>
      </w:r>
      <w:r w:rsidR="00D02746" w:rsidRPr="002743BE">
        <w:t xml:space="preserve">przyjmowania </w:t>
      </w:r>
      <w:r w:rsidRPr="002743BE">
        <w:t xml:space="preserve">za nią odpowiedzialności </w:t>
      </w:r>
    </w:p>
    <w:p w:rsidR="004635F7" w:rsidRPr="002743BE" w:rsidRDefault="004E46EB" w:rsidP="007674B3">
      <w:pPr>
        <w:pStyle w:val="Akapitzlist"/>
        <w:numPr>
          <w:ilvl w:val="0"/>
          <w:numId w:val="13"/>
        </w:numPr>
      </w:pPr>
      <w:r w:rsidRPr="002743BE">
        <w:rPr>
          <w:szCs w:val="24"/>
        </w:rPr>
        <w:t>uwzględniania</w:t>
      </w:r>
      <w:r w:rsidR="004635F7" w:rsidRPr="002743BE">
        <w:rPr>
          <w:szCs w:val="24"/>
        </w:rPr>
        <w:t xml:space="preserve"> indywidualnych potrzeb dziecka w procesie kształcenia</w:t>
      </w:r>
    </w:p>
    <w:p w:rsidR="00D02746" w:rsidRPr="002743BE" w:rsidRDefault="00D02746" w:rsidP="007674B3">
      <w:pPr>
        <w:pStyle w:val="Akapitzlist"/>
        <w:numPr>
          <w:ilvl w:val="0"/>
          <w:numId w:val="13"/>
        </w:numPr>
      </w:pPr>
      <w:r w:rsidRPr="002743BE">
        <w:t>skutecznego porozumiewania się w różnych sytuacjach</w:t>
      </w:r>
    </w:p>
    <w:p w:rsidR="00D02746" w:rsidRPr="002743BE" w:rsidRDefault="00D02746" w:rsidP="007674B3">
      <w:pPr>
        <w:pStyle w:val="Akapitzlist"/>
        <w:numPr>
          <w:ilvl w:val="0"/>
          <w:numId w:val="13"/>
        </w:numPr>
      </w:pPr>
      <w:r w:rsidRPr="002743BE">
        <w:t>prezentacji własnego punktu widzenia</w:t>
      </w:r>
    </w:p>
    <w:p w:rsidR="00D02746" w:rsidRPr="002743BE" w:rsidRDefault="00D02746" w:rsidP="007674B3">
      <w:pPr>
        <w:pStyle w:val="Akapitzlist"/>
        <w:numPr>
          <w:ilvl w:val="0"/>
          <w:numId w:val="13"/>
        </w:numPr>
      </w:pPr>
      <w:r w:rsidRPr="002743BE">
        <w:t>brania pod uwagę poglądów innych ludzi</w:t>
      </w:r>
    </w:p>
    <w:p w:rsidR="00D02746" w:rsidRPr="002743BE" w:rsidRDefault="00D02746" w:rsidP="007674B3">
      <w:pPr>
        <w:pStyle w:val="Akapitzlist"/>
        <w:numPr>
          <w:ilvl w:val="0"/>
          <w:numId w:val="13"/>
        </w:numPr>
      </w:pPr>
      <w:r w:rsidRPr="002743BE">
        <w:t>poprawnego posługiwania się językiem ojczystym</w:t>
      </w:r>
      <w:r w:rsidR="00D079E7" w:rsidRPr="002743BE">
        <w:t xml:space="preserve"> </w:t>
      </w:r>
    </w:p>
    <w:p w:rsidR="00D02746" w:rsidRPr="002743BE" w:rsidRDefault="00AD675E" w:rsidP="007674B3">
      <w:pPr>
        <w:pStyle w:val="Akapitzlist"/>
        <w:numPr>
          <w:ilvl w:val="0"/>
          <w:numId w:val="13"/>
        </w:numPr>
      </w:pPr>
      <w:r w:rsidRPr="002743BE">
        <w:t>przygotowania do publicznych wystąpień</w:t>
      </w:r>
      <w:r w:rsidR="008A08E4" w:rsidRPr="002743BE">
        <w:t xml:space="preserve"> </w:t>
      </w:r>
    </w:p>
    <w:p w:rsidR="00AD675E" w:rsidRPr="002743BE" w:rsidRDefault="00AD675E" w:rsidP="007674B3">
      <w:pPr>
        <w:pStyle w:val="Akapitzlist"/>
        <w:numPr>
          <w:ilvl w:val="0"/>
          <w:numId w:val="13"/>
        </w:numPr>
      </w:pPr>
      <w:r w:rsidRPr="002743BE">
        <w:t xml:space="preserve">poznawania języków obcych </w:t>
      </w:r>
    </w:p>
    <w:p w:rsidR="00AD675E" w:rsidRPr="002743BE" w:rsidRDefault="00AD675E" w:rsidP="007674B3">
      <w:pPr>
        <w:pStyle w:val="Akapitzlist"/>
        <w:numPr>
          <w:ilvl w:val="0"/>
          <w:numId w:val="13"/>
        </w:numPr>
      </w:pPr>
      <w:r w:rsidRPr="002743BE">
        <w:t>efektywnego współdziałania w zespole i pracy w grupie</w:t>
      </w:r>
    </w:p>
    <w:p w:rsidR="00AD675E" w:rsidRPr="002743BE" w:rsidRDefault="00AD675E" w:rsidP="007674B3">
      <w:pPr>
        <w:pStyle w:val="Akapitzlist"/>
        <w:numPr>
          <w:ilvl w:val="0"/>
          <w:numId w:val="13"/>
        </w:numPr>
      </w:pPr>
      <w:r w:rsidRPr="002743BE">
        <w:t>budowania więzi międzyludzkich</w:t>
      </w:r>
    </w:p>
    <w:p w:rsidR="00AD675E" w:rsidRPr="002743BE" w:rsidRDefault="00AD675E" w:rsidP="007674B3">
      <w:pPr>
        <w:pStyle w:val="Akapitzlist"/>
        <w:numPr>
          <w:ilvl w:val="0"/>
          <w:numId w:val="13"/>
        </w:numPr>
      </w:pPr>
      <w:r w:rsidRPr="002743BE">
        <w:t>podejmowania indywidualnych i grupowych decyzji</w:t>
      </w:r>
    </w:p>
    <w:p w:rsidR="00AD675E" w:rsidRPr="002743BE" w:rsidRDefault="00AD675E" w:rsidP="007674B3">
      <w:pPr>
        <w:pStyle w:val="Akapitzlist"/>
        <w:numPr>
          <w:ilvl w:val="0"/>
          <w:numId w:val="13"/>
        </w:numPr>
      </w:pPr>
      <w:r w:rsidRPr="002743BE">
        <w:t>skutecznego działania w ramach obowiązujących norm</w:t>
      </w:r>
    </w:p>
    <w:p w:rsidR="00D81821" w:rsidRPr="002743BE" w:rsidRDefault="00D81821" w:rsidP="007674B3">
      <w:pPr>
        <w:pStyle w:val="Akapitzlist"/>
        <w:numPr>
          <w:ilvl w:val="0"/>
          <w:numId w:val="13"/>
        </w:numPr>
      </w:pPr>
      <w:r w:rsidRPr="002743BE">
        <w:t>rozwiązywania problemów</w:t>
      </w:r>
      <w:r w:rsidR="005A4E5B" w:rsidRPr="002743BE">
        <w:t xml:space="preserve"> </w:t>
      </w:r>
    </w:p>
    <w:p w:rsidR="00D81821" w:rsidRPr="002743BE" w:rsidRDefault="00D81821" w:rsidP="007674B3">
      <w:pPr>
        <w:pStyle w:val="Akapitzlist"/>
        <w:numPr>
          <w:ilvl w:val="0"/>
          <w:numId w:val="13"/>
        </w:numPr>
      </w:pPr>
      <w:r w:rsidRPr="002743BE">
        <w:t>poszukiwania, porządkowania i wykorzystania informacji z różnych źródeł</w:t>
      </w:r>
    </w:p>
    <w:p w:rsidR="00D81821" w:rsidRPr="002743BE" w:rsidRDefault="00D81821" w:rsidP="007674B3">
      <w:pPr>
        <w:pStyle w:val="Akapitzlist"/>
        <w:numPr>
          <w:ilvl w:val="0"/>
          <w:numId w:val="13"/>
        </w:numPr>
      </w:pPr>
      <w:r w:rsidRPr="002743BE">
        <w:t>efektywnego posługiwania się technologią informacyjną</w:t>
      </w:r>
    </w:p>
    <w:p w:rsidR="00D81821" w:rsidRPr="002743BE" w:rsidRDefault="00D81821" w:rsidP="007674B3">
      <w:pPr>
        <w:pStyle w:val="Akapitzlist"/>
        <w:numPr>
          <w:ilvl w:val="0"/>
          <w:numId w:val="13"/>
        </w:numPr>
      </w:pPr>
      <w:r w:rsidRPr="002743BE">
        <w:t>wykorzystywania zdobytej wiedzy w praktyce</w:t>
      </w:r>
    </w:p>
    <w:p w:rsidR="006F0AF8" w:rsidRPr="002743BE" w:rsidRDefault="005D33EF" w:rsidP="007674B3">
      <w:pPr>
        <w:pStyle w:val="Akapitzlist"/>
        <w:numPr>
          <w:ilvl w:val="0"/>
          <w:numId w:val="13"/>
        </w:numPr>
      </w:pPr>
      <w:r w:rsidRPr="002743BE">
        <w:t>r</w:t>
      </w:r>
      <w:r w:rsidR="006F0AF8" w:rsidRPr="002743BE">
        <w:t>ozwijania</w:t>
      </w:r>
      <w:r w:rsidRPr="002743BE">
        <w:t xml:space="preserve"> zdolności,</w:t>
      </w:r>
      <w:r w:rsidR="006F0AF8" w:rsidRPr="002743BE">
        <w:t xml:space="preserve"> sprawności umysłowych oraz osobistych zainteresowań</w:t>
      </w:r>
    </w:p>
    <w:p w:rsidR="006F0AF8" w:rsidRPr="002743BE" w:rsidRDefault="00956A8A" w:rsidP="007674B3">
      <w:pPr>
        <w:pStyle w:val="Akapitzlist"/>
        <w:numPr>
          <w:ilvl w:val="0"/>
          <w:numId w:val="11"/>
        </w:numPr>
      </w:pPr>
      <w:r w:rsidRPr="002743BE">
        <w:t>Nauczyciele w swojej pracy wychowawczej</w:t>
      </w:r>
      <w:r w:rsidR="004217E4" w:rsidRPr="002743BE">
        <w:t>, wspierając w tym zakresie obowiązki rodziców,</w:t>
      </w:r>
      <w:r w:rsidRPr="002743BE">
        <w:t xml:space="preserve"> dążą, aby uczniowie w szczególności:</w:t>
      </w:r>
    </w:p>
    <w:p w:rsidR="00956A8A" w:rsidRPr="002743BE" w:rsidRDefault="00022593" w:rsidP="007674B3">
      <w:pPr>
        <w:pStyle w:val="Akapitzlist"/>
        <w:numPr>
          <w:ilvl w:val="0"/>
          <w:numId w:val="14"/>
        </w:numPr>
      </w:pPr>
      <w:r w:rsidRPr="002743BE">
        <w:t>znajdowali w szkole</w:t>
      </w:r>
      <w:r w:rsidR="00D4336C" w:rsidRPr="002743BE">
        <w:t xml:space="preserve"> środowisko wszechstronnego rozwoju osobowego w wymiarze</w:t>
      </w:r>
      <w:r w:rsidR="00811CF8" w:rsidRPr="002743BE">
        <w:t xml:space="preserve"> intelektualnym, społecznym, fizycznym, emocjonalnym, duchowym</w:t>
      </w:r>
      <w:r w:rsidR="00AF0E3B" w:rsidRPr="002743BE">
        <w:t>.</w:t>
      </w:r>
    </w:p>
    <w:p w:rsidR="00AF0E3B" w:rsidRPr="002743BE" w:rsidRDefault="00AF0E3B" w:rsidP="007674B3">
      <w:pPr>
        <w:pStyle w:val="Akapitzlist"/>
        <w:numPr>
          <w:ilvl w:val="0"/>
          <w:numId w:val="14"/>
        </w:numPr>
      </w:pPr>
      <w:r w:rsidRPr="002743BE">
        <w:t>rozwijali w sobie dociekliwość poznawczą, ukierunkowaną na poszukiwanie prawdy, dobra i piękna w świecie</w:t>
      </w:r>
      <w:r w:rsidR="004217E4" w:rsidRPr="002743BE">
        <w:t xml:space="preserve"> </w:t>
      </w:r>
    </w:p>
    <w:p w:rsidR="00AF0E3B" w:rsidRPr="002743BE" w:rsidRDefault="00AF0E3B" w:rsidP="007674B3">
      <w:pPr>
        <w:pStyle w:val="Akapitzlist"/>
        <w:numPr>
          <w:ilvl w:val="0"/>
          <w:numId w:val="14"/>
        </w:numPr>
      </w:pPr>
      <w:r w:rsidRPr="002743BE">
        <w:t xml:space="preserve">mieli świadomość życiowej użyteczności poszczególnych przedmiotów szkolnych i całej edukacji </w:t>
      </w:r>
    </w:p>
    <w:p w:rsidR="00AF0E3B" w:rsidRPr="002743BE" w:rsidRDefault="00AF0E3B" w:rsidP="007674B3">
      <w:pPr>
        <w:pStyle w:val="Akapitzlist"/>
        <w:numPr>
          <w:ilvl w:val="0"/>
          <w:numId w:val="14"/>
        </w:numPr>
      </w:pPr>
      <w:r w:rsidRPr="002743BE">
        <w:t>stawali się coraz bardziej samodzielni w dążeniu do dobra w jego wymiarze indywidualnym i społecznym</w:t>
      </w:r>
    </w:p>
    <w:p w:rsidR="00AF0E3B" w:rsidRPr="002743BE" w:rsidRDefault="00AF0E3B" w:rsidP="007674B3">
      <w:pPr>
        <w:pStyle w:val="Akapitzlist"/>
        <w:numPr>
          <w:ilvl w:val="0"/>
          <w:numId w:val="14"/>
        </w:numPr>
      </w:pPr>
      <w:r w:rsidRPr="002743BE">
        <w:t>godzili dążenie do dobra własnego z dobrem innych, odpowiedzialność za siebie z odpowiedzialnością za innych, wolność własną z wolnością innych</w:t>
      </w:r>
    </w:p>
    <w:p w:rsidR="00AF0E3B" w:rsidRPr="002743BE" w:rsidRDefault="00AF0E3B" w:rsidP="007674B3">
      <w:pPr>
        <w:pStyle w:val="Akapitzlist"/>
        <w:numPr>
          <w:ilvl w:val="0"/>
          <w:numId w:val="14"/>
        </w:numPr>
      </w:pPr>
      <w:r w:rsidRPr="002743BE">
        <w:t>rzetelną pracą dążyli do osiągnięcia wielkich celów życiowych i wartości ważnych dla odnalezienia własnego miejsca w świecie</w:t>
      </w:r>
    </w:p>
    <w:p w:rsidR="00AF0E3B" w:rsidRPr="002743BE" w:rsidRDefault="00AF0E3B" w:rsidP="007674B3">
      <w:pPr>
        <w:pStyle w:val="Akapitzlist"/>
        <w:numPr>
          <w:ilvl w:val="0"/>
          <w:numId w:val="14"/>
        </w:numPr>
      </w:pPr>
      <w:r w:rsidRPr="002743BE">
        <w:t>uczyli się szacunku dla dobra wspólnego jako podstawy życia społecznego</w:t>
      </w:r>
    </w:p>
    <w:p w:rsidR="00AF0E3B" w:rsidRPr="002743BE" w:rsidRDefault="00AF0E3B" w:rsidP="007674B3">
      <w:pPr>
        <w:pStyle w:val="Akapitzlist"/>
        <w:numPr>
          <w:ilvl w:val="0"/>
          <w:numId w:val="14"/>
        </w:numPr>
      </w:pPr>
      <w:r w:rsidRPr="002743BE">
        <w:t>przygotowywali się do życia w rodzinie,  w społeczności lokalnej i w państwie w duchu poszanowania dziedzictwa narodowego i kształtowania postaw patriotycznych</w:t>
      </w:r>
    </w:p>
    <w:p w:rsidR="00AF0E3B" w:rsidRPr="002743BE" w:rsidRDefault="00AF0E3B" w:rsidP="007674B3">
      <w:pPr>
        <w:pStyle w:val="Akapitzlist"/>
        <w:numPr>
          <w:ilvl w:val="0"/>
          <w:numId w:val="14"/>
        </w:numPr>
      </w:pPr>
      <w:r w:rsidRPr="002743BE">
        <w:t>rozpoznawali wartości moralne</w:t>
      </w:r>
    </w:p>
    <w:p w:rsidR="00AF0E3B" w:rsidRPr="002743BE" w:rsidRDefault="00AF0E3B" w:rsidP="007674B3">
      <w:pPr>
        <w:pStyle w:val="Akapitzlist"/>
        <w:numPr>
          <w:ilvl w:val="0"/>
          <w:numId w:val="14"/>
        </w:numPr>
      </w:pPr>
      <w:r w:rsidRPr="002743BE">
        <w:t>dokonywali wyborów i hierarchizacji wartości</w:t>
      </w:r>
    </w:p>
    <w:p w:rsidR="00AF0E3B" w:rsidRPr="002743BE" w:rsidRDefault="00AF0E3B" w:rsidP="007674B3">
      <w:pPr>
        <w:pStyle w:val="Akapitzlist"/>
        <w:numPr>
          <w:ilvl w:val="0"/>
          <w:numId w:val="14"/>
        </w:numPr>
      </w:pPr>
      <w:r w:rsidRPr="002743BE">
        <w:t>mieli możliwość doskonalenia się</w:t>
      </w:r>
    </w:p>
    <w:p w:rsidR="00AF0E3B" w:rsidRPr="002743BE" w:rsidRDefault="00AF0E3B" w:rsidP="007674B3">
      <w:pPr>
        <w:pStyle w:val="Akapitzlist"/>
        <w:numPr>
          <w:ilvl w:val="0"/>
          <w:numId w:val="14"/>
        </w:numPr>
      </w:pPr>
      <w:r w:rsidRPr="002743BE">
        <w:t>kształtowali w sobie postawę dialogu, umiejętność słuchania innych i rozumienia ich poglądów</w:t>
      </w:r>
    </w:p>
    <w:p w:rsidR="00AF0E3B" w:rsidRPr="002743BE" w:rsidRDefault="00AF0E3B" w:rsidP="007674B3">
      <w:pPr>
        <w:pStyle w:val="Akapitzlist"/>
        <w:numPr>
          <w:ilvl w:val="0"/>
          <w:numId w:val="14"/>
        </w:numPr>
      </w:pPr>
      <w:r w:rsidRPr="002743BE">
        <w:t>umieli współdziałać i współtworzyć w szkole wspólnotę nauczycieli i uczniów.</w:t>
      </w:r>
    </w:p>
    <w:p w:rsidR="00B169DF" w:rsidRPr="002743BE" w:rsidRDefault="00AF0E3B" w:rsidP="007A6E8A">
      <w:pPr>
        <w:jc w:val="center"/>
      </w:pPr>
      <w:r w:rsidRPr="002743BE">
        <w:t>§</w:t>
      </w:r>
      <w:r w:rsidR="008243F3" w:rsidRPr="002743BE">
        <w:t xml:space="preserve"> 9</w:t>
      </w:r>
    </w:p>
    <w:p w:rsidR="00B169DF" w:rsidRPr="002743BE" w:rsidRDefault="00B169DF" w:rsidP="00B673EA">
      <w:pPr>
        <w:pStyle w:val="Akapitzlist"/>
        <w:numPr>
          <w:ilvl w:val="0"/>
          <w:numId w:val="124"/>
        </w:numPr>
        <w:suppressAutoHyphens/>
      </w:pPr>
      <w:r w:rsidRPr="002743BE">
        <w:t>Szkoła udziela pomocy uczniom o specjalnych potrzebach edukacyjnych:</w:t>
      </w:r>
    </w:p>
    <w:p w:rsidR="00B169DF" w:rsidRPr="002743BE" w:rsidRDefault="00B169DF" w:rsidP="00B673EA">
      <w:pPr>
        <w:pStyle w:val="Akapitzlist"/>
        <w:numPr>
          <w:ilvl w:val="0"/>
          <w:numId w:val="125"/>
        </w:numPr>
        <w:suppressAutoHyphens/>
      </w:pPr>
      <w:r w:rsidRPr="002743BE">
        <w:t>udziela pomocy psychologiczno – pedagogicznej poprzez:</w:t>
      </w:r>
    </w:p>
    <w:p w:rsidR="00B169DF" w:rsidRPr="002743BE" w:rsidRDefault="00B169DF" w:rsidP="00B673EA">
      <w:pPr>
        <w:pStyle w:val="Akapitzlist"/>
        <w:numPr>
          <w:ilvl w:val="0"/>
          <w:numId w:val="126"/>
        </w:numPr>
        <w:suppressAutoHyphens/>
        <w:spacing w:after="0" w:line="240" w:lineRule="auto"/>
      </w:pPr>
      <w:r w:rsidRPr="002743BE">
        <w:t>bieżącą pracę z uczniem</w:t>
      </w:r>
    </w:p>
    <w:p w:rsidR="00B169DF" w:rsidRPr="002743BE" w:rsidRDefault="00B169DF" w:rsidP="00B673EA">
      <w:pPr>
        <w:pStyle w:val="Akapitzlist"/>
        <w:numPr>
          <w:ilvl w:val="0"/>
          <w:numId w:val="126"/>
        </w:numPr>
        <w:suppressAutoHyphens/>
        <w:spacing w:after="0" w:line="240" w:lineRule="auto"/>
      </w:pPr>
      <w:r w:rsidRPr="002743BE">
        <w:t xml:space="preserve">rewalidację  </w:t>
      </w:r>
    </w:p>
    <w:p w:rsidR="00B169DF" w:rsidRPr="002743BE" w:rsidRDefault="00B169DF" w:rsidP="00B673EA">
      <w:pPr>
        <w:numPr>
          <w:ilvl w:val="0"/>
          <w:numId w:val="126"/>
        </w:numPr>
        <w:spacing w:after="0" w:line="240" w:lineRule="auto"/>
        <w:rPr>
          <w:szCs w:val="24"/>
        </w:rPr>
      </w:pPr>
      <w:r w:rsidRPr="002743BE">
        <w:rPr>
          <w:szCs w:val="24"/>
        </w:rPr>
        <w:t xml:space="preserve">zajęcia rozwijające kompetencje emocjonalno-społeczne </w:t>
      </w:r>
    </w:p>
    <w:p w:rsidR="00B169DF" w:rsidRPr="002743BE" w:rsidRDefault="00B169DF" w:rsidP="00B673EA">
      <w:pPr>
        <w:pStyle w:val="Akapitzlist"/>
        <w:numPr>
          <w:ilvl w:val="0"/>
          <w:numId w:val="126"/>
        </w:numPr>
        <w:suppressAutoHyphens/>
        <w:spacing w:after="0" w:line="240" w:lineRule="auto"/>
      </w:pPr>
      <w:r w:rsidRPr="002743BE">
        <w:t>terapię pedagogiczną</w:t>
      </w:r>
    </w:p>
    <w:p w:rsidR="00B169DF" w:rsidRPr="002743BE" w:rsidRDefault="00B169DF" w:rsidP="00B673EA">
      <w:pPr>
        <w:pStyle w:val="Akapitzlist"/>
        <w:numPr>
          <w:ilvl w:val="0"/>
          <w:numId w:val="126"/>
        </w:numPr>
        <w:suppressAutoHyphens/>
        <w:spacing w:after="0" w:line="240" w:lineRule="auto"/>
      </w:pPr>
      <w:r w:rsidRPr="002743BE">
        <w:t>logopedię</w:t>
      </w:r>
    </w:p>
    <w:p w:rsidR="00B169DF" w:rsidRPr="002743BE" w:rsidRDefault="00B169DF" w:rsidP="00B673EA">
      <w:pPr>
        <w:pStyle w:val="Akapitzlist"/>
        <w:numPr>
          <w:ilvl w:val="0"/>
          <w:numId w:val="126"/>
        </w:numPr>
        <w:suppressAutoHyphens/>
        <w:spacing w:after="0" w:line="240" w:lineRule="auto"/>
      </w:pPr>
      <w:r w:rsidRPr="002743BE">
        <w:t>terapię psychologiczną</w:t>
      </w:r>
    </w:p>
    <w:p w:rsidR="00B169DF" w:rsidRPr="002743BE" w:rsidRDefault="00B169DF" w:rsidP="00B673EA">
      <w:pPr>
        <w:pStyle w:val="Akapitzlist"/>
        <w:numPr>
          <w:ilvl w:val="0"/>
          <w:numId w:val="126"/>
        </w:numPr>
        <w:suppressAutoHyphens/>
        <w:spacing w:after="0" w:line="240" w:lineRule="auto"/>
      </w:pPr>
      <w:r w:rsidRPr="002743BE">
        <w:t>inne zajęcia o charakterze terapeutycznym</w:t>
      </w:r>
    </w:p>
    <w:p w:rsidR="00B169DF" w:rsidRPr="002743BE" w:rsidRDefault="00B169DF" w:rsidP="00B673EA">
      <w:pPr>
        <w:pStyle w:val="Akapitzlist"/>
        <w:numPr>
          <w:ilvl w:val="0"/>
          <w:numId w:val="126"/>
        </w:numPr>
        <w:suppressAutoHyphens/>
        <w:spacing w:after="0" w:line="240" w:lineRule="auto"/>
      </w:pPr>
      <w:r w:rsidRPr="002743BE">
        <w:t>pracę pedagoga i psychologa szkolnego</w:t>
      </w:r>
    </w:p>
    <w:p w:rsidR="00B169DF" w:rsidRPr="002743BE" w:rsidRDefault="00B169DF" w:rsidP="00B673EA">
      <w:pPr>
        <w:pStyle w:val="Akapitzlist"/>
        <w:numPr>
          <w:ilvl w:val="0"/>
          <w:numId w:val="126"/>
        </w:numPr>
        <w:suppressAutoHyphens/>
        <w:spacing w:after="0" w:line="240" w:lineRule="auto"/>
      </w:pPr>
      <w:r w:rsidRPr="002743BE">
        <w:t>porady, konsultacje i warsztaty</w:t>
      </w:r>
    </w:p>
    <w:p w:rsidR="00B169DF" w:rsidRPr="002743BE" w:rsidRDefault="00B169DF" w:rsidP="00B673EA">
      <w:pPr>
        <w:numPr>
          <w:ilvl w:val="0"/>
          <w:numId w:val="126"/>
        </w:numPr>
        <w:spacing w:after="0" w:line="240" w:lineRule="auto"/>
        <w:rPr>
          <w:szCs w:val="24"/>
        </w:rPr>
      </w:pPr>
      <w:r w:rsidRPr="002743BE">
        <w:rPr>
          <w:szCs w:val="24"/>
        </w:rPr>
        <w:t>zajęć rozwijających uzdolnienia</w:t>
      </w:r>
    </w:p>
    <w:p w:rsidR="00B169DF" w:rsidRPr="002743BE" w:rsidRDefault="00B169DF" w:rsidP="00B673EA">
      <w:pPr>
        <w:numPr>
          <w:ilvl w:val="0"/>
          <w:numId w:val="126"/>
        </w:numPr>
        <w:spacing w:after="0" w:line="240" w:lineRule="auto"/>
        <w:rPr>
          <w:szCs w:val="24"/>
        </w:rPr>
      </w:pPr>
      <w:r w:rsidRPr="002743BE">
        <w:rPr>
          <w:szCs w:val="24"/>
        </w:rPr>
        <w:t>zajęć rozwijających umiejętności uczenia się</w:t>
      </w:r>
    </w:p>
    <w:p w:rsidR="00B169DF" w:rsidRPr="002743BE" w:rsidRDefault="00B169DF" w:rsidP="00B673EA">
      <w:pPr>
        <w:numPr>
          <w:ilvl w:val="0"/>
          <w:numId w:val="126"/>
        </w:numPr>
        <w:spacing w:after="0" w:line="240" w:lineRule="auto"/>
        <w:rPr>
          <w:szCs w:val="24"/>
        </w:rPr>
      </w:pPr>
      <w:r w:rsidRPr="002743BE">
        <w:rPr>
          <w:szCs w:val="24"/>
        </w:rPr>
        <w:t>zajęć dydaktyczno-wyrównawczych</w:t>
      </w:r>
    </w:p>
    <w:p w:rsidR="00B169DF" w:rsidRPr="002743BE" w:rsidRDefault="00B169DF" w:rsidP="00B673EA">
      <w:pPr>
        <w:numPr>
          <w:ilvl w:val="0"/>
          <w:numId w:val="126"/>
        </w:numPr>
        <w:spacing w:after="0" w:line="240" w:lineRule="auto"/>
      </w:pPr>
      <w:r w:rsidRPr="002743BE">
        <w:rPr>
          <w:szCs w:val="24"/>
        </w:rPr>
        <w:t xml:space="preserve">zajęć związanych z wyborem kierunku kształcenia i zawodu </w:t>
      </w:r>
    </w:p>
    <w:p w:rsidR="00B169DF" w:rsidRPr="002743BE" w:rsidRDefault="00B169DF" w:rsidP="00B673EA">
      <w:pPr>
        <w:pStyle w:val="Akapitzlist"/>
        <w:numPr>
          <w:ilvl w:val="0"/>
          <w:numId w:val="126"/>
        </w:numPr>
        <w:suppressAutoHyphens/>
        <w:spacing w:after="0" w:line="240" w:lineRule="auto"/>
      </w:pPr>
      <w:r w:rsidRPr="002743BE">
        <w:t>inne zajęcia</w:t>
      </w:r>
    </w:p>
    <w:p w:rsidR="00AF0E3B" w:rsidRPr="002743BE" w:rsidRDefault="00AF0E3B" w:rsidP="007A6E8A">
      <w:pPr>
        <w:pStyle w:val="Akapitzlist"/>
        <w:ind w:left="0"/>
      </w:pPr>
    </w:p>
    <w:p w:rsidR="00AF0E3B" w:rsidRPr="002743BE" w:rsidRDefault="00AF0E3B" w:rsidP="00B673EA">
      <w:pPr>
        <w:pStyle w:val="Akapitzlist"/>
        <w:numPr>
          <w:ilvl w:val="0"/>
          <w:numId w:val="15"/>
        </w:numPr>
      </w:pPr>
      <w:r w:rsidRPr="002743BE">
        <w:t>organizuje opiekę nad uczniami niepełnosprawnymi, których stopień niepełnosprawności nie uniemożliwia im samodzielnego i bezpiecznego funkcjonowania w szkole oraz którym jest w stanie zapewnić kadrę pedagogiczną zgodnie z odpowiednimi przepisami</w:t>
      </w:r>
    </w:p>
    <w:p w:rsidR="00AF0E3B" w:rsidRPr="002743BE" w:rsidRDefault="00AF0E3B" w:rsidP="00B673EA">
      <w:pPr>
        <w:pStyle w:val="Akapitzlist"/>
        <w:numPr>
          <w:ilvl w:val="0"/>
          <w:numId w:val="15"/>
        </w:numPr>
      </w:pPr>
      <w:r w:rsidRPr="002743BE">
        <w:t>organizuje nauczanie indywidualne i specjalne na podstawie orzeczenia poradni psychologiczno – pedagogicznej</w:t>
      </w:r>
    </w:p>
    <w:p w:rsidR="0073001F" w:rsidRPr="002743BE" w:rsidRDefault="0073001F" w:rsidP="00B673EA">
      <w:pPr>
        <w:pStyle w:val="Akapitzlist"/>
        <w:numPr>
          <w:ilvl w:val="0"/>
          <w:numId w:val="15"/>
        </w:numPr>
      </w:pPr>
      <w:r w:rsidRPr="002743BE">
        <w:t>organizuje zindywidualizowaną ścieżkę kształcenia na podstawie orzeczenia poradni psychologiczno – pedagogicznej</w:t>
      </w:r>
    </w:p>
    <w:p w:rsidR="00AF0E3B" w:rsidRPr="002743BE" w:rsidRDefault="00AF0E3B" w:rsidP="00B673EA">
      <w:pPr>
        <w:pStyle w:val="Akapitzlist"/>
        <w:numPr>
          <w:ilvl w:val="0"/>
          <w:numId w:val="15"/>
        </w:numPr>
      </w:pPr>
      <w:r w:rsidRPr="002743BE">
        <w:t>za zgodą organu prowadzącego tworzy klasy integracyjne zgodnie z zasadami opracowanymi w szkole</w:t>
      </w:r>
    </w:p>
    <w:p w:rsidR="00D96D01" w:rsidRPr="002743BE" w:rsidRDefault="006C3F97" w:rsidP="00B673EA">
      <w:pPr>
        <w:pStyle w:val="Akapitzlist"/>
        <w:numPr>
          <w:ilvl w:val="0"/>
          <w:numId w:val="15"/>
        </w:numPr>
      </w:pPr>
      <w:r w:rsidRPr="002743BE">
        <w:t>ustala i uwzględnia w indywidualnym programie edukacyjno - terapeutycznym</w:t>
      </w:r>
      <w:r w:rsidR="00983D52" w:rsidRPr="002743BE">
        <w:t xml:space="preserve"> inne niż </w:t>
      </w:r>
      <w:r w:rsidR="00AF0E3B" w:rsidRPr="002743BE">
        <w:t xml:space="preserve"> ZWO zasady ocenia</w:t>
      </w:r>
      <w:r w:rsidR="00983D52" w:rsidRPr="002743BE">
        <w:t>nia</w:t>
      </w:r>
      <w:r w:rsidR="00AF0E3B" w:rsidRPr="002743BE">
        <w:t xml:space="preserve"> dzieci posiadających orzeczenia o po</w:t>
      </w:r>
      <w:r w:rsidR="00E91F58" w:rsidRPr="002743BE">
        <w:t>trzebie kształcenia specjalnego.</w:t>
      </w:r>
    </w:p>
    <w:p w:rsidR="006811D0" w:rsidRPr="002743BE" w:rsidRDefault="006811D0" w:rsidP="00B673EA">
      <w:pPr>
        <w:pStyle w:val="Akapitzlist"/>
        <w:numPr>
          <w:ilvl w:val="0"/>
          <w:numId w:val="15"/>
        </w:numPr>
      </w:pPr>
      <w:r w:rsidRPr="002743BE">
        <w:rPr>
          <w:rFonts w:ascii="Cambria" w:hAnsi="Cambria"/>
          <w:b/>
          <w:bCs/>
        </w:rPr>
        <w:t>organizuje zajęcia zgodnie z zaleceniami zawartymi w orzeczeniu                                 o potrzebie kształcenia specjalnego, a w przypadku zawieszenia zajęć z powodów epidemicznych z uwzględnieniem możliwości ich realizacji w formie zdalnej</w:t>
      </w:r>
    </w:p>
    <w:p w:rsidR="0036630A" w:rsidRPr="002743BE" w:rsidRDefault="0036630A" w:rsidP="00B673EA">
      <w:pPr>
        <w:pStyle w:val="Akapitzlist"/>
        <w:numPr>
          <w:ilvl w:val="0"/>
          <w:numId w:val="15"/>
        </w:numPr>
        <w:spacing w:after="0" w:line="240" w:lineRule="auto"/>
        <w:jc w:val="both"/>
        <w:rPr>
          <w:rFonts w:ascii="Cambria" w:hAnsi="Cambria"/>
          <w:b/>
          <w:bCs/>
        </w:rPr>
      </w:pPr>
      <w:r w:rsidRPr="002743BE">
        <w:rPr>
          <w:rFonts w:ascii="Cambria" w:hAnsi="Cambria"/>
          <w:b/>
          <w:bCs/>
        </w:rPr>
        <w:t xml:space="preserve">W przypadku czasowego ograniczenia funkcjonowania szkoły pomoc psychologiczno-pedagogiczna jest realizowana w formach dostosowanych do możliwości jej sprawowania w formie zdalnej.  Informacja o sposobie i trybie realizacji zadań </w:t>
      </w:r>
      <w:r w:rsidRPr="002743BE">
        <w:rPr>
          <w:rFonts w:ascii="Cambria" w:hAnsi="Cambria"/>
          <w:b/>
          <w:bCs/>
        </w:rPr>
        <w:br/>
        <w:t>z zakresu pomocy psychologiczno-pedagogicznej przekazywana jest rodzicom i uczniom,</w:t>
      </w:r>
      <w:r w:rsidRPr="002743BE">
        <w:rPr>
          <w:rFonts w:ascii="Cambria" w:hAnsi="Cambria"/>
          <w:b/>
          <w:bCs/>
        </w:rPr>
        <w:br/>
        <w:t xml:space="preserve">a w przypadku zajęć rewalidacyjnych ustalana z rodzicami oraz rejestrowana                                 </w:t>
      </w:r>
      <w:r w:rsidR="00C125AF" w:rsidRPr="002743BE">
        <w:rPr>
          <w:rFonts w:ascii="Cambria" w:hAnsi="Cambria"/>
          <w:b/>
          <w:bCs/>
        </w:rPr>
        <w:t>w opracowanym IPET-</w:t>
      </w:r>
      <w:r w:rsidRPr="002743BE">
        <w:rPr>
          <w:rFonts w:ascii="Cambria" w:hAnsi="Cambria"/>
          <w:b/>
          <w:bCs/>
        </w:rPr>
        <w:t xml:space="preserve">e dla ucznia. </w:t>
      </w:r>
    </w:p>
    <w:p w:rsidR="0036630A" w:rsidRPr="002743BE" w:rsidRDefault="0036630A" w:rsidP="0036630A">
      <w:pPr>
        <w:pStyle w:val="Akapitzlist"/>
        <w:ind w:left="1080"/>
      </w:pPr>
    </w:p>
    <w:p w:rsidR="00D96D01" w:rsidRPr="002743BE" w:rsidRDefault="00D96D01" w:rsidP="00D96D01">
      <w:pPr>
        <w:spacing w:before="120" w:after="0" w:line="240" w:lineRule="auto"/>
        <w:jc w:val="center"/>
        <w:rPr>
          <w:szCs w:val="24"/>
        </w:rPr>
      </w:pPr>
      <w:r w:rsidRPr="002743BE">
        <w:rPr>
          <w:szCs w:val="24"/>
        </w:rPr>
        <w:t>§</w:t>
      </w:r>
      <w:r w:rsidR="008243F3" w:rsidRPr="002743BE">
        <w:rPr>
          <w:szCs w:val="24"/>
        </w:rPr>
        <w:t xml:space="preserve"> 10</w:t>
      </w:r>
    </w:p>
    <w:p w:rsidR="00D96D01" w:rsidRPr="002743BE" w:rsidRDefault="00D96D01" w:rsidP="00D96D01">
      <w:pPr>
        <w:spacing w:before="120" w:after="0" w:line="240" w:lineRule="auto"/>
        <w:jc w:val="both"/>
        <w:rPr>
          <w:szCs w:val="24"/>
        </w:rPr>
      </w:pPr>
      <w:r w:rsidRPr="002743BE">
        <w:rPr>
          <w:szCs w:val="24"/>
        </w:rPr>
        <w:t>1. Szkoła dba o bezpieczeństwo uczniów i ochrania ich zdrowie od chwili wejścia ucznia na teren szkoły do momentu jej opuszczenia, poprzez:</w:t>
      </w:r>
    </w:p>
    <w:p w:rsidR="00D96D01" w:rsidRPr="002743BE" w:rsidRDefault="00D96D01" w:rsidP="00B673EA">
      <w:pPr>
        <w:pStyle w:val="Akapitzlist"/>
        <w:numPr>
          <w:ilvl w:val="1"/>
          <w:numId w:val="16"/>
        </w:numPr>
      </w:pPr>
      <w:r w:rsidRPr="002743BE">
        <w:t xml:space="preserve">zapewnienie uczniom przebywającym na terenie szkoły opieki przez nauczycieli oraz innych </w:t>
      </w:r>
      <w:r w:rsidR="00B17724" w:rsidRPr="002743BE">
        <w:t>pracowników szkoły</w:t>
      </w:r>
      <w:r w:rsidRPr="002743BE">
        <w:t xml:space="preserve"> </w:t>
      </w:r>
    </w:p>
    <w:p w:rsidR="00D96D01" w:rsidRPr="002743BE" w:rsidRDefault="00D96D01" w:rsidP="00B673EA">
      <w:pPr>
        <w:pStyle w:val="Akapitzlist"/>
        <w:numPr>
          <w:ilvl w:val="1"/>
          <w:numId w:val="16"/>
        </w:numPr>
      </w:pPr>
      <w:r w:rsidRPr="002743BE">
        <w:t>organizowanie przed lekcjami i w czasie przerw dyżurów</w:t>
      </w:r>
      <w:r w:rsidR="00B17724" w:rsidRPr="002743BE">
        <w:t xml:space="preserve"> nauczycielskich na terenie szkoły</w:t>
      </w:r>
      <w:r w:rsidRPr="002743BE">
        <w:rPr>
          <w:bCs/>
        </w:rPr>
        <w:t>–</w:t>
      </w:r>
      <w:r w:rsidRPr="002743BE">
        <w:t xml:space="preserve"> </w:t>
      </w:r>
      <w:r w:rsidRPr="002743BE">
        <w:rPr>
          <w:bCs/>
        </w:rPr>
        <w:t>z</w:t>
      </w:r>
      <w:r w:rsidRPr="002743BE">
        <w:t>asady i organizację ww. dyżurów określ</w:t>
      </w:r>
      <w:r w:rsidRPr="002743BE">
        <w:rPr>
          <w:bCs/>
        </w:rPr>
        <w:t>a</w:t>
      </w:r>
      <w:r w:rsidRPr="002743BE">
        <w:t xml:space="preserve"> </w:t>
      </w:r>
      <w:r w:rsidR="00B17724" w:rsidRPr="002743BE">
        <w:t>regulamin dyżurów nauczycielskich</w:t>
      </w:r>
    </w:p>
    <w:p w:rsidR="00D96D01" w:rsidRPr="002743BE" w:rsidRDefault="00D96D01" w:rsidP="00B673EA">
      <w:pPr>
        <w:pStyle w:val="Akapitzlist"/>
        <w:numPr>
          <w:ilvl w:val="1"/>
          <w:numId w:val="16"/>
        </w:numPr>
      </w:pPr>
      <w:r w:rsidRPr="002743BE">
        <w:t>omawianie zasad bezpieczeństwa na godzinach wychowawczych i innych zaj</w:t>
      </w:r>
      <w:r w:rsidR="00B17724" w:rsidRPr="002743BE">
        <w:t>ęciach</w:t>
      </w:r>
    </w:p>
    <w:p w:rsidR="00D96D01" w:rsidRPr="002743BE" w:rsidRDefault="00D96D01" w:rsidP="00B673EA">
      <w:pPr>
        <w:pStyle w:val="Akapitzlist"/>
        <w:numPr>
          <w:ilvl w:val="1"/>
          <w:numId w:val="16"/>
        </w:numPr>
      </w:pPr>
      <w:r w:rsidRPr="002743BE">
        <w:t>w miarę możliwości przeznaczenie oddzielnych segmentów dla dzieci w różnym wie</w:t>
      </w:r>
      <w:r w:rsidR="00B17724" w:rsidRPr="002743BE">
        <w:t>ku dla</w:t>
      </w:r>
      <w:r w:rsidRPr="002743BE">
        <w:t xml:space="preserve"> I–III oraz IV–VIII</w:t>
      </w:r>
      <w:r w:rsidR="00AF3E2D" w:rsidRPr="002743BE">
        <w:t xml:space="preserve"> </w:t>
      </w:r>
    </w:p>
    <w:p w:rsidR="001D79A6" w:rsidRPr="002743BE" w:rsidRDefault="00D96D01" w:rsidP="00B673EA">
      <w:pPr>
        <w:pStyle w:val="Akapitzlist"/>
        <w:numPr>
          <w:ilvl w:val="1"/>
          <w:numId w:val="16"/>
        </w:numPr>
      </w:pPr>
      <w:r w:rsidRPr="002743BE">
        <w:t xml:space="preserve">zapewnienie pobytu w świetlicy szkolnej uczniom wymagającym opieki przed zajęciami i </w:t>
      </w:r>
      <w:r w:rsidR="005721DB" w:rsidRPr="002743BE">
        <w:t>po zajęciach lekcyjnych</w:t>
      </w:r>
    </w:p>
    <w:p w:rsidR="00EA0B0E" w:rsidRPr="002743BE" w:rsidRDefault="001D79A6" w:rsidP="00B673EA">
      <w:pPr>
        <w:pStyle w:val="Akapitzlist"/>
        <w:numPr>
          <w:ilvl w:val="1"/>
          <w:numId w:val="16"/>
        </w:numPr>
      </w:pPr>
      <w:r w:rsidRPr="002743BE">
        <w:t>u</w:t>
      </w:r>
      <w:r w:rsidR="00EA0B0E" w:rsidRPr="002743BE">
        <w:t xml:space="preserve">czniowie, którzy przebywają na terenie szkoły przed czasem rozpoczęcia dyżurów nauczycielskich mają obowiązek zgłoszenia się do świetlicy szkolnej </w:t>
      </w:r>
    </w:p>
    <w:p w:rsidR="00D96D01" w:rsidRPr="002743BE" w:rsidRDefault="00D96D01" w:rsidP="00B673EA">
      <w:pPr>
        <w:pStyle w:val="Akapitzlist"/>
        <w:numPr>
          <w:ilvl w:val="1"/>
          <w:numId w:val="16"/>
        </w:numPr>
      </w:pPr>
      <w:r w:rsidRPr="002743BE">
        <w:t>szkolenie pr</w:t>
      </w:r>
      <w:r w:rsidR="005721DB" w:rsidRPr="002743BE">
        <w:t>acowników szkoły w zakresie bhp</w:t>
      </w:r>
    </w:p>
    <w:p w:rsidR="00D96D01" w:rsidRPr="002743BE" w:rsidRDefault="00D96D01" w:rsidP="00B673EA">
      <w:pPr>
        <w:pStyle w:val="Akapitzlist"/>
        <w:numPr>
          <w:ilvl w:val="1"/>
          <w:numId w:val="16"/>
        </w:numPr>
      </w:pPr>
      <w:r w:rsidRPr="002743BE">
        <w:t>dostosowanie stolików uczniowskich, krzeseł i innego sprzętu szkolnego do wzrostu uczniów, rodzaju pracy oraz podj</w:t>
      </w:r>
      <w:r w:rsidR="005721DB" w:rsidRPr="002743BE">
        <w:t>azdy dla osób niepełnosprawnych</w:t>
      </w:r>
      <w:r w:rsidR="00E711AF" w:rsidRPr="002743BE">
        <w:t>, windy</w:t>
      </w:r>
    </w:p>
    <w:p w:rsidR="00D96D01" w:rsidRPr="002743BE" w:rsidRDefault="00D96D01" w:rsidP="00B673EA">
      <w:pPr>
        <w:pStyle w:val="Akapitzlist"/>
        <w:numPr>
          <w:ilvl w:val="1"/>
          <w:numId w:val="16"/>
        </w:numPr>
      </w:pPr>
      <w:r w:rsidRPr="002743BE">
        <w:t>utrzymywanie pomieszczeń szkolnych, budynków, placów, boisk i sprzętu szkolnego w stanie pełne</w:t>
      </w:r>
      <w:r w:rsidR="0019014F" w:rsidRPr="002743BE">
        <w:t>j sprawności i stałej czystości</w:t>
      </w:r>
    </w:p>
    <w:p w:rsidR="00D96D01" w:rsidRPr="002743BE" w:rsidRDefault="00D96D01" w:rsidP="00B673EA">
      <w:pPr>
        <w:pStyle w:val="Akapitzlist"/>
        <w:numPr>
          <w:ilvl w:val="1"/>
          <w:numId w:val="16"/>
        </w:numPr>
      </w:pPr>
      <w:r w:rsidRPr="002743BE">
        <w:t xml:space="preserve">dostosowanie rozkładu zajęć lekcyjnych do zasad </w:t>
      </w:r>
      <w:r w:rsidR="0019014F" w:rsidRPr="002743BE">
        <w:t>higieny pracy umysłowej uczniów</w:t>
      </w:r>
    </w:p>
    <w:p w:rsidR="00D96D01" w:rsidRPr="002743BE" w:rsidRDefault="00D96D01" w:rsidP="00B673EA">
      <w:pPr>
        <w:pStyle w:val="Akapitzlist"/>
        <w:numPr>
          <w:ilvl w:val="1"/>
          <w:numId w:val="16"/>
        </w:numPr>
      </w:pPr>
      <w:r w:rsidRPr="002743BE">
        <w:t>kształtowanie postaw promujących zdrowy tryb życia</w:t>
      </w:r>
    </w:p>
    <w:p w:rsidR="00671B8D" w:rsidRPr="002743BE" w:rsidRDefault="00671B8D" w:rsidP="00B673EA">
      <w:pPr>
        <w:keepNext/>
        <w:keepLines/>
        <w:numPr>
          <w:ilvl w:val="1"/>
          <w:numId w:val="16"/>
        </w:numPr>
        <w:spacing w:before="240" w:after="0" w:line="240" w:lineRule="auto"/>
        <w:jc w:val="both"/>
        <w:outlineLvl w:val="1"/>
        <w:rPr>
          <w:rFonts w:ascii="Cambria" w:hAnsi="Cambria"/>
          <w:b/>
          <w:bCs/>
          <w:szCs w:val="26"/>
        </w:rPr>
      </w:pPr>
      <w:r w:rsidRPr="002743BE">
        <w:rPr>
          <w:rFonts w:ascii="Cambria" w:hAnsi="Cambria" w:cs="Arial"/>
          <w:szCs w:val="26"/>
        </w:rPr>
        <w:t xml:space="preserve">wprowadzenie przez dyrektora szkoły w formie zarządzenia postępowania w przypadku zagrożenia, w tym zagrożenia epidemicznego </w:t>
      </w:r>
      <w:r w:rsidRPr="002743BE">
        <w:rPr>
          <w:rFonts w:ascii="Cambria" w:hAnsi="Cambria"/>
          <w:b/>
          <w:bCs/>
          <w:kern w:val="36"/>
          <w:szCs w:val="26"/>
        </w:rPr>
        <w:t>oraz zapoznanie z nimi wszystkich pracowników szkoły oraz uczniów i ich rodziców/ prawnych opiekunów poprzez umieszczenie ich na stronie www szkoły.</w:t>
      </w:r>
    </w:p>
    <w:p w:rsidR="00671B8D" w:rsidRPr="002743BE" w:rsidRDefault="00671B8D" w:rsidP="00671B8D">
      <w:pPr>
        <w:spacing w:after="0" w:line="240" w:lineRule="auto"/>
        <w:rPr>
          <w:szCs w:val="24"/>
        </w:rPr>
      </w:pPr>
    </w:p>
    <w:p w:rsidR="00671B8D" w:rsidRPr="002743BE" w:rsidRDefault="00671B8D" w:rsidP="00297371">
      <w:pPr>
        <w:pStyle w:val="Akapitzlist"/>
        <w:ind w:left="1210"/>
      </w:pPr>
    </w:p>
    <w:p w:rsidR="00A22AB7" w:rsidRPr="002743BE" w:rsidRDefault="00A22AB7" w:rsidP="00A22AB7"/>
    <w:p w:rsidR="00A22AB7" w:rsidRPr="002743BE" w:rsidRDefault="00A22AB7" w:rsidP="00A22AB7"/>
    <w:p w:rsidR="00912BAC" w:rsidRPr="002743BE" w:rsidRDefault="00154D6B" w:rsidP="00154D6B">
      <w:pPr>
        <w:spacing w:before="120" w:after="0" w:line="240" w:lineRule="auto"/>
        <w:ind w:left="360"/>
        <w:jc w:val="both"/>
        <w:rPr>
          <w:szCs w:val="24"/>
        </w:rPr>
      </w:pPr>
      <w:r w:rsidRPr="002743BE">
        <w:rPr>
          <w:szCs w:val="24"/>
        </w:rPr>
        <w:t>2.</w:t>
      </w:r>
      <w:r w:rsidR="00912BAC" w:rsidRPr="002743BE">
        <w:rPr>
          <w:szCs w:val="24"/>
        </w:rPr>
        <w:t>Szczegółowe zasady dotyczące bezpieczeństwa i ochrony uczniów regulują:</w:t>
      </w:r>
    </w:p>
    <w:p w:rsidR="001C4F4F" w:rsidRPr="002743BE" w:rsidRDefault="006E2EB3" w:rsidP="00B673EA">
      <w:pPr>
        <w:pStyle w:val="Akapitzlist"/>
        <w:numPr>
          <w:ilvl w:val="0"/>
          <w:numId w:val="43"/>
        </w:numPr>
        <w:spacing w:before="120" w:after="0" w:line="240" w:lineRule="auto"/>
        <w:jc w:val="both"/>
        <w:rPr>
          <w:szCs w:val="24"/>
        </w:rPr>
      </w:pPr>
      <w:r w:rsidRPr="002743BE">
        <w:rPr>
          <w:szCs w:val="24"/>
        </w:rPr>
        <w:t>zasady przebywania w szkole</w:t>
      </w:r>
    </w:p>
    <w:p w:rsidR="002F194F" w:rsidRPr="002743BE" w:rsidRDefault="002F194F" w:rsidP="00B673EA">
      <w:pPr>
        <w:pStyle w:val="Akapitzlist"/>
        <w:numPr>
          <w:ilvl w:val="0"/>
          <w:numId w:val="43"/>
        </w:numPr>
        <w:spacing w:before="120" w:after="0" w:line="240" w:lineRule="auto"/>
        <w:jc w:val="both"/>
        <w:rPr>
          <w:szCs w:val="24"/>
        </w:rPr>
      </w:pPr>
      <w:r w:rsidRPr="002743BE">
        <w:rPr>
          <w:szCs w:val="24"/>
        </w:rPr>
        <w:t xml:space="preserve">program „Polityka </w:t>
      </w:r>
      <w:r w:rsidR="00DD02CC" w:rsidRPr="002743BE">
        <w:rPr>
          <w:szCs w:val="24"/>
        </w:rPr>
        <w:t>ochrony dzieci przed krzywdzeniem i zapewnienie im bezpieczeństwa w SP 2 w Miliczu”</w:t>
      </w:r>
      <w:r w:rsidR="00ED2AFE" w:rsidRPr="002743BE">
        <w:rPr>
          <w:szCs w:val="24"/>
        </w:rPr>
        <w:t>.</w:t>
      </w:r>
    </w:p>
    <w:p w:rsidR="00A22AB7" w:rsidRPr="002743BE" w:rsidRDefault="00A22AB7" w:rsidP="00A22AB7">
      <w:pPr>
        <w:spacing w:before="120" w:after="0" w:line="240" w:lineRule="auto"/>
        <w:ind w:left="850"/>
        <w:jc w:val="both"/>
        <w:rPr>
          <w:szCs w:val="24"/>
        </w:rPr>
      </w:pPr>
    </w:p>
    <w:p w:rsidR="00652A9B" w:rsidRPr="002743BE" w:rsidRDefault="00154D6B" w:rsidP="00154D6B">
      <w:pPr>
        <w:spacing w:before="120" w:after="0" w:line="240" w:lineRule="auto"/>
        <w:ind w:left="360"/>
        <w:jc w:val="both"/>
        <w:rPr>
          <w:szCs w:val="24"/>
        </w:rPr>
      </w:pPr>
      <w:r w:rsidRPr="002743BE">
        <w:rPr>
          <w:szCs w:val="24"/>
        </w:rPr>
        <w:t xml:space="preserve">3. </w:t>
      </w:r>
      <w:r w:rsidR="00D96D01" w:rsidRPr="002743BE">
        <w:rPr>
          <w:szCs w:val="24"/>
        </w:rPr>
        <w:t xml:space="preserve">Szkoła zapewnia uczniom opiekę podczas zajęć zorganizowanych przez szkołę poza jej terenem </w:t>
      </w:r>
      <w:r w:rsidR="00463F6D" w:rsidRPr="002743BE">
        <w:rPr>
          <w:szCs w:val="24"/>
        </w:rPr>
        <w:t>zgodnie z regulaminem wycieczek</w:t>
      </w:r>
      <w:r w:rsidR="00AF3E2D" w:rsidRPr="002743BE">
        <w:rPr>
          <w:szCs w:val="24"/>
        </w:rPr>
        <w:t>.</w:t>
      </w:r>
      <w:r w:rsidR="00652A9B" w:rsidRPr="002743BE">
        <w:rPr>
          <w:szCs w:val="24"/>
        </w:rPr>
        <w:t xml:space="preserve"> </w:t>
      </w:r>
    </w:p>
    <w:p w:rsidR="00A22AB7" w:rsidRPr="002743BE" w:rsidRDefault="00154D6B" w:rsidP="00154D6B">
      <w:pPr>
        <w:spacing w:before="120" w:after="0" w:line="240" w:lineRule="auto"/>
        <w:ind w:left="360"/>
        <w:jc w:val="both"/>
        <w:rPr>
          <w:szCs w:val="24"/>
        </w:rPr>
      </w:pPr>
      <w:r w:rsidRPr="002743BE">
        <w:rPr>
          <w:szCs w:val="24"/>
        </w:rPr>
        <w:t xml:space="preserve">4. </w:t>
      </w:r>
      <w:r w:rsidR="00A22AB7" w:rsidRPr="002743BE">
        <w:rPr>
          <w:szCs w:val="24"/>
        </w:rPr>
        <w:t>W</w:t>
      </w:r>
      <w:r w:rsidR="00A22AB7" w:rsidRPr="002743BE">
        <w:rPr>
          <w:b/>
          <w:bCs/>
        </w:rPr>
        <w:t xml:space="preserve"> przypadku zagrożenia epidemicznego wdraża procedury bezpieczeństwa, zmniejszających ryzyko zakażenia się chorobami zakaźnymi. </w:t>
      </w:r>
    </w:p>
    <w:p w:rsidR="00154D6B" w:rsidRPr="002743BE" w:rsidRDefault="00154D6B" w:rsidP="00154D6B">
      <w:pPr>
        <w:spacing w:before="120" w:after="0" w:line="240" w:lineRule="auto"/>
        <w:ind w:left="360"/>
        <w:jc w:val="both"/>
        <w:rPr>
          <w:szCs w:val="24"/>
        </w:rPr>
      </w:pPr>
      <w:r w:rsidRPr="002743BE">
        <w:rPr>
          <w:szCs w:val="24"/>
        </w:rPr>
        <w:t>5.</w:t>
      </w:r>
      <w:r w:rsidR="00D9100A" w:rsidRPr="002743BE">
        <w:rPr>
          <w:szCs w:val="24"/>
        </w:rPr>
        <w:t>Szkoła zapewnia opiekę w dni wolne od zajęć dydaktyczno – wychowawczych uczniom, których rodzice zgłosili potrzebę takiej opieki z tygodniowym wyprzedzeniem</w:t>
      </w:r>
      <w:r w:rsidR="00E45284" w:rsidRPr="002743BE">
        <w:rPr>
          <w:szCs w:val="24"/>
        </w:rPr>
        <w:t xml:space="preserve"> w formie pisemnego zgłoszenia do sekretariatu szkoły.</w:t>
      </w:r>
    </w:p>
    <w:p w:rsidR="00292169" w:rsidRPr="002743BE" w:rsidRDefault="00292169" w:rsidP="00292169">
      <w:pPr>
        <w:spacing w:before="120" w:after="0" w:line="240" w:lineRule="auto"/>
        <w:ind w:left="360"/>
        <w:jc w:val="both"/>
        <w:rPr>
          <w:b/>
          <w:bCs/>
        </w:rPr>
      </w:pPr>
      <w:r w:rsidRPr="002743BE">
        <w:t>6.</w:t>
      </w:r>
      <w:r w:rsidR="00154D6B" w:rsidRPr="002743BE">
        <w:t xml:space="preserve">Szkoła organizuje zajęcia zgodnie z ogólnymi zasadami bezpieczeństwa i higieny,  zwracając uwagę na stan sprzętu i środków dydaktycznych, oświetlenia, warunki higieniczno – sanitarne w miejscu prowadzenia zajęć, temperaturę i warunki atmosferyczne,  </w:t>
      </w:r>
      <w:r w:rsidR="00154D6B" w:rsidRPr="002743BE">
        <w:rPr>
          <w:b/>
          <w:bCs/>
        </w:rPr>
        <w:t>a w przypadku funkcjonowania szkoły w okresie zagrożenia epidemicznego, zgodnie z zasadami określonymi w odrębnych przepisach.</w:t>
      </w:r>
    </w:p>
    <w:p w:rsidR="00154D6B" w:rsidRPr="002743BE" w:rsidRDefault="00292169" w:rsidP="00292169">
      <w:pPr>
        <w:spacing w:before="120" w:after="0" w:line="240" w:lineRule="auto"/>
        <w:ind w:left="360"/>
        <w:jc w:val="both"/>
        <w:rPr>
          <w:b/>
          <w:bCs/>
        </w:rPr>
      </w:pPr>
      <w:r w:rsidRPr="002743BE">
        <w:rPr>
          <w:b/>
          <w:bCs/>
        </w:rPr>
        <w:t>7</w:t>
      </w:r>
      <w:r w:rsidR="00154D6B" w:rsidRPr="002743BE">
        <w:rPr>
          <w:b/>
          <w:bCs/>
        </w:rPr>
        <w:t xml:space="preserve">. </w:t>
      </w:r>
      <w:r w:rsidR="00154D6B" w:rsidRPr="002743BE">
        <w:t xml:space="preserve">Szkoła organizuje zajęcia zgodnie z ogólnymi zasadami bezpieczeństwa i higieny,  zwracając uwagę na stan sprzętu i środków dydaktycznych, oświetlenia, warunki higieniczno – sanitarne w miejscu prowadzenia zajęć, temperaturę i warunki atmosferyczne,  </w:t>
      </w:r>
      <w:r w:rsidR="00154D6B" w:rsidRPr="002743BE">
        <w:rPr>
          <w:b/>
          <w:bCs/>
        </w:rPr>
        <w:t>a w przypadku funkcjonowania szkoły w okresie zagrożenia epidemicznego, zgodnie z zasadami określonymi w odrębnych przepisach.</w:t>
      </w:r>
    </w:p>
    <w:p w:rsidR="00684BE9" w:rsidRPr="002743BE" w:rsidRDefault="00684BE9" w:rsidP="00292169">
      <w:pPr>
        <w:spacing w:before="120" w:after="0" w:line="240" w:lineRule="auto"/>
        <w:ind w:left="360"/>
        <w:jc w:val="both"/>
        <w:rPr>
          <w:b/>
          <w:bCs/>
        </w:rPr>
      </w:pPr>
      <w:r w:rsidRPr="002743BE">
        <w:rPr>
          <w:b/>
          <w:bCs/>
        </w:rPr>
        <w:t>8. Zasady sprawowania opieki w stanie zagrożenia epidemicznego określają odrębne procedury.</w:t>
      </w:r>
    </w:p>
    <w:p w:rsidR="00684BE9" w:rsidRPr="002743BE" w:rsidRDefault="00684BE9" w:rsidP="00292169">
      <w:pPr>
        <w:spacing w:before="120" w:after="0" w:line="240" w:lineRule="auto"/>
        <w:ind w:left="360"/>
        <w:jc w:val="both"/>
        <w:rPr>
          <w:szCs w:val="24"/>
        </w:rPr>
      </w:pPr>
    </w:p>
    <w:p w:rsidR="00684BE9" w:rsidRPr="002743BE" w:rsidRDefault="00684BE9" w:rsidP="00292169">
      <w:pPr>
        <w:spacing w:before="120" w:after="0" w:line="240" w:lineRule="auto"/>
        <w:ind w:left="360"/>
        <w:jc w:val="both"/>
        <w:rPr>
          <w:szCs w:val="24"/>
        </w:rPr>
      </w:pPr>
    </w:p>
    <w:p w:rsidR="00684BE9" w:rsidRPr="002743BE" w:rsidRDefault="00684BE9" w:rsidP="00292169">
      <w:pPr>
        <w:spacing w:before="120" w:after="0" w:line="240" w:lineRule="auto"/>
        <w:ind w:left="360"/>
        <w:jc w:val="both"/>
        <w:rPr>
          <w:szCs w:val="24"/>
        </w:rPr>
      </w:pPr>
    </w:p>
    <w:p w:rsidR="00463F6D" w:rsidRPr="002743BE" w:rsidRDefault="00463F6D" w:rsidP="00463F6D">
      <w:pPr>
        <w:pStyle w:val="Akapitzlist"/>
        <w:spacing w:before="120" w:after="0" w:line="240" w:lineRule="auto"/>
        <w:jc w:val="both"/>
        <w:rPr>
          <w:szCs w:val="24"/>
        </w:rPr>
      </w:pPr>
    </w:p>
    <w:p w:rsidR="00ED2AFE" w:rsidRPr="002743BE" w:rsidRDefault="00ED2AFE" w:rsidP="006B39D4">
      <w:pPr>
        <w:jc w:val="center"/>
      </w:pPr>
      <w:r w:rsidRPr="002743BE">
        <w:t>ROZDZIAŁ 3</w:t>
      </w:r>
    </w:p>
    <w:p w:rsidR="00ED2AFE" w:rsidRPr="002743BE" w:rsidRDefault="00ED2AFE" w:rsidP="006B39D4">
      <w:pPr>
        <w:jc w:val="center"/>
        <w:rPr>
          <w:b/>
        </w:rPr>
      </w:pPr>
      <w:r w:rsidRPr="002743BE">
        <w:rPr>
          <w:b/>
        </w:rPr>
        <w:t>Organy szkoły oraz ich kompetencje</w:t>
      </w:r>
    </w:p>
    <w:p w:rsidR="004C2267" w:rsidRPr="002743BE" w:rsidRDefault="004C2267" w:rsidP="006B39D4">
      <w:pPr>
        <w:jc w:val="center"/>
      </w:pPr>
      <w:r w:rsidRPr="002743BE">
        <w:t>§</w:t>
      </w:r>
      <w:r w:rsidR="00DB6920" w:rsidRPr="002743BE">
        <w:t xml:space="preserve"> 11</w:t>
      </w:r>
    </w:p>
    <w:p w:rsidR="004C2267" w:rsidRPr="002743BE" w:rsidRDefault="004C2267" w:rsidP="00B673EA">
      <w:pPr>
        <w:pStyle w:val="Akapitzlist"/>
        <w:numPr>
          <w:ilvl w:val="0"/>
          <w:numId w:val="25"/>
        </w:numPr>
      </w:pPr>
      <w:r w:rsidRPr="002743BE">
        <w:t>Organami szkoły są:</w:t>
      </w:r>
    </w:p>
    <w:p w:rsidR="004C2267" w:rsidRPr="002743BE" w:rsidRDefault="004C2267" w:rsidP="00B673EA">
      <w:pPr>
        <w:pStyle w:val="Akapitzlist"/>
        <w:numPr>
          <w:ilvl w:val="0"/>
          <w:numId w:val="26"/>
        </w:numPr>
      </w:pPr>
      <w:r w:rsidRPr="002743BE">
        <w:t>dyrektor szkoły</w:t>
      </w:r>
    </w:p>
    <w:p w:rsidR="004C2267" w:rsidRPr="002743BE" w:rsidRDefault="005F404E" w:rsidP="00B673EA">
      <w:pPr>
        <w:pStyle w:val="Akapitzlist"/>
        <w:numPr>
          <w:ilvl w:val="0"/>
          <w:numId w:val="26"/>
        </w:numPr>
      </w:pPr>
      <w:r w:rsidRPr="002743BE">
        <w:t>rada p</w:t>
      </w:r>
      <w:r w:rsidR="004C2267" w:rsidRPr="002743BE">
        <w:t>edagogiczna</w:t>
      </w:r>
    </w:p>
    <w:p w:rsidR="004C2267" w:rsidRPr="002743BE" w:rsidRDefault="005F404E" w:rsidP="00B673EA">
      <w:pPr>
        <w:pStyle w:val="Akapitzlist"/>
        <w:numPr>
          <w:ilvl w:val="0"/>
          <w:numId w:val="26"/>
        </w:numPr>
      </w:pPr>
      <w:r w:rsidRPr="002743BE">
        <w:t>r</w:t>
      </w:r>
      <w:r w:rsidR="004C2267" w:rsidRPr="002743BE">
        <w:t xml:space="preserve">ada </w:t>
      </w:r>
      <w:r w:rsidRPr="002743BE">
        <w:t>r</w:t>
      </w:r>
      <w:r w:rsidR="004C2267" w:rsidRPr="002743BE">
        <w:t>odziców</w:t>
      </w:r>
    </w:p>
    <w:p w:rsidR="004C2267" w:rsidRPr="002743BE" w:rsidRDefault="005F404E" w:rsidP="00B673EA">
      <w:pPr>
        <w:pStyle w:val="Akapitzlist"/>
        <w:numPr>
          <w:ilvl w:val="0"/>
          <w:numId w:val="26"/>
        </w:numPr>
      </w:pPr>
      <w:r w:rsidRPr="002743BE">
        <w:t>samorząd u</w:t>
      </w:r>
      <w:r w:rsidR="004C2267" w:rsidRPr="002743BE">
        <w:t>czniowski</w:t>
      </w:r>
    </w:p>
    <w:p w:rsidR="004C2267" w:rsidRPr="002743BE" w:rsidRDefault="005A0EB6" w:rsidP="00B673EA">
      <w:pPr>
        <w:pStyle w:val="Akapitzlist"/>
        <w:numPr>
          <w:ilvl w:val="0"/>
          <w:numId w:val="25"/>
        </w:numPr>
      </w:pPr>
      <w:r w:rsidRPr="002743BE">
        <w:t>W szkole podstawowej i w szkole muzycznej działają niezależnie:</w:t>
      </w:r>
    </w:p>
    <w:p w:rsidR="005A0EB6" w:rsidRPr="002743BE" w:rsidRDefault="005A0EB6" w:rsidP="00B673EA">
      <w:pPr>
        <w:pStyle w:val="Akapitzlist"/>
        <w:numPr>
          <w:ilvl w:val="0"/>
          <w:numId w:val="27"/>
        </w:numPr>
      </w:pPr>
      <w:r w:rsidRPr="002743BE">
        <w:t>rady pedagogiczne</w:t>
      </w:r>
    </w:p>
    <w:p w:rsidR="005A0EB6" w:rsidRPr="002743BE" w:rsidRDefault="005A0EB6" w:rsidP="00B673EA">
      <w:pPr>
        <w:pStyle w:val="Akapitzlist"/>
        <w:numPr>
          <w:ilvl w:val="0"/>
          <w:numId w:val="27"/>
        </w:numPr>
      </w:pPr>
      <w:r w:rsidRPr="002743BE">
        <w:t>rady rodziców</w:t>
      </w:r>
    </w:p>
    <w:p w:rsidR="005A0EB6" w:rsidRPr="002743BE" w:rsidRDefault="005A0EB6" w:rsidP="00B673EA">
      <w:pPr>
        <w:pStyle w:val="Akapitzlist"/>
        <w:numPr>
          <w:ilvl w:val="0"/>
          <w:numId w:val="27"/>
        </w:numPr>
      </w:pPr>
      <w:r w:rsidRPr="002743BE">
        <w:t>samorządy uczniowskie.</w:t>
      </w:r>
    </w:p>
    <w:p w:rsidR="00E45B1A" w:rsidRPr="002743BE" w:rsidRDefault="00E45B1A" w:rsidP="00B673EA">
      <w:pPr>
        <w:pStyle w:val="Akapitzlist"/>
        <w:numPr>
          <w:ilvl w:val="0"/>
          <w:numId w:val="25"/>
        </w:numPr>
        <w:spacing w:before="120" w:after="0" w:line="240" w:lineRule="auto"/>
        <w:jc w:val="both"/>
        <w:rPr>
          <w:szCs w:val="24"/>
        </w:rPr>
      </w:pPr>
      <w:r w:rsidRPr="002743BE">
        <w:rPr>
          <w:bCs/>
          <w:szCs w:val="24"/>
        </w:rPr>
        <w:t>Organem wyższego stopnia w rozumieniu Kodeksu postępowania administracyjnego, w stosunku do decyzji wydawanych przez dyrektora w sprawach z zakresu obowiązku szkolnego uczniów, jes</w:t>
      </w:r>
      <w:r w:rsidR="00316EBF" w:rsidRPr="002743BE">
        <w:rPr>
          <w:bCs/>
          <w:szCs w:val="24"/>
        </w:rPr>
        <w:t>t Dolnośląski</w:t>
      </w:r>
      <w:r w:rsidRPr="002743BE">
        <w:rPr>
          <w:bCs/>
          <w:szCs w:val="24"/>
        </w:rPr>
        <w:t xml:space="preserve"> Kurator Oświaty.</w:t>
      </w:r>
    </w:p>
    <w:p w:rsidR="006B39D4" w:rsidRPr="002743BE" w:rsidRDefault="00E45B1A" w:rsidP="00B673EA">
      <w:pPr>
        <w:pStyle w:val="Akapitzlist"/>
        <w:numPr>
          <w:ilvl w:val="0"/>
          <w:numId w:val="25"/>
        </w:numPr>
        <w:spacing w:before="120" w:after="0" w:line="240" w:lineRule="auto"/>
        <w:jc w:val="both"/>
        <w:rPr>
          <w:szCs w:val="24"/>
        </w:rPr>
      </w:pPr>
      <w:r w:rsidRPr="002743BE">
        <w:rPr>
          <w:bCs/>
          <w:szCs w:val="24"/>
        </w:rPr>
        <w:t>Organem wyższego stopnia w rozumieniu Kodeksu postępowania administracyjnego, w stosunku do decyzji wydawanych przez dyrektora w sprawach dotyczących awansu zawodowego nauczycieli, jest organ prowadzący szkołę.</w:t>
      </w:r>
    </w:p>
    <w:p w:rsidR="00DB6920" w:rsidRPr="002743BE" w:rsidRDefault="00DB6920" w:rsidP="00DB6920">
      <w:pPr>
        <w:pStyle w:val="Akapitzlist"/>
        <w:spacing w:before="120" w:after="0" w:line="240" w:lineRule="auto"/>
        <w:jc w:val="both"/>
        <w:rPr>
          <w:szCs w:val="24"/>
        </w:rPr>
      </w:pPr>
    </w:p>
    <w:p w:rsidR="00862D96" w:rsidRPr="002743BE" w:rsidRDefault="008F2357" w:rsidP="00DB6920">
      <w:pPr>
        <w:jc w:val="center"/>
      </w:pPr>
      <w:r w:rsidRPr="002743BE">
        <w:t>§</w:t>
      </w:r>
      <w:r w:rsidR="00DB6920" w:rsidRPr="002743BE">
        <w:t xml:space="preserve"> 12</w:t>
      </w:r>
    </w:p>
    <w:p w:rsidR="00C70D75" w:rsidRPr="002743BE" w:rsidRDefault="008F2357" w:rsidP="00B673EA">
      <w:pPr>
        <w:pStyle w:val="Akapitzlist"/>
        <w:numPr>
          <w:ilvl w:val="0"/>
          <w:numId w:val="30"/>
        </w:numPr>
      </w:pPr>
      <w:r w:rsidRPr="002743BE">
        <w:t>Sytuacje sporne między organami szkoły</w:t>
      </w:r>
      <w:r w:rsidR="00345229" w:rsidRPr="002743BE">
        <w:t xml:space="preserve"> </w:t>
      </w:r>
      <w:r w:rsidRPr="002743BE">
        <w:t>rozstrzyga:</w:t>
      </w:r>
    </w:p>
    <w:p w:rsidR="008F2357" w:rsidRPr="002743BE" w:rsidRDefault="00345229" w:rsidP="00B673EA">
      <w:pPr>
        <w:pStyle w:val="Akapitzlist"/>
        <w:numPr>
          <w:ilvl w:val="0"/>
          <w:numId w:val="28"/>
        </w:numPr>
      </w:pPr>
      <w:r w:rsidRPr="002743BE">
        <w:t xml:space="preserve">między </w:t>
      </w:r>
      <w:r w:rsidR="005F404E" w:rsidRPr="002743BE">
        <w:t>radą p</w:t>
      </w:r>
      <w:r w:rsidRPr="002743BE">
        <w:t>edagogiczną a dyrektorem</w:t>
      </w:r>
      <w:r w:rsidR="005F404E" w:rsidRPr="002743BE">
        <w:t>:</w:t>
      </w:r>
      <w:r w:rsidRPr="002743BE">
        <w:t xml:space="preserve"> w sprawach pedagogicznych</w:t>
      </w:r>
      <w:r w:rsidR="005F404E" w:rsidRPr="002743BE">
        <w:t xml:space="preserve"> – kurator oświaty</w:t>
      </w:r>
      <w:r w:rsidR="00817A90" w:rsidRPr="002743BE">
        <w:t>, w sprawach organizacyjnych – Burmistrz Gminy Milicz</w:t>
      </w:r>
    </w:p>
    <w:p w:rsidR="00817A90" w:rsidRPr="002743BE" w:rsidRDefault="00817A90" w:rsidP="00B673EA">
      <w:pPr>
        <w:pStyle w:val="Akapitzlist"/>
        <w:numPr>
          <w:ilvl w:val="0"/>
          <w:numId w:val="28"/>
        </w:numPr>
      </w:pPr>
      <w:r w:rsidRPr="002743BE">
        <w:t xml:space="preserve">między radą rodziców a dyrektorem </w:t>
      </w:r>
      <w:r w:rsidR="00E83FFA" w:rsidRPr="002743BE">
        <w:t>– Burmistrz Gminy Milicz</w:t>
      </w:r>
    </w:p>
    <w:p w:rsidR="00E83FFA" w:rsidRPr="002743BE" w:rsidRDefault="00E83FFA" w:rsidP="00B673EA">
      <w:pPr>
        <w:pStyle w:val="Akapitzlist"/>
        <w:numPr>
          <w:ilvl w:val="0"/>
          <w:numId w:val="28"/>
        </w:numPr>
      </w:pPr>
      <w:r w:rsidRPr="002743BE">
        <w:t>między samorządem uczniowskim a radą pedagogiczną</w:t>
      </w:r>
      <w:r w:rsidR="005A5AB2" w:rsidRPr="002743BE">
        <w:t xml:space="preserve"> – dyrektor</w:t>
      </w:r>
    </w:p>
    <w:p w:rsidR="0048099E" w:rsidRPr="002743BE" w:rsidRDefault="0048099E" w:rsidP="00B673EA">
      <w:pPr>
        <w:pStyle w:val="Akapitzlist"/>
        <w:numPr>
          <w:ilvl w:val="0"/>
          <w:numId w:val="28"/>
        </w:numPr>
      </w:pPr>
      <w:r w:rsidRPr="002743BE">
        <w:t>między radą pedagogiczną a radą rodziców – dyrektor.</w:t>
      </w:r>
    </w:p>
    <w:p w:rsidR="00F7129B" w:rsidRPr="002743BE" w:rsidRDefault="0048099E" w:rsidP="00E91F58">
      <w:pPr>
        <w:jc w:val="center"/>
      </w:pPr>
      <w:r w:rsidRPr="002743BE">
        <w:t>§</w:t>
      </w:r>
      <w:r w:rsidR="00DB6920" w:rsidRPr="002743BE">
        <w:t xml:space="preserve"> 13</w:t>
      </w:r>
    </w:p>
    <w:p w:rsidR="0048099E" w:rsidRPr="002743BE" w:rsidRDefault="005F0110" w:rsidP="00B673EA">
      <w:pPr>
        <w:pStyle w:val="Akapitzlist"/>
        <w:numPr>
          <w:ilvl w:val="0"/>
          <w:numId w:val="29"/>
        </w:numPr>
      </w:pPr>
      <w:r w:rsidRPr="002743BE">
        <w:t>Dyrektor jest kierownikiem zakładu pracy dla zatrudnionych w szkole nauczycieli i pracowników niebędących nauczycielami.</w:t>
      </w:r>
    </w:p>
    <w:p w:rsidR="00F04F75" w:rsidRPr="002743BE" w:rsidRDefault="005F0110" w:rsidP="00B673EA">
      <w:pPr>
        <w:pStyle w:val="Akapitzlist"/>
        <w:numPr>
          <w:ilvl w:val="0"/>
          <w:numId w:val="29"/>
        </w:numPr>
      </w:pPr>
      <w:r w:rsidRPr="002743BE">
        <w:t>Do zadań dyrekto</w:t>
      </w:r>
      <w:r w:rsidR="00D120A8" w:rsidRPr="002743BE">
        <w:t>ra szkoły należy</w:t>
      </w:r>
      <w:r w:rsidR="002B2621" w:rsidRPr="002743BE">
        <w:t>:</w:t>
      </w:r>
    </w:p>
    <w:p w:rsidR="005F0110" w:rsidRPr="002743BE" w:rsidRDefault="00C70D75" w:rsidP="00B673EA">
      <w:pPr>
        <w:pStyle w:val="Akapitzlist"/>
        <w:numPr>
          <w:ilvl w:val="0"/>
          <w:numId w:val="37"/>
        </w:numPr>
      </w:pPr>
      <w:r w:rsidRPr="002743BE">
        <w:t>kierowanie bieżącą działalnością dydaktyczno – wychowawczą szkoły</w:t>
      </w:r>
    </w:p>
    <w:p w:rsidR="00C70D75" w:rsidRPr="002743BE" w:rsidRDefault="00A43095" w:rsidP="00B673EA">
      <w:pPr>
        <w:pStyle w:val="Akapitzlist"/>
        <w:numPr>
          <w:ilvl w:val="0"/>
          <w:numId w:val="37"/>
        </w:numPr>
      </w:pPr>
      <w:r w:rsidRPr="002743BE">
        <w:t>nadzór nad przestrzeganiem i realizacją prawa w szkole</w:t>
      </w:r>
    </w:p>
    <w:p w:rsidR="00A43095" w:rsidRPr="002743BE" w:rsidRDefault="00A43095" w:rsidP="00B673EA">
      <w:pPr>
        <w:pStyle w:val="Akapitzlist"/>
        <w:numPr>
          <w:ilvl w:val="0"/>
          <w:numId w:val="37"/>
        </w:numPr>
      </w:pPr>
      <w:r w:rsidRPr="002743BE">
        <w:t>sprawowanie nadzoru pedagogicznego</w:t>
      </w:r>
    </w:p>
    <w:p w:rsidR="00A43095" w:rsidRPr="002743BE" w:rsidRDefault="00A43095" w:rsidP="00B673EA">
      <w:pPr>
        <w:pStyle w:val="Akapitzlist"/>
        <w:numPr>
          <w:ilvl w:val="0"/>
          <w:numId w:val="37"/>
        </w:numPr>
      </w:pPr>
      <w:r w:rsidRPr="002743BE">
        <w:t>sprawowanie opieki nad uczniami</w:t>
      </w:r>
    </w:p>
    <w:p w:rsidR="00A43095" w:rsidRPr="002743BE" w:rsidRDefault="00A43095" w:rsidP="00B673EA">
      <w:pPr>
        <w:pStyle w:val="Akapitzlist"/>
        <w:numPr>
          <w:ilvl w:val="0"/>
          <w:numId w:val="37"/>
        </w:numPr>
      </w:pPr>
      <w:r w:rsidRPr="002743BE">
        <w:t>tworzenie warunków harmonijnego rozwoju psychofizycznego uczniów</w:t>
      </w:r>
    </w:p>
    <w:p w:rsidR="00A43095" w:rsidRPr="002743BE" w:rsidRDefault="00A43095" w:rsidP="00B673EA">
      <w:pPr>
        <w:pStyle w:val="Akapitzlist"/>
        <w:numPr>
          <w:ilvl w:val="0"/>
          <w:numId w:val="37"/>
        </w:numPr>
      </w:pPr>
      <w:r w:rsidRPr="002743BE">
        <w:t>wykonywanie zadań związanych z zapewnieniem bezpieczeństwa uczniom i nauczycielom podczas zajęć organizowanych przez szkołę</w:t>
      </w:r>
    </w:p>
    <w:p w:rsidR="00C95EF9" w:rsidRPr="002743BE" w:rsidRDefault="00C95EF9" w:rsidP="00B673EA">
      <w:pPr>
        <w:pStyle w:val="Akapitzlist"/>
        <w:numPr>
          <w:ilvl w:val="0"/>
          <w:numId w:val="37"/>
        </w:numPr>
      </w:pPr>
      <w:r w:rsidRPr="002743BE">
        <w:rPr>
          <w:bCs/>
          <w:szCs w:val="24"/>
        </w:rPr>
        <w:t xml:space="preserve">występowanie do </w:t>
      </w:r>
      <w:r w:rsidR="00EA2D80" w:rsidRPr="002743BE">
        <w:rPr>
          <w:bCs/>
          <w:szCs w:val="24"/>
        </w:rPr>
        <w:t xml:space="preserve">Dolnośląskiego </w:t>
      </w:r>
      <w:r w:rsidRPr="002743BE">
        <w:rPr>
          <w:bCs/>
          <w:szCs w:val="24"/>
        </w:rPr>
        <w:t>Kuratora Oświaty z wnioskiem o przeniesienie ucznia do innej szkoły</w:t>
      </w:r>
    </w:p>
    <w:p w:rsidR="00A43095" w:rsidRPr="002743BE" w:rsidRDefault="009C7421" w:rsidP="00B673EA">
      <w:pPr>
        <w:pStyle w:val="Akapitzlist"/>
        <w:numPr>
          <w:ilvl w:val="0"/>
          <w:numId w:val="37"/>
        </w:numPr>
      </w:pPr>
      <w:r w:rsidRPr="002743BE">
        <w:t>zapewnienie pomocy nauczycielom w realizacji ich zadań</w:t>
      </w:r>
    </w:p>
    <w:p w:rsidR="00DD162B" w:rsidRPr="002743BE" w:rsidRDefault="00DD162B" w:rsidP="00B673EA">
      <w:pPr>
        <w:pStyle w:val="Akapitzlist"/>
        <w:numPr>
          <w:ilvl w:val="0"/>
          <w:numId w:val="37"/>
        </w:numPr>
      </w:pPr>
      <w:r w:rsidRPr="002743BE">
        <w:rPr>
          <w:bCs/>
          <w:szCs w:val="24"/>
        </w:rPr>
        <w:t>zezwalanie uczniowi na indywidualny program lub tok nauki</w:t>
      </w:r>
    </w:p>
    <w:p w:rsidR="00DD162B" w:rsidRPr="002743BE" w:rsidRDefault="00DD162B" w:rsidP="00B673EA">
      <w:pPr>
        <w:pStyle w:val="Akapitzlist"/>
        <w:numPr>
          <w:ilvl w:val="0"/>
          <w:numId w:val="37"/>
        </w:numPr>
      </w:pPr>
      <w:r w:rsidRPr="002743BE">
        <w:rPr>
          <w:bCs/>
          <w:szCs w:val="24"/>
        </w:rPr>
        <w:t>organizowanie uczniowi, który posiada orzeczenie o potrzebie indywidualnego nauczania, takiego nauczania</w:t>
      </w:r>
    </w:p>
    <w:p w:rsidR="00B62762" w:rsidRPr="002743BE" w:rsidRDefault="00B62762" w:rsidP="00B673EA">
      <w:pPr>
        <w:pStyle w:val="Akapitzlist"/>
        <w:numPr>
          <w:ilvl w:val="0"/>
          <w:numId w:val="37"/>
        </w:numPr>
      </w:pPr>
      <w:r w:rsidRPr="002743BE">
        <w:rPr>
          <w:bCs/>
          <w:szCs w:val="24"/>
        </w:rPr>
        <w:t>dopuszczanie do użytku w szkole zaproponowanych przez nauczycieli programów nauczania, podręczników, materiałów edukacyjnych oraz ćwiczeniowych</w:t>
      </w:r>
    </w:p>
    <w:p w:rsidR="00112573" w:rsidRPr="002743BE" w:rsidRDefault="00112573" w:rsidP="00B673EA">
      <w:pPr>
        <w:pStyle w:val="Akapitzlist"/>
        <w:numPr>
          <w:ilvl w:val="0"/>
          <w:numId w:val="37"/>
        </w:numPr>
      </w:pPr>
      <w:r w:rsidRPr="002743BE">
        <w:rPr>
          <w:bCs/>
          <w:szCs w:val="24"/>
        </w:rPr>
        <w:t>właściw</w:t>
      </w:r>
      <w:r w:rsidR="00B169DF" w:rsidRPr="002743BE">
        <w:rPr>
          <w:bCs/>
          <w:szCs w:val="24"/>
        </w:rPr>
        <w:t>a organizacja</w:t>
      </w:r>
      <w:r w:rsidRPr="002743BE">
        <w:rPr>
          <w:bCs/>
          <w:szCs w:val="24"/>
        </w:rPr>
        <w:t xml:space="preserve"> i przebieg egzaminu w klasie VIII</w:t>
      </w:r>
    </w:p>
    <w:p w:rsidR="009C7421" w:rsidRPr="002743BE" w:rsidRDefault="009C7421" w:rsidP="00B673EA">
      <w:pPr>
        <w:pStyle w:val="Akapitzlist"/>
        <w:numPr>
          <w:ilvl w:val="0"/>
          <w:numId w:val="37"/>
        </w:numPr>
      </w:pPr>
      <w:r w:rsidRPr="002743BE">
        <w:t>zapewnienie pomocy nauczycielom w doskonaleniu zawodowym</w:t>
      </w:r>
    </w:p>
    <w:p w:rsidR="009C7421" w:rsidRPr="002743BE" w:rsidRDefault="009C7421" w:rsidP="00B673EA">
      <w:pPr>
        <w:pStyle w:val="Akapitzlist"/>
        <w:numPr>
          <w:ilvl w:val="0"/>
          <w:numId w:val="37"/>
        </w:numPr>
      </w:pPr>
      <w:r w:rsidRPr="002743BE">
        <w:t>organizowanie procedur awansu zawodowego nauczycieli</w:t>
      </w:r>
    </w:p>
    <w:p w:rsidR="009C7421" w:rsidRPr="002743BE" w:rsidRDefault="009C7421" w:rsidP="00B673EA">
      <w:pPr>
        <w:pStyle w:val="Akapitzlist"/>
        <w:numPr>
          <w:ilvl w:val="0"/>
          <w:numId w:val="37"/>
        </w:numPr>
      </w:pPr>
      <w:r w:rsidRPr="002743BE">
        <w:t>zatwierdzanie planów rozwoju zawodowego i sprawozdań za okres stażu</w:t>
      </w:r>
    </w:p>
    <w:p w:rsidR="009C7421" w:rsidRPr="002743BE" w:rsidRDefault="009C7421" w:rsidP="00B673EA">
      <w:pPr>
        <w:pStyle w:val="Akapitzlist"/>
        <w:numPr>
          <w:ilvl w:val="0"/>
          <w:numId w:val="37"/>
        </w:numPr>
      </w:pPr>
      <w:r w:rsidRPr="002743BE">
        <w:t xml:space="preserve">nadawanie stopnia awansu zawodowego </w:t>
      </w:r>
      <w:r w:rsidR="007B1A10" w:rsidRPr="002743BE">
        <w:t>nauczyciela kontraktowego</w:t>
      </w:r>
      <w:r w:rsidR="00AF3E2D" w:rsidRPr="002743BE">
        <w:t xml:space="preserve"> </w:t>
      </w:r>
    </w:p>
    <w:p w:rsidR="007B1A10" w:rsidRPr="002743BE" w:rsidRDefault="007B1A10" w:rsidP="00B673EA">
      <w:pPr>
        <w:pStyle w:val="Akapitzlist"/>
        <w:numPr>
          <w:ilvl w:val="0"/>
          <w:numId w:val="37"/>
        </w:numPr>
      </w:pPr>
      <w:r w:rsidRPr="002743BE">
        <w:t>powołanie lidera Wewnątrzszkolnego Doskonalenia Nauczycieli</w:t>
      </w:r>
    </w:p>
    <w:p w:rsidR="007B1A10" w:rsidRPr="002743BE" w:rsidRDefault="007B1A10" w:rsidP="00B673EA">
      <w:pPr>
        <w:pStyle w:val="Akapitzlist"/>
        <w:numPr>
          <w:ilvl w:val="0"/>
          <w:numId w:val="37"/>
        </w:numPr>
      </w:pPr>
      <w:r w:rsidRPr="002743BE">
        <w:t>realizowanie uchwał rady pedagogicznej, jeżeli są zgodne z prawem oświatowym</w:t>
      </w:r>
    </w:p>
    <w:p w:rsidR="007B1A10" w:rsidRPr="002743BE" w:rsidRDefault="007B1A10" w:rsidP="00B673EA">
      <w:pPr>
        <w:pStyle w:val="Akapitzlist"/>
        <w:numPr>
          <w:ilvl w:val="0"/>
          <w:numId w:val="37"/>
        </w:numPr>
      </w:pPr>
      <w:r w:rsidRPr="002743BE">
        <w:t>wstrzymanie uchwał rady pedagogicznej niezgodnych z prawem oświatowym i powiadomienie organu prowadzącego</w:t>
      </w:r>
    </w:p>
    <w:p w:rsidR="005333A6" w:rsidRPr="002743BE" w:rsidRDefault="005333A6" w:rsidP="00B673EA">
      <w:pPr>
        <w:pStyle w:val="Akapitzlist"/>
        <w:numPr>
          <w:ilvl w:val="0"/>
          <w:numId w:val="37"/>
        </w:numPr>
      </w:pPr>
      <w:r w:rsidRPr="002743BE">
        <w:t>dysponowanie środkami określonymi w planie finansowym szkoły i ponoszenie odpowiedzialności za ich prawidłowe wykorzystanie</w:t>
      </w:r>
    </w:p>
    <w:p w:rsidR="005333A6" w:rsidRPr="002743BE" w:rsidRDefault="005333A6" w:rsidP="00B673EA">
      <w:pPr>
        <w:pStyle w:val="Akapitzlist"/>
        <w:numPr>
          <w:ilvl w:val="0"/>
          <w:numId w:val="37"/>
        </w:numPr>
      </w:pPr>
      <w:r w:rsidRPr="002743BE">
        <w:t>organizowanie administracyjnej, finansowej i gospodarczej obsługi szkoły</w:t>
      </w:r>
    </w:p>
    <w:p w:rsidR="005333A6" w:rsidRPr="002743BE" w:rsidRDefault="005333A6" w:rsidP="00B673EA">
      <w:pPr>
        <w:pStyle w:val="Akapitzlist"/>
        <w:numPr>
          <w:ilvl w:val="0"/>
          <w:numId w:val="37"/>
        </w:numPr>
      </w:pPr>
      <w:r w:rsidRPr="002743BE">
        <w:t>opracowanie arkusza organizacji szkoły</w:t>
      </w:r>
    </w:p>
    <w:p w:rsidR="00DD162B" w:rsidRPr="002743BE" w:rsidRDefault="00DD162B" w:rsidP="00B673EA">
      <w:pPr>
        <w:pStyle w:val="Akapitzlist"/>
        <w:numPr>
          <w:ilvl w:val="0"/>
          <w:numId w:val="37"/>
        </w:numPr>
      </w:pPr>
      <w:r w:rsidRPr="002743BE">
        <w:rPr>
          <w:bCs/>
          <w:szCs w:val="24"/>
        </w:rPr>
        <w:t>ustala</w:t>
      </w:r>
      <w:r w:rsidR="002E7C3E" w:rsidRPr="002743BE">
        <w:rPr>
          <w:bCs/>
          <w:szCs w:val="24"/>
        </w:rPr>
        <w:t>nie</w:t>
      </w:r>
      <w:r w:rsidRPr="002743BE">
        <w:rPr>
          <w:bCs/>
          <w:szCs w:val="24"/>
        </w:rPr>
        <w:t xml:space="preserve"> dodatkowych dni wolnych od zajęć dydaktyczno-wychowawczych</w:t>
      </w:r>
    </w:p>
    <w:p w:rsidR="00B62762" w:rsidRPr="002743BE" w:rsidRDefault="00B62762" w:rsidP="00B673EA">
      <w:pPr>
        <w:pStyle w:val="Akapitzlist"/>
        <w:numPr>
          <w:ilvl w:val="0"/>
          <w:numId w:val="37"/>
        </w:numPr>
      </w:pPr>
      <w:r w:rsidRPr="002743BE">
        <w:rPr>
          <w:bCs/>
          <w:szCs w:val="24"/>
        </w:rPr>
        <w:t>podawanie do publicznej wiadomości zestawu podręczników, które będą obowiązywać od początku następnego roku szkolnego</w:t>
      </w:r>
    </w:p>
    <w:p w:rsidR="005333A6" w:rsidRPr="002743BE" w:rsidRDefault="005333A6" w:rsidP="00B673EA">
      <w:pPr>
        <w:pStyle w:val="Akapitzlist"/>
        <w:numPr>
          <w:ilvl w:val="0"/>
          <w:numId w:val="37"/>
        </w:numPr>
      </w:pPr>
      <w:r w:rsidRPr="002743BE">
        <w:t>dbałość o powierzone mienie</w:t>
      </w:r>
    </w:p>
    <w:p w:rsidR="005333A6" w:rsidRPr="002743BE" w:rsidRDefault="005333A6" w:rsidP="00B673EA">
      <w:pPr>
        <w:pStyle w:val="Akapitzlist"/>
        <w:numPr>
          <w:ilvl w:val="0"/>
          <w:numId w:val="37"/>
        </w:numPr>
      </w:pPr>
      <w:r w:rsidRPr="002743BE">
        <w:t>dokonywanie oceny pracy nauczycieli</w:t>
      </w:r>
    </w:p>
    <w:p w:rsidR="00E4016A" w:rsidRPr="002743BE" w:rsidRDefault="00E4016A" w:rsidP="00B673EA">
      <w:pPr>
        <w:pStyle w:val="Akapitzlist"/>
        <w:numPr>
          <w:ilvl w:val="0"/>
          <w:numId w:val="37"/>
        </w:numPr>
      </w:pPr>
      <w:r w:rsidRPr="002743BE">
        <w:t>kontrolowanie spełniania obowiązku szkolnego</w:t>
      </w:r>
    </w:p>
    <w:p w:rsidR="00B62762" w:rsidRPr="002743BE" w:rsidRDefault="00B62762" w:rsidP="00B673EA">
      <w:pPr>
        <w:pStyle w:val="Akapitzlist"/>
        <w:numPr>
          <w:ilvl w:val="0"/>
          <w:numId w:val="37"/>
        </w:numPr>
      </w:pPr>
      <w:r w:rsidRPr="002743BE">
        <w:rPr>
          <w:bCs/>
          <w:szCs w:val="24"/>
        </w:rPr>
        <w:t>wydawanie zezwolenia na spełnianie przez dziecko obowiązku szkolnego poza szkołą oraz określenie warunków jego spełniania</w:t>
      </w:r>
    </w:p>
    <w:p w:rsidR="00E4016A" w:rsidRPr="002743BE" w:rsidRDefault="00E4016A" w:rsidP="00B673EA">
      <w:pPr>
        <w:pStyle w:val="Akapitzlist"/>
        <w:numPr>
          <w:ilvl w:val="0"/>
          <w:numId w:val="37"/>
        </w:numPr>
      </w:pPr>
      <w:r w:rsidRPr="002743BE">
        <w:t>reprezentowanie szkoły na zewnątrz</w:t>
      </w:r>
    </w:p>
    <w:p w:rsidR="00E4016A" w:rsidRPr="002743BE" w:rsidRDefault="00E4016A" w:rsidP="00B673EA">
      <w:pPr>
        <w:pStyle w:val="Akapitzlist"/>
        <w:numPr>
          <w:ilvl w:val="0"/>
          <w:numId w:val="37"/>
        </w:numPr>
      </w:pPr>
      <w:r w:rsidRPr="002743BE">
        <w:t>współpraca z radą pedagogiczną, radą rodziców i samorządem uczniowskim</w:t>
      </w:r>
    </w:p>
    <w:p w:rsidR="00E4016A" w:rsidRPr="002743BE" w:rsidRDefault="00E4016A" w:rsidP="00B673EA">
      <w:pPr>
        <w:pStyle w:val="Akapitzlist"/>
        <w:numPr>
          <w:ilvl w:val="0"/>
          <w:numId w:val="37"/>
        </w:numPr>
      </w:pPr>
      <w:r w:rsidRPr="002743BE">
        <w:t xml:space="preserve">rozstrzyganie spraw spornych i konfliktowych pomiędzy organami szkoły zgodnie z </w:t>
      </w:r>
      <w:r w:rsidR="00706527" w:rsidRPr="002743BE">
        <w:t>§ 12</w:t>
      </w:r>
      <w:r w:rsidR="003017FE" w:rsidRPr="002743BE">
        <w:t xml:space="preserve"> ust.1</w:t>
      </w:r>
    </w:p>
    <w:p w:rsidR="003017FE" w:rsidRPr="002743BE" w:rsidRDefault="003017FE" w:rsidP="00B673EA">
      <w:pPr>
        <w:pStyle w:val="Akapitzlist"/>
        <w:numPr>
          <w:ilvl w:val="0"/>
          <w:numId w:val="37"/>
        </w:numPr>
      </w:pPr>
      <w:r w:rsidRPr="002743BE">
        <w:t>czuwanie nad przestrzeganiem postanowień statutu szkoły</w:t>
      </w:r>
    </w:p>
    <w:p w:rsidR="00C9119C" w:rsidRPr="002743BE" w:rsidRDefault="00C9119C" w:rsidP="00B673EA">
      <w:pPr>
        <w:pStyle w:val="Akapitzlist"/>
        <w:numPr>
          <w:ilvl w:val="0"/>
          <w:numId w:val="37"/>
        </w:numPr>
      </w:pPr>
      <w:r w:rsidRPr="002743BE">
        <w:t xml:space="preserve">określanie warunków korzystania z wyżywienia </w:t>
      </w:r>
      <w:r w:rsidRPr="002743BE">
        <w:rPr>
          <w:rFonts w:ascii="Cambria" w:hAnsi="Cambria"/>
          <w:iCs/>
          <w:szCs w:val="24"/>
        </w:rPr>
        <w:t>,</w:t>
      </w:r>
      <w:r w:rsidRPr="002743BE">
        <w:rPr>
          <w:rFonts w:ascii="Cambria" w:hAnsi="Cambria"/>
          <w:b/>
          <w:bCs/>
          <w:iCs/>
          <w:szCs w:val="24"/>
        </w:rPr>
        <w:t>a w przypadku zagrożenia epidemicznego ustalanie zasady funkcjonowania zgodnie z wytycznymi GIS;</w:t>
      </w:r>
    </w:p>
    <w:p w:rsidR="00813EAE" w:rsidRPr="002743BE" w:rsidRDefault="00813EAE" w:rsidP="00B673EA">
      <w:pPr>
        <w:numPr>
          <w:ilvl w:val="0"/>
          <w:numId w:val="37"/>
        </w:numPr>
        <w:spacing w:after="0" w:line="240" w:lineRule="auto"/>
        <w:jc w:val="both"/>
        <w:rPr>
          <w:rFonts w:ascii="Cambria" w:hAnsi="Cambria"/>
        </w:rPr>
      </w:pPr>
      <w:r w:rsidRPr="002743BE">
        <w:rPr>
          <w:rFonts w:ascii="Cambria" w:hAnsi="Cambria"/>
          <w:iCs/>
          <w:szCs w:val="24"/>
        </w:rPr>
        <w:t xml:space="preserve">opracowanie na potrzeby organu prowadzącego listę osób uprawnionych do otrzymania pomocy materialnej na zakup podręczników </w:t>
      </w:r>
      <w:r w:rsidRPr="002743BE">
        <w:rPr>
          <w:rFonts w:ascii="Cambria" w:hAnsi="Cambria"/>
          <w:b/>
          <w:bCs/>
          <w:iCs/>
          <w:szCs w:val="24"/>
        </w:rPr>
        <w:t>oraz użyczenia sprzętu komputerowego, niezbędnego do aktywnego uczestnictwa ucznia w zdalnym nauczaniu;</w:t>
      </w:r>
      <w:r w:rsidRPr="002743BE">
        <w:rPr>
          <w:rFonts w:ascii="Cambria" w:hAnsi="Cambria"/>
          <w:iCs/>
          <w:szCs w:val="24"/>
        </w:rPr>
        <w:t xml:space="preserve">  </w:t>
      </w:r>
    </w:p>
    <w:p w:rsidR="00C9119C" w:rsidRPr="002743BE" w:rsidRDefault="00C9119C" w:rsidP="00A415EF">
      <w:pPr>
        <w:pStyle w:val="Akapitzlist"/>
        <w:ind w:left="1080"/>
      </w:pPr>
    </w:p>
    <w:p w:rsidR="00374BDF" w:rsidRPr="002743BE" w:rsidRDefault="003017FE" w:rsidP="00B673EA">
      <w:pPr>
        <w:pStyle w:val="Akapitzlist"/>
        <w:numPr>
          <w:ilvl w:val="0"/>
          <w:numId w:val="37"/>
        </w:numPr>
      </w:pPr>
      <w:r w:rsidRPr="002743BE">
        <w:t>podejmowanie decyzji o zawieszeniu zajęć dydaktycznych</w:t>
      </w:r>
      <w:r w:rsidR="005A467A" w:rsidRPr="002743BE">
        <w:t xml:space="preserve"> z zachowaniem warunków określonych odrębnymi przepisami</w:t>
      </w:r>
    </w:p>
    <w:p w:rsidR="00374BDF" w:rsidRPr="002743BE" w:rsidRDefault="00374BDF" w:rsidP="00374BDF">
      <w:pPr>
        <w:tabs>
          <w:tab w:val="left" w:pos="284"/>
        </w:tabs>
        <w:spacing w:before="120" w:after="120" w:line="240" w:lineRule="auto"/>
        <w:ind w:left="284" w:hanging="284"/>
        <w:jc w:val="both"/>
        <w:outlineLvl w:val="3"/>
        <w:rPr>
          <w:rFonts w:ascii="Cambria" w:hAnsi="Cambria"/>
          <w:b/>
          <w:bCs/>
          <w:iCs/>
          <w:szCs w:val="24"/>
        </w:rPr>
      </w:pPr>
      <w:r w:rsidRPr="002743BE">
        <w:t xml:space="preserve">a.) </w:t>
      </w:r>
      <w:r w:rsidRPr="002743BE">
        <w:rPr>
          <w:rFonts w:ascii="Cambria" w:hAnsi="Cambria"/>
          <w:b/>
          <w:bCs/>
          <w:iCs/>
          <w:szCs w:val="24"/>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374BDF" w:rsidRPr="002743BE" w:rsidRDefault="00E3296D" w:rsidP="00374BDF">
      <w:pPr>
        <w:tabs>
          <w:tab w:val="left" w:pos="284"/>
        </w:tabs>
        <w:spacing w:before="120" w:after="120" w:line="240" w:lineRule="auto"/>
        <w:ind w:left="284" w:hanging="284"/>
        <w:jc w:val="both"/>
        <w:outlineLvl w:val="3"/>
        <w:rPr>
          <w:rFonts w:ascii="Cambria" w:hAnsi="Cambria"/>
          <w:b/>
          <w:bCs/>
          <w:iCs/>
          <w:szCs w:val="24"/>
        </w:rPr>
      </w:pPr>
      <w:r w:rsidRPr="002743BE">
        <w:rPr>
          <w:rFonts w:ascii="Cambria" w:hAnsi="Cambria"/>
          <w:b/>
          <w:bCs/>
          <w:iCs/>
          <w:szCs w:val="24"/>
        </w:rPr>
        <w:t>b</w:t>
      </w:r>
      <w:r w:rsidR="00374BDF" w:rsidRPr="002743BE">
        <w:rPr>
          <w:rFonts w:ascii="Cambria" w:hAnsi="Cambria"/>
          <w:b/>
          <w:bCs/>
          <w:iCs/>
          <w:szCs w:val="24"/>
        </w:rPr>
        <w:t>) o zawiesze</w:t>
      </w:r>
      <w:r w:rsidR="00742900" w:rsidRPr="002743BE">
        <w:rPr>
          <w:rFonts w:ascii="Cambria" w:hAnsi="Cambria"/>
          <w:b/>
          <w:bCs/>
          <w:iCs/>
          <w:szCs w:val="24"/>
        </w:rPr>
        <w:t>niu zajęć, o którym mowa w pkt 33</w:t>
      </w:r>
      <w:r w:rsidR="00374BDF" w:rsidRPr="002743BE">
        <w:rPr>
          <w:rFonts w:ascii="Cambria" w:hAnsi="Cambria"/>
          <w:b/>
          <w:bCs/>
          <w:iCs/>
          <w:szCs w:val="24"/>
        </w:rPr>
        <w:t xml:space="preserve">a, dyrektor zawiadamia organ nadzorujący; </w:t>
      </w:r>
    </w:p>
    <w:p w:rsidR="00374BDF" w:rsidRPr="002743BE" w:rsidRDefault="00374BDF" w:rsidP="00374BDF">
      <w:pPr>
        <w:pStyle w:val="Akapitzlist"/>
        <w:ind w:left="1080"/>
      </w:pPr>
    </w:p>
    <w:p w:rsidR="005A467A" w:rsidRPr="002743BE" w:rsidRDefault="005A467A" w:rsidP="00B673EA">
      <w:pPr>
        <w:pStyle w:val="Akapitzlist"/>
        <w:numPr>
          <w:ilvl w:val="0"/>
          <w:numId w:val="37"/>
        </w:numPr>
      </w:pPr>
      <w:r w:rsidRPr="002743BE">
        <w:t>prowadzenie dokumentacji pedagogicznej zgodnie z odrębnymi przepisami</w:t>
      </w:r>
    </w:p>
    <w:p w:rsidR="005A467A" w:rsidRPr="002743BE" w:rsidRDefault="005A467A" w:rsidP="00B673EA">
      <w:pPr>
        <w:pStyle w:val="Akapitzlist"/>
        <w:numPr>
          <w:ilvl w:val="0"/>
          <w:numId w:val="37"/>
        </w:numPr>
      </w:pPr>
      <w:r w:rsidRPr="002743BE">
        <w:t>wnioskowanie do organu prowadzącego w sprawach rozwoju bazy materialno – technicznej szkoły</w:t>
      </w:r>
    </w:p>
    <w:p w:rsidR="005A467A" w:rsidRPr="002743BE" w:rsidRDefault="005A467A" w:rsidP="00B673EA">
      <w:pPr>
        <w:pStyle w:val="Akapitzlist"/>
        <w:numPr>
          <w:ilvl w:val="0"/>
          <w:numId w:val="37"/>
        </w:numPr>
      </w:pPr>
      <w:r w:rsidRPr="002743BE">
        <w:t>realizowanie zarządzeń organu prowadzącego</w:t>
      </w:r>
    </w:p>
    <w:p w:rsidR="005A467A" w:rsidRPr="002743BE" w:rsidRDefault="00217B03" w:rsidP="00B673EA">
      <w:pPr>
        <w:pStyle w:val="Akapitzlist"/>
        <w:numPr>
          <w:ilvl w:val="0"/>
          <w:numId w:val="37"/>
        </w:numPr>
      </w:pPr>
      <w:r w:rsidRPr="002743BE">
        <w:t>powierzanie i odwołanie ze stanowiska wicedy</w:t>
      </w:r>
      <w:r w:rsidR="005A467A" w:rsidRPr="002743BE">
        <w:t>rektora</w:t>
      </w:r>
      <w:r w:rsidRPr="002743BE">
        <w:t xml:space="preserve"> po zasięgnięciu opinii organu prowadzącego i rady pedagogicznej</w:t>
      </w:r>
    </w:p>
    <w:p w:rsidR="005E0B62" w:rsidRPr="002743BE" w:rsidRDefault="005E0B62" w:rsidP="00B673EA">
      <w:pPr>
        <w:pStyle w:val="Akapitzlist"/>
        <w:numPr>
          <w:ilvl w:val="0"/>
          <w:numId w:val="37"/>
        </w:numPr>
        <w:spacing w:before="120" w:after="0" w:line="240" w:lineRule="auto"/>
        <w:jc w:val="both"/>
        <w:rPr>
          <w:szCs w:val="24"/>
        </w:rPr>
      </w:pPr>
      <w:r w:rsidRPr="002743BE">
        <w:rPr>
          <w:bCs/>
          <w:szCs w:val="24"/>
        </w:rPr>
        <w:t>stwarzanie warunków do działania: wolontariuszy, stowarzyszeń i innych organizacji, w tym harcerskich, których celem statutowym jest działalność wychowawcza lub rozszerzanie i wzbogacanie form działalności dydaktycznej, wychowawczej i opiekuńczej szkoły</w:t>
      </w:r>
    </w:p>
    <w:p w:rsidR="005E0B62" w:rsidRPr="002743BE" w:rsidRDefault="005E0B62" w:rsidP="00B673EA">
      <w:pPr>
        <w:pStyle w:val="Akapitzlist"/>
        <w:numPr>
          <w:ilvl w:val="0"/>
          <w:numId w:val="37"/>
        </w:numPr>
      </w:pPr>
      <w:r w:rsidRPr="002743BE">
        <w:rPr>
          <w:bCs/>
          <w:szCs w:val="24"/>
        </w:rPr>
        <w:t>przedstawianie radzie pedagogicznej, nie rzadziej niż dwa razy w roku szkolnym, ogólnych wniosków wynikających ze sprawowanego nadzoru pedagogicznego oraz informacji o działalności szkoły</w:t>
      </w:r>
    </w:p>
    <w:p w:rsidR="00CB1E14" w:rsidRPr="002743BE" w:rsidRDefault="00CB1E14" w:rsidP="00B673EA">
      <w:pPr>
        <w:pStyle w:val="Akapitzlist"/>
        <w:numPr>
          <w:ilvl w:val="0"/>
          <w:numId w:val="37"/>
        </w:numPr>
      </w:pPr>
      <w:r w:rsidRPr="002743BE">
        <w:rPr>
          <w:bCs/>
          <w:szCs w:val="24"/>
        </w:rPr>
        <w:t>administrowanie zakładowym funduszem świadczeń socjalnych, zgodnie z ustalonym regulaminem tegoż funduszu, stanowiącym odrębny dokument</w:t>
      </w:r>
    </w:p>
    <w:p w:rsidR="00AF3E2D" w:rsidRPr="002743BE" w:rsidRDefault="00AF3E2D" w:rsidP="00B673EA">
      <w:pPr>
        <w:pStyle w:val="Akapitzlist"/>
        <w:numPr>
          <w:ilvl w:val="0"/>
          <w:numId w:val="37"/>
        </w:numPr>
      </w:pPr>
      <w:r w:rsidRPr="002743BE">
        <w:t xml:space="preserve">dokonywanie oceny dorobku zawodowego za okres stażu </w:t>
      </w:r>
    </w:p>
    <w:p w:rsidR="00E34AF9" w:rsidRPr="002743BE" w:rsidRDefault="00E34AF9" w:rsidP="00B673EA">
      <w:pPr>
        <w:pStyle w:val="Akapitzlist"/>
        <w:numPr>
          <w:ilvl w:val="0"/>
          <w:numId w:val="37"/>
        </w:numPr>
      </w:pPr>
      <w:r w:rsidRPr="002743BE">
        <w:t>wykonywanie innych zadań wynikających z przepisów szczególnych.</w:t>
      </w:r>
    </w:p>
    <w:p w:rsidR="00BE1440" w:rsidRPr="002743BE" w:rsidRDefault="00BE1440" w:rsidP="00B673EA">
      <w:pPr>
        <w:numPr>
          <w:ilvl w:val="0"/>
          <w:numId w:val="37"/>
        </w:numPr>
        <w:tabs>
          <w:tab w:val="left" w:pos="284"/>
        </w:tabs>
        <w:spacing w:before="120" w:after="120" w:line="240" w:lineRule="auto"/>
        <w:jc w:val="both"/>
        <w:outlineLvl w:val="3"/>
        <w:rPr>
          <w:rFonts w:ascii="Cambria" w:hAnsi="Cambria"/>
          <w:b/>
          <w:bCs/>
          <w:iCs/>
          <w:szCs w:val="24"/>
        </w:rPr>
      </w:pPr>
      <w:r w:rsidRPr="002743BE">
        <w:rPr>
          <w:rFonts w:ascii="Cambria" w:hAnsi="Cambria"/>
          <w:b/>
          <w:bCs/>
          <w:iCs/>
          <w:szCs w:val="24"/>
        </w:rPr>
        <w:t xml:space="preserve">odwoływanie </w:t>
      </w:r>
      <w:bookmarkStart w:id="1" w:name="_Hlk48134400"/>
      <w:r w:rsidRPr="002743BE">
        <w:rPr>
          <w:rFonts w:ascii="Cambria" w:hAnsi="Cambria"/>
          <w:b/>
          <w:bCs/>
          <w:iCs/>
          <w:szCs w:val="24"/>
        </w:rPr>
        <w:t xml:space="preserve">zajęć dydaktyczno-wychowawczych i opiekuńczych w sytuacjach, gdy na terenie, na którym znajduje się szkoła mogą wystąpić zdarzenia, które zagrażają zdrowiu uczniów; </w:t>
      </w:r>
      <w:bookmarkEnd w:id="1"/>
    </w:p>
    <w:p w:rsidR="00066058" w:rsidRPr="002743BE" w:rsidRDefault="00066058" w:rsidP="00066058">
      <w:pPr>
        <w:tabs>
          <w:tab w:val="left" w:pos="284"/>
        </w:tabs>
        <w:spacing w:before="120" w:after="120" w:line="240" w:lineRule="auto"/>
        <w:ind w:left="-142" w:firstLine="426"/>
        <w:jc w:val="both"/>
        <w:outlineLvl w:val="3"/>
        <w:rPr>
          <w:rFonts w:ascii="Cambria" w:hAnsi="Cambria" w:cs="Arial"/>
          <w:b/>
          <w:iCs/>
          <w:szCs w:val="24"/>
        </w:rPr>
      </w:pPr>
      <w:r w:rsidRPr="002743BE">
        <w:rPr>
          <w:rFonts w:ascii="Cambria" w:hAnsi="Cambria"/>
          <w:b/>
          <w:bCs/>
          <w:iCs/>
          <w:szCs w:val="24"/>
        </w:rPr>
        <w:t xml:space="preserve">3. </w:t>
      </w:r>
      <w:bookmarkStart w:id="2" w:name="_Hlk48152527"/>
      <w:r w:rsidRPr="002743BE">
        <w:rPr>
          <w:rFonts w:ascii="Cambria" w:hAnsi="Cambria" w:cs="Arial"/>
          <w:b/>
          <w:iCs/>
          <w:szCs w:val="24"/>
        </w:rPr>
        <w:t xml:space="preserve"> Dyrektor szkoły, w okresie czasowego ograniczenia funkcjonowania szkoły odpowiada za organizację realizacji zadań szkoły, w tym z wykorzystaniem metod i technik kształcenia na odległość lub innego sposobu realizacji tych zajęć. </w:t>
      </w:r>
    </w:p>
    <w:p w:rsidR="00066058" w:rsidRPr="002743BE" w:rsidRDefault="00066058" w:rsidP="00066058">
      <w:pPr>
        <w:tabs>
          <w:tab w:val="left" w:pos="284"/>
        </w:tabs>
        <w:spacing w:before="120" w:after="120" w:line="240" w:lineRule="auto"/>
        <w:ind w:left="-142"/>
        <w:jc w:val="both"/>
        <w:outlineLvl w:val="3"/>
        <w:rPr>
          <w:rFonts w:ascii="Cambria" w:hAnsi="Cambria" w:cs="Arial"/>
          <w:b/>
          <w:iCs/>
          <w:szCs w:val="24"/>
        </w:rPr>
      </w:pPr>
      <w:r w:rsidRPr="002743BE">
        <w:rPr>
          <w:rFonts w:ascii="Cambria" w:hAnsi="Cambria" w:cs="Arial"/>
          <w:b/>
          <w:iCs/>
          <w:szCs w:val="24"/>
        </w:rPr>
        <w:t xml:space="preserve"> Do obowiązków dyrektora w okresie czasowego ograniczenia funkcjonowania szkoły należy:</w:t>
      </w:r>
    </w:p>
    <w:p w:rsidR="00066058" w:rsidRPr="002743BE" w:rsidRDefault="00066058" w:rsidP="00B673EA">
      <w:pPr>
        <w:numPr>
          <w:ilvl w:val="0"/>
          <w:numId w:val="129"/>
        </w:numPr>
        <w:tabs>
          <w:tab w:val="left" w:pos="284"/>
        </w:tabs>
        <w:spacing w:before="120" w:after="120" w:line="240" w:lineRule="auto"/>
        <w:ind w:left="284" w:hanging="361"/>
        <w:jc w:val="both"/>
        <w:outlineLvl w:val="3"/>
        <w:rPr>
          <w:rFonts w:ascii="Cambria" w:hAnsi="Cambria" w:cs="Arial"/>
          <w:b/>
          <w:iCs/>
          <w:szCs w:val="24"/>
        </w:rPr>
      </w:pPr>
      <w:r w:rsidRPr="002743BE">
        <w:rPr>
          <w:rFonts w:ascii="Cambria" w:hAnsi="Cambria" w:cs="Arial"/>
          <w:b/>
          <w:iCs/>
          <w:szCs w:val="24"/>
        </w:rPr>
        <w:t xml:space="preserve">rozpoznanie dostępności uczniów i nauczycieli w zakresie dostępu do infrastruktury informatycznej, oprogramowania i internetu umożliwiających udział uczniów                          w </w:t>
      </w:r>
      <w:r w:rsidR="00297371" w:rsidRPr="002743BE">
        <w:rPr>
          <w:rFonts w:ascii="Cambria" w:hAnsi="Cambria" w:cs="Arial"/>
          <w:b/>
          <w:iCs/>
          <w:szCs w:val="24"/>
        </w:rPr>
        <w:t xml:space="preserve"> </w:t>
      </w:r>
      <w:r w:rsidRPr="002743BE">
        <w:rPr>
          <w:rFonts w:ascii="Cambria" w:hAnsi="Cambria" w:cs="Arial"/>
          <w:b/>
          <w:iCs/>
          <w:szCs w:val="24"/>
        </w:rPr>
        <w:t>zdalnym nauczaniu;</w:t>
      </w:r>
    </w:p>
    <w:p w:rsidR="00066058" w:rsidRPr="002743BE" w:rsidRDefault="00066058" w:rsidP="00B673EA">
      <w:pPr>
        <w:numPr>
          <w:ilvl w:val="0"/>
          <w:numId w:val="129"/>
        </w:numPr>
        <w:tabs>
          <w:tab w:val="left" w:pos="284"/>
        </w:tabs>
        <w:spacing w:before="120" w:after="120" w:line="240" w:lineRule="auto"/>
        <w:ind w:left="284" w:hanging="361"/>
        <w:jc w:val="both"/>
        <w:outlineLvl w:val="3"/>
        <w:rPr>
          <w:rFonts w:ascii="Cambria" w:hAnsi="Cambria" w:cs="Arial"/>
          <w:b/>
          <w:iCs/>
          <w:szCs w:val="24"/>
        </w:rPr>
      </w:pPr>
      <w:r w:rsidRPr="002743BE">
        <w:rPr>
          <w:rFonts w:ascii="Cambria" w:hAnsi="Cambria" w:cs="Arial"/>
          <w:b/>
          <w:iCs/>
          <w:szCs w:val="24"/>
        </w:rPr>
        <w:t xml:space="preserve"> wybór, we współpracy z nauczycielami jednej platformy edukacyjnej, która jest wykorzystywana do prowadzenia zdalnej kształcenia. ustalenie zasad bezpiecznego uczestnictwa w zajęciach zdalnych w odniesieniu do wybranej platformy</w:t>
      </w:r>
      <w:r w:rsidR="00E45594" w:rsidRPr="002743BE">
        <w:rPr>
          <w:rFonts w:ascii="Cambria" w:hAnsi="Cambria" w:cs="Arial"/>
          <w:b/>
          <w:iCs/>
          <w:szCs w:val="24"/>
        </w:rPr>
        <w:t xml:space="preserve">. </w:t>
      </w:r>
    </w:p>
    <w:p w:rsidR="00066058" w:rsidRPr="002743BE" w:rsidRDefault="00066058" w:rsidP="00B673EA">
      <w:pPr>
        <w:numPr>
          <w:ilvl w:val="0"/>
          <w:numId w:val="129"/>
        </w:numPr>
        <w:tabs>
          <w:tab w:val="left" w:pos="284"/>
        </w:tabs>
        <w:spacing w:before="120" w:after="120" w:line="240" w:lineRule="auto"/>
        <w:ind w:left="284" w:hanging="361"/>
        <w:jc w:val="both"/>
        <w:outlineLvl w:val="3"/>
        <w:rPr>
          <w:rFonts w:ascii="Cambria" w:hAnsi="Cambria" w:cs="Arial"/>
          <w:b/>
          <w:iCs/>
          <w:szCs w:val="24"/>
        </w:rPr>
      </w:pPr>
      <w:r w:rsidRPr="002743BE">
        <w:rPr>
          <w:rFonts w:ascii="Cambria" w:hAnsi="Cambria" w:cs="Arial"/>
          <w:b/>
          <w:iCs/>
          <w:szCs w:val="24"/>
        </w:rPr>
        <w:t xml:space="preserve"> ustalenie we współpracy z nauczycielami, źródła i materiałów niezbędnych do realizacji zadań;</w:t>
      </w:r>
    </w:p>
    <w:p w:rsidR="00066058" w:rsidRPr="002743BE" w:rsidRDefault="00066058" w:rsidP="00B673EA">
      <w:pPr>
        <w:numPr>
          <w:ilvl w:val="0"/>
          <w:numId w:val="129"/>
        </w:numPr>
        <w:tabs>
          <w:tab w:val="left" w:pos="284"/>
        </w:tabs>
        <w:spacing w:before="120" w:after="120" w:line="240" w:lineRule="auto"/>
        <w:ind w:left="284" w:hanging="361"/>
        <w:jc w:val="both"/>
        <w:outlineLvl w:val="3"/>
        <w:rPr>
          <w:rFonts w:ascii="Cambria" w:hAnsi="Cambria" w:cs="Arial"/>
          <w:b/>
          <w:iCs/>
          <w:szCs w:val="24"/>
        </w:rPr>
      </w:pPr>
      <w:r w:rsidRPr="002743BE">
        <w:rPr>
          <w:rFonts w:ascii="Cambria" w:hAnsi="Cambria" w:cs="Arial"/>
          <w:b/>
          <w:iCs/>
          <w:szCs w:val="24"/>
        </w:rPr>
        <w:t>zobowiązuje nauczycieli do dostosowania programów nauczania do możliwości ich realizacji w zdalnej edukacji i w miarę potrzeb we współpracy z radą rodziców                               i nauczycielami dostosowania programu wychowawczo-profilaktycznego;</w:t>
      </w:r>
    </w:p>
    <w:p w:rsidR="00066058" w:rsidRPr="002743BE" w:rsidRDefault="00066058" w:rsidP="00B673EA">
      <w:pPr>
        <w:numPr>
          <w:ilvl w:val="0"/>
          <w:numId w:val="129"/>
        </w:numPr>
        <w:tabs>
          <w:tab w:val="left" w:pos="284"/>
        </w:tabs>
        <w:spacing w:before="120" w:after="120" w:line="240" w:lineRule="auto"/>
        <w:ind w:left="284" w:hanging="361"/>
        <w:jc w:val="both"/>
        <w:outlineLvl w:val="3"/>
        <w:rPr>
          <w:rFonts w:ascii="Cambria" w:hAnsi="Cambria" w:cs="Arial"/>
          <w:b/>
          <w:iCs/>
          <w:szCs w:val="24"/>
        </w:rPr>
      </w:pPr>
      <w:r w:rsidRPr="002743BE">
        <w:rPr>
          <w:rFonts w:ascii="Cambria" w:hAnsi="Cambria" w:cs="Arial"/>
          <w:b/>
          <w:iCs/>
          <w:szCs w:val="24"/>
        </w:rPr>
        <w:t>we współpracy z nauczycielami, określa:</w:t>
      </w:r>
    </w:p>
    <w:p w:rsidR="00066058" w:rsidRPr="002743BE" w:rsidRDefault="00066058" w:rsidP="00B673EA">
      <w:pPr>
        <w:numPr>
          <w:ilvl w:val="0"/>
          <w:numId w:val="130"/>
        </w:numPr>
        <w:tabs>
          <w:tab w:val="left" w:pos="709"/>
        </w:tabs>
        <w:spacing w:before="120" w:after="120" w:line="240" w:lineRule="auto"/>
        <w:jc w:val="both"/>
        <w:outlineLvl w:val="3"/>
        <w:rPr>
          <w:rFonts w:ascii="Cambria" w:hAnsi="Cambria" w:cs="Arial"/>
          <w:b/>
          <w:iCs/>
          <w:szCs w:val="24"/>
        </w:rPr>
      </w:pPr>
      <w:r w:rsidRPr="002743BE">
        <w:rPr>
          <w:rFonts w:ascii="Cambria" w:hAnsi="Cambria" w:cs="Arial"/>
          <w:b/>
          <w:iCs/>
          <w:szCs w:val="24"/>
        </w:rPr>
        <w:t xml:space="preserve"> dostosowanie programów nauczania do możliwości ich realizacji w zdalnej edukacji,</w:t>
      </w:r>
    </w:p>
    <w:p w:rsidR="00066058" w:rsidRPr="002743BE" w:rsidRDefault="00066058" w:rsidP="00B673EA">
      <w:pPr>
        <w:numPr>
          <w:ilvl w:val="0"/>
          <w:numId w:val="130"/>
        </w:numPr>
        <w:tabs>
          <w:tab w:val="left" w:pos="709"/>
        </w:tabs>
        <w:spacing w:before="120" w:after="120" w:line="240" w:lineRule="auto"/>
        <w:jc w:val="both"/>
        <w:outlineLvl w:val="3"/>
        <w:rPr>
          <w:rFonts w:ascii="Cambria" w:hAnsi="Cambria" w:cs="Arial"/>
          <w:b/>
          <w:iCs/>
          <w:szCs w:val="24"/>
        </w:rPr>
      </w:pPr>
      <w:r w:rsidRPr="002743BE">
        <w:rPr>
          <w:rFonts w:ascii="Cambria" w:hAnsi="Cambria" w:cs="Arial"/>
          <w:b/>
          <w:iCs/>
          <w:szCs w:val="24"/>
        </w:rPr>
        <w:t xml:space="preserve"> oraz we współpracy z radą rodziców dostosowanie programu wychowawczo-profilaktycznego;</w:t>
      </w:r>
    </w:p>
    <w:p w:rsidR="00066058" w:rsidRPr="002743BE" w:rsidRDefault="00066058" w:rsidP="00B673EA">
      <w:pPr>
        <w:numPr>
          <w:ilvl w:val="0"/>
          <w:numId w:val="130"/>
        </w:numPr>
        <w:tabs>
          <w:tab w:val="left" w:pos="709"/>
        </w:tabs>
        <w:spacing w:before="120" w:after="120" w:line="240" w:lineRule="auto"/>
        <w:jc w:val="both"/>
        <w:outlineLvl w:val="3"/>
        <w:rPr>
          <w:rFonts w:ascii="Cambria" w:hAnsi="Cambria" w:cs="Arial"/>
          <w:b/>
          <w:iCs/>
          <w:szCs w:val="24"/>
        </w:rPr>
      </w:pPr>
      <w:r w:rsidRPr="002743BE">
        <w:rPr>
          <w:rFonts w:ascii="Cambria" w:hAnsi="Cambria" w:cs="Arial"/>
          <w:b/>
          <w:iCs/>
          <w:szCs w:val="24"/>
        </w:rPr>
        <w:t xml:space="preserve">tygodniowy zakres treści nauczania na zajęciach wynikających z ramowego planu nauczania oraz zajęciach realizowanych w formach pozaszkolnych, </w:t>
      </w:r>
    </w:p>
    <w:p w:rsidR="00066058" w:rsidRPr="002743BE" w:rsidRDefault="00066058" w:rsidP="00B673EA">
      <w:pPr>
        <w:numPr>
          <w:ilvl w:val="0"/>
          <w:numId w:val="130"/>
        </w:numPr>
        <w:tabs>
          <w:tab w:val="left" w:pos="709"/>
        </w:tabs>
        <w:spacing w:before="120" w:after="120" w:line="240" w:lineRule="auto"/>
        <w:jc w:val="both"/>
        <w:outlineLvl w:val="3"/>
        <w:rPr>
          <w:rFonts w:ascii="Cambria" w:hAnsi="Cambria" w:cs="Arial"/>
          <w:b/>
          <w:iCs/>
          <w:szCs w:val="24"/>
        </w:rPr>
      </w:pPr>
      <w:r w:rsidRPr="002743BE">
        <w:rPr>
          <w:rFonts w:ascii="Cambria" w:hAnsi="Cambria" w:cs="Arial"/>
          <w:b/>
          <w:iCs/>
          <w:szCs w:val="24"/>
        </w:rPr>
        <w:t xml:space="preserve">  sposób potwierdzania </w:t>
      </w:r>
      <w:r w:rsidRPr="002743BE">
        <w:rPr>
          <w:rFonts w:ascii="Cambria" w:hAnsi="Cambria"/>
          <w:b/>
          <w:bCs/>
        </w:rPr>
        <w:t>uczestnictwa uczniów na zajęciach oraz sposób i termin usprawiedliwiania nieobecności uczniów na zajęciach edukacyjnych,</w:t>
      </w:r>
    </w:p>
    <w:p w:rsidR="00066058" w:rsidRPr="002743BE" w:rsidRDefault="00066058" w:rsidP="00B673EA">
      <w:pPr>
        <w:numPr>
          <w:ilvl w:val="0"/>
          <w:numId w:val="130"/>
        </w:numPr>
        <w:tabs>
          <w:tab w:val="left" w:pos="709"/>
        </w:tabs>
        <w:spacing w:before="120" w:after="120" w:line="240" w:lineRule="auto"/>
        <w:jc w:val="both"/>
        <w:outlineLvl w:val="3"/>
        <w:rPr>
          <w:rFonts w:ascii="Cambria" w:hAnsi="Cambria" w:cs="Arial"/>
          <w:b/>
          <w:iCs/>
          <w:szCs w:val="24"/>
        </w:rPr>
      </w:pPr>
      <w:r w:rsidRPr="002743BE">
        <w:rPr>
          <w:rFonts w:ascii="Cambria" w:hAnsi="Cambria" w:cs="Arial"/>
          <w:b/>
          <w:iCs/>
          <w:szCs w:val="24"/>
        </w:rPr>
        <w:t>sposób monitorowania</w:t>
      </w:r>
      <w:r w:rsidRPr="002743BE">
        <w:rPr>
          <w:rFonts w:ascii="Cambria" w:hAnsi="Cambria" w:cs="Arial"/>
          <w:b/>
          <w:bCs/>
          <w:iCs/>
          <w:szCs w:val="24"/>
        </w:rPr>
        <w:t xml:space="preserve"> </w:t>
      </w:r>
      <w:r w:rsidRPr="002743BE">
        <w:rPr>
          <w:rFonts w:ascii="Cambria" w:hAnsi="Cambria"/>
          <w:b/>
          <w:bCs/>
        </w:rPr>
        <w:t>postępów uczniów oraz sposób weryfikacji wiedzy i umiejętności uczniów, w tym również informowania uczniów lub rodziców o postępach ucznia w nauce, a także uzyskanych przez niego ocenach;</w:t>
      </w:r>
    </w:p>
    <w:p w:rsidR="00E45594" w:rsidRPr="002743BE" w:rsidRDefault="00066058" w:rsidP="00B673EA">
      <w:pPr>
        <w:numPr>
          <w:ilvl w:val="0"/>
          <w:numId w:val="129"/>
        </w:numPr>
        <w:tabs>
          <w:tab w:val="left" w:pos="284"/>
        </w:tabs>
        <w:spacing w:before="120" w:after="120" w:line="240" w:lineRule="auto"/>
        <w:ind w:left="284" w:hanging="361"/>
        <w:jc w:val="both"/>
        <w:outlineLvl w:val="3"/>
        <w:rPr>
          <w:rFonts w:ascii="Cambria" w:hAnsi="Cambria" w:cs="Arial"/>
          <w:b/>
          <w:iCs/>
          <w:szCs w:val="24"/>
        </w:rPr>
      </w:pPr>
      <w:r w:rsidRPr="002743BE">
        <w:rPr>
          <w:rFonts w:ascii="Cambria" w:hAnsi="Cambria" w:cs="Arial"/>
          <w:b/>
          <w:iCs/>
          <w:szCs w:val="24"/>
        </w:rPr>
        <w:t xml:space="preserve">ustala warunki </w:t>
      </w:r>
      <w:r w:rsidRPr="002743BE">
        <w:rPr>
          <w:rFonts w:ascii="Cambria" w:hAnsi="Cambria"/>
          <w:b/>
          <w:bCs/>
        </w:rPr>
        <w:t>i sposób przeprowadzania egzaminów</w:t>
      </w:r>
    </w:p>
    <w:p w:rsidR="00066058" w:rsidRPr="002743BE" w:rsidRDefault="00066058" w:rsidP="00B673EA">
      <w:pPr>
        <w:numPr>
          <w:ilvl w:val="0"/>
          <w:numId w:val="129"/>
        </w:numPr>
        <w:tabs>
          <w:tab w:val="left" w:pos="284"/>
        </w:tabs>
        <w:spacing w:before="120" w:after="120" w:line="240" w:lineRule="auto"/>
        <w:ind w:left="284" w:hanging="361"/>
        <w:jc w:val="both"/>
        <w:outlineLvl w:val="3"/>
        <w:rPr>
          <w:rFonts w:ascii="Cambria" w:hAnsi="Cambria" w:cs="Arial"/>
          <w:b/>
          <w:iCs/>
          <w:szCs w:val="24"/>
        </w:rPr>
      </w:pPr>
      <w:r w:rsidRPr="002743BE">
        <w:rPr>
          <w:rFonts w:ascii="Cambria" w:hAnsi="Cambria" w:cs="Arial"/>
          <w:b/>
          <w:iCs/>
          <w:szCs w:val="24"/>
        </w:rPr>
        <w:t>przekazuje rodzicom, uczniom i nauczycielom wyczerpujące informacje o organizacji zajęć w okresie czasowego zawieszenia działalności szkoły;</w:t>
      </w:r>
    </w:p>
    <w:p w:rsidR="00066058" w:rsidRPr="002743BE" w:rsidRDefault="00066058" w:rsidP="00B673EA">
      <w:pPr>
        <w:numPr>
          <w:ilvl w:val="0"/>
          <w:numId w:val="129"/>
        </w:numPr>
        <w:tabs>
          <w:tab w:val="left" w:pos="284"/>
        </w:tabs>
        <w:spacing w:before="120" w:after="120" w:line="240" w:lineRule="auto"/>
        <w:ind w:left="284" w:hanging="361"/>
        <w:jc w:val="both"/>
        <w:outlineLvl w:val="3"/>
        <w:rPr>
          <w:rFonts w:ascii="Cambria" w:hAnsi="Cambria" w:cs="Arial"/>
          <w:b/>
          <w:iCs/>
          <w:szCs w:val="24"/>
        </w:rPr>
      </w:pPr>
      <w:r w:rsidRPr="002743BE">
        <w:rPr>
          <w:rFonts w:ascii="Cambria" w:hAnsi="Cambria" w:cs="Arial"/>
          <w:b/>
          <w:iCs/>
          <w:szCs w:val="24"/>
        </w:rPr>
        <w:t xml:space="preserve">koordynuje współpracę pomiędzy nauczycielami a rodzicami i uczniami w celu prowadzenia efektywnego procesu dydaktycznego i wspierania uczniów; </w:t>
      </w:r>
    </w:p>
    <w:bookmarkEnd w:id="2"/>
    <w:p w:rsidR="00066058" w:rsidRPr="002743BE" w:rsidRDefault="00066058" w:rsidP="00066058">
      <w:pPr>
        <w:tabs>
          <w:tab w:val="left" w:pos="284"/>
        </w:tabs>
        <w:spacing w:before="120" w:after="120" w:line="240" w:lineRule="auto"/>
        <w:jc w:val="both"/>
        <w:outlineLvl w:val="3"/>
        <w:rPr>
          <w:rFonts w:ascii="Cambria" w:hAnsi="Cambria"/>
          <w:b/>
          <w:bCs/>
          <w:iCs/>
          <w:szCs w:val="24"/>
        </w:rPr>
      </w:pPr>
    </w:p>
    <w:p w:rsidR="00BE1440" w:rsidRPr="002743BE" w:rsidRDefault="00BE1440" w:rsidP="00BE1440">
      <w:pPr>
        <w:pStyle w:val="Akapitzlist"/>
        <w:ind w:left="1080"/>
      </w:pPr>
    </w:p>
    <w:p w:rsidR="000224C9" w:rsidRPr="002743BE" w:rsidRDefault="000224C9" w:rsidP="00B673EA">
      <w:pPr>
        <w:pStyle w:val="Akapitzlist"/>
        <w:numPr>
          <w:ilvl w:val="0"/>
          <w:numId w:val="29"/>
        </w:numPr>
      </w:pPr>
      <w:r w:rsidRPr="002743BE">
        <w:rPr>
          <w:bCs/>
          <w:szCs w:val="24"/>
        </w:rPr>
        <w:t>Dyrektor szkoły w wykonywaniu swoich zadań współpracuje z radą pedagogiczną, radą rodziców i samorządem uczniowskim.</w:t>
      </w:r>
    </w:p>
    <w:p w:rsidR="000224C9" w:rsidRPr="002743BE" w:rsidRDefault="000224C9" w:rsidP="00B673EA">
      <w:pPr>
        <w:pStyle w:val="Akapitzlist"/>
        <w:numPr>
          <w:ilvl w:val="0"/>
          <w:numId w:val="29"/>
        </w:numPr>
      </w:pPr>
      <w:r w:rsidRPr="002743BE">
        <w:rPr>
          <w:bCs/>
          <w:szCs w:val="24"/>
        </w:rPr>
        <w:t>Dyrektor wydaje zarządzenia we wszystkich sprawach związanych z właściwą organizacją procesu dydaktycznego, wychowawczego i opiekuńczego w szkole.</w:t>
      </w:r>
    </w:p>
    <w:p w:rsidR="00F731BD" w:rsidRPr="002743BE" w:rsidRDefault="00F731BD" w:rsidP="00B673EA">
      <w:pPr>
        <w:pStyle w:val="Akapitzlist"/>
        <w:numPr>
          <w:ilvl w:val="0"/>
          <w:numId w:val="29"/>
        </w:numPr>
      </w:pPr>
      <w:r w:rsidRPr="002743BE">
        <w:rPr>
          <w:bCs/>
          <w:szCs w:val="24"/>
        </w:rPr>
        <w:t xml:space="preserve">Zarządzenia dyrektora podlegają ogłoszeniu w </w:t>
      </w:r>
      <w:r w:rsidR="00AF3E2D" w:rsidRPr="002743BE">
        <w:rPr>
          <w:bCs/>
          <w:szCs w:val="24"/>
        </w:rPr>
        <w:t>Księdze Zarządzeń, udostępniane na tablicy ogłoszeń  w pokoju nauczycielskim i na dyżurce szkolnej.</w:t>
      </w:r>
    </w:p>
    <w:p w:rsidR="00E34AF9" w:rsidRPr="002743BE" w:rsidRDefault="00757240" w:rsidP="00B673EA">
      <w:pPr>
        <w:pStyle w:val="Akapitzlist"/>
        <w:numPr>
          <w:ilvl w:val="0"/>
          <w:numId w:val="29"/>
        </w:numPr>
      </w:pPr>
      <w:r w:rsidRPr="002743BE">
        <w:t>Dyrektor szkoły odpowiada za:</w:t>
      </w:r>
    </w:p>
    <w:p w:rsidR="00757240" w:rsidRPr="002743BE" w:rsidRDefault="00757240" w:rsidP="00B673EA">
      <w:pPr>
        <w:pStyle w:val="Akapitzlist"/>
        <w:numPr>
          <w:ilvl w:val="0"/>
          <w:numId w:val="31"/>
        </w:numPr>
      </w:pPr>
      <w:r w:rsidRPr="002743BE">
        <w:t>poziom uzyskiwanych przez szkołę wyników nauczania i wychowania oraz opieki nad dziećmi</w:t>
      </w:r>
    </w:p>
    <w:p w:rsidR="00757240" w:rsidRPr="002743BE" w:rsidRDefault="00757240" w:rsidP="00B673EA">
      <w:pPr>
        <w:pStyle w:val="Akapitzlist"/>
        <w:numPr>
          <w:ilvl w:val="0"/>
          <w:numId w:val="31"/>
        </w:numPr>
      </w:pPr>
      <w:r w:rsidRPr="002743BE">
        <w:t>bezpieczeństwo osób przebywających w szkole</w:t>
      </w:r>
    </w:p>
    <w:p w:rsidR="006C63E8" w:rsidRPr="002743BE" w:rsidRDefault="006C63E8" w:rsidP="00B673EA">
      <w:pPr>
        <w:pStyle w:val="Akapitzlist"/>
        <w:numPr>
          <w:ilvl w:val="0"/>
          <w:numId w:val="31"/>
        </w:numPr>
      </w:pPr>
      <w:r w:rsidRPr="002743BE">
        <w:t>stan sanitarny i stan ochrony przeciwpożarowej obiektów szkolnych</w:t>
      </w:r>
    </w:p>
    <w:p w:rsidR="006C63E8" w:rsidRPr="002743BE" w:rsidRDefault="006C63E8" w:rsidP="00B673EA">
      <w:pPr>
        <w:pStyle w:val="Akapitzlist"/>
        <w:numPr>
          <w:ilvl w:val="0"/>
          <w:numId w:val="31"/>
        </w:numPr>
      </w:pPr>
      <w:r w:rsidRPr="002743BE">
        <w:t>bezpieczeństwo pieczęci i druków ścisłego zarachowania</w:t>
      </w:r>
    </w:p>
    <w:p w:rsidR="006C63E8" w:rsidRPr="002743BE" w:rsidRDefault="006C63E8" w:rsidP="00B673EA">
      <w:pPr>
        <w:pStyle w:val="Akapitzlist"/>
        <w:numPr>
          <w:ilvl w:val="0"/>
          <w:numId w:val="29"/>
        </w:numPr>
      </w:pPr>
      <w:r w:rsidRPr="002743BE">
        <w:t>Dyrektor w szczególności decyduje w sprawach:</w:t>
      </w:r>
    </w:p>
    <w:p w:rsidR="006C63E8" w:rsidRPr="002743BE" w:rsidRDefault="006C63E8" w:rsidP="00B673EA">
      <w:pPr>
        <w:pStyle w:val="Akapitzlist"/>
        <w:numPr>
          <w:ilvl w:val="0"/>
          <w:numId w:val="32"/>
        </w:numPr>
      </w:pPr>
      <w:r w:rsidRPr="002743BE">
        <w:t xml:space="preserve">zatrudniania nauczycieli </w:t>
      </w:r>
    </w:p>
    <w:p w:rsidR="006C63E8" w:rsidRPr="002743BE" w:rsidRDefault="006C63E8" w:rsidP="00B673EA">
      <w:pPr>
        <w:pStyle w:val="Akapitzlist"/>
        <w:numPr>
          <w:ilvl w:val="0"/>
          <w:numId w:val="32"/>
        </w:numPr>
      </w:pPr>
      <w:r w:rsidRPr="002743BE">
        <w:t>zwalniania nauczycieli</w:t>
      </w:r>
    </w:p>
    <w:p w:rsidR="006C63E8" w:rsidRPr="002743BE" w:rsidRDefault="006C63E8" w:rsidP="00B673EA">
      <w:pPr>
        <w:pStyle w:val="Akapitzlist"/>
        <w:numPr>
          <w:ilvl w:val="0"/>
          <w:numId w:val="32"/>
        </w:numPr>
      </w:pPr>
      <w:r w:rsidRPr="002743BE">
        <w:t>zatrudniania i zwalniania innych pracowników szkoły</w:t>
      </w:r>
    </w:p>
    <w:p w:rsidR="006C63E8" w:rsidRPr="002743BE" w:rsidRDefault="00704E69" w:rsidP="00B673EA">
      <w:pPr>
        <w:pStyle w:val="Akapitzlist"/>
        <w:numPr>
          <w:ilvl w:val="0"/>
          <w:numId w:val="32"/>
        </w:numPr>
      </w:pPr>
      <w:r w:rsidRPr="002743BE">
        <w:t>przyznawania nagród oraz wymierzania kar porządkowych nauczycielom i innym pracownikom szkoły</w:t>
      </w:r>
    </w:p>
    <w:p w:rsidR="00704E69" w:rsidRPr="002743BE" w:rsidRDefault="00704E69" w:rsidP="00B673EA">
      <w:pPr>
        <w:pStyle w:val="Akapitzlist"/>
        <w:numPr>
          <w:ilvl w:val="0"/>
          <w:numId w:val="32"/>
        </w:numPr>
      </w:pPr>
      <w:r w:rsidRPr="002743BE">
        <w:t>występowania z wnioskami w sprawach odznaczeń, nagród i innych wyróżnień:</w:t>
      </w:r>
    </w:p>
    <w:p w:rsidR="00704E69" w:rsidRPr="002743BE" w:rsidRDefault="00704E69" w:rsidP="00B673EA">
      <w:pPr>
        <w:pStyle w:val="Akapitzlist"/>
        <w:numPr>
          <w:ilvl w:val="0"/>
          <w:numId w:val="33"/>
        </w:numPr>
      </w:pPr>
      <w:r w:rsidRPr="002743BE">
        <w:t>dla nauczycieli po zasięgnięciu opinii rady pedagogicznej</w:t>
      </w:r>
    </w:p>
    <w:p w:rsidR="00704E69" w:rsidRPr="002743BE" w:rsidRDefault="00704E69" w:rsidP="00B673EA">
      <w:pPr>
        <w:pStyle w:val="Akapitzlist"/>
        <w:numPr>
          <w:ilvl w:val="0"/>
          <w:numId w:val="33"/>
        </w:numPr>
      </w:pPr>
      <w:r w:rsidRPr="002743BE">
        <w:t>dla innych pracowników szkoły</w:t>
      </w:r>
    </w:p>
    <w:p w:rsidR="003D406A" w:rsidRPr="002743BE" w:rsidRDefault="003D406A" w:rsidP="00B673EA">
      <w:pPr>
        <w:pStyle w:val="Akapitzlist"/>
        <w:numPr>
          <w:ilvl w:val="0"/>
          <w:numId w:val="32"/>
        </w:numPr>
      </w:pPr>
      <w:r w:rsidRPr="002743BE">
        <w:t>wyboru podręcznika lub materiałów ćwiczeniowych w przypadku braku porozumienia nauczycieli.</w:t>
      </w:r>
    </w:p>
    <w:p w:rsidR="001A49B6" w:rsidRPr="002743BE" w:rsidRDefault="00DB6920" w:rsidP="00B909FF">
      <w:pPr>
        <w:pStyle w:val="Akapitzlist"/>
        <w:jc w:val="center"/>
      </w:pPr>
      <w:r w:rsidRPr="002743BE">
        <w:t>§ 14</w:t>
      </w:r>
    </w:p>
    <w:p w:rsidR="002C68C8" w:rsidRPr="002743BE" w:rsidRDefault="001A49B6" w:rsidP="001A49B6">
      <w:pPr>
        <w:spacing w:before="120" w:after="0" w:line="240" w:lineRule="auto"/>
        <w:jc w:val="both"/>
        <w:rPr>
          <w:szCs w:val="24"/>
        </w:rPr>
      </w:pPr>
      <w:r w:rsidRPr="002743BE">
        <w:rPr>
          <w:szCs w:val="24"/>
        </w:rPr>
        <w:t>1. Radę pedagogiczną tworzą dyrektor</w:t>
      </w:r>
      <w:r w:rsidR="002A5344" w:rsidRPr="002743BE">
        <w:rPr>
          <w:szCs w:val="24"/>
        </w:rPr>
        <w:t xml:space="preserve"> - jako przewodniczący  rady</w:t>
      </w:r>
      <w:r w:rsidRPr="002743BE">
        <w:rPr>
          <w:szCs w:val="24"/>
        </w:rPr>
        <w:t xml:space="preserve"> i wszyscy nauczyciele zatrudnieni w szkole.</w:t>
      </w:r>
    </w:p>
    <w:p w:rsidR="001A49B6" w:rsidRPr="002743BE" w:rsidRDefault="002C68C8" w:rsidP="001A49B6">
      <w:pPr>
        <w:spacing w:before="120" w:after="0" w:line="240" w:lineRule="auto"/>
        <w:jc w:val="both"/>
        <w:rPr>
          <w:szCs w:val="24"/>
        </w:rPr>
      </w:pPr>
      <w:r w:rsidRPr="002743BE">
        <w:rPr>
          <w:szCs w:val="24"/>
        </w:rPr>
        <w:t xml:space="preserve">2. </w:t>
      </w:r>
      <w:r w:rsidR="001A49B6" w:rsidRPr="002743BE">
        <w:rPr>
          <w:szCs w:val="24"/>
        </w:rPr>
        <w:t>W zebraniach rady pedagogicznej mogą brać udział z głosem doradczym osoby zapraszane przez jej przewodniczącego na wniosek lub za zgodą rady pedagogicznej.</w:t>
      </w:r>
    </w:p>
    <w:p w:rsidR="002A5344" w:rsidRPr="002743BE" w:rsidRDefault="002C68C8" w:rsidP="001A49B6">
      <w:pPr>
        <w:spacing w:before="120" w:after="0" w:line="240" w:lineRule="auto"/>
        <w:jc w:val="both"/>
        <w:rPr>
          <w:shd w:val="clear" w:color="auto" w:fill="FFFF99"/>
        </w:rPr>
      </w:pPr>
      <w:r w:rsidRPr="002743BE">
        <w:rPr>
          <w:szCs w:val="24"/>
        </w:rPr>
        <w:t xml:space="preserve">3. </w:t>
      </w:r>
      <w:r w:rsidR="002A5344" w:rsidRPr="002743BE">
        <w:rPr>
          <w:szCs w:val="24"/>
        </w:rPr>
        <w:t>Zebrania rady zwołuje przewodniczący – dyrektor szkoły, z zachowaniem 7 dniowego wyprzedzenia. W uzasadnionych przypadkach okres wyprzedzenia można skrócić</w:t>
      </w:r>
      <w:r w:rsidR="002A5344" w:rsidRPr="002743BE">
        <w:rPr>
          <w:szCs w:val="24"/>
          <w:shd w:val="clear" w:color="auto" w:fill="FFFF99"/>
        </w:rPr>
        <w:t xml:space="preserve">. </w:t>
      </w:r>
    </w:p>
    <w:p w:rsidR="001A49B6" w:rsidRPr="002743BE" w:rsidRDefault="002C68C8" w:rsidP="001A49B6">
      <w:pPr>
        <w:spacing w:before="120" w:after="0" w:line="240" w:lineRule="auto"/>
        <w:jc w:val="both"/>
        <w:rPr>
          <w:szCs w:val="24"/>
        </w:rPr>
      </w:pPr>
      <w:r w:rsidRPr="002743BE">
        <w:rPr>
          <w:szCs w:val="24"/>
        </w:rPr>
        <w:t>4</w:t>
      </w:r>
      <w:r w:rsidR="001A49B6" w:rsidRPr="002743BE">
        <w:rPr>
          <w:szCs w:val="24"/>
        </w:rPr>
        <w:t xml:space="preserve">. Do jej kompetencji stanowiących należy: </w:t>
      </w:r>
    </w:p>
    <w:p w:rsidR="001A49B6" w:rsidRPr="002743BE" w:rsidRDefault="001A49B6" w:rsidP="00B909FF">
      <w:pPr>
        <w:pStyle w:val="Akapitzlist"/>
      </w:pPr>
      <w:r w:rsidRPr="002743BE">
        <w:t>1) zatwierdzanie planów pracy szkoły</w:t>
      </w:r>
    </w:p>
    <w:p w:rsidR="001A49B6" w:rsidRPr="002743BE" w:rsidRDefault="001A49B6" w:rsidP="00B909FF">
      <w:pPr>
        <w:pStyle w:val="Akapitzlist"/>
      </w:pPr>
      <w:r w:rsidRPr="002743BE">
        <w:t>2) podejmowanie uchwał w sprawie wyników klasyfikacji i promocji uczniów</w:t>
      </w:r>
    </w:p>
    <w:p w:rsidR="001A49B6" w:rsidRPr="002743BE" w:rsidRDefault="001A49B6" w:rsidP="00B909FF">
      <w:pPr>
        <w:pStyle w:val="Akapitzlist"/>
      </w:pPr>
      <w:r w:rsidRPr="002743BE">
        <w:t>3) podejmowanie uchwał w sprawie eksperymentów pedagogicznych w szkole</w:t>
      </w:r>
    </w:p>
    <w:p w:rsidR="001A49B6" w:rsidRPr="002743BE" w:rsidRDefault="001A49B6" w:rsidP="00B909FF">
      <w:pPr>
        <w:pStyle w:val="Akapitzlist"/>
      </w:pPr>
      <w:r w:rsidRPr="002743BE">
        <w:t>4) ustalanie organizacji doskonalenia zawodowego nauczycieli szkoły</w:t>
      </w:r>
    </w:p>
    <w:p w:rsidR="001A49B6" w:rsidRPr="002743BE" w:rsidRDefault="001A49B6" w:rsidP="00B909FF">
      <w:pPr>
        <w:pStyle w:val="Akapitzlist"/>
      </w:pPr>
      <w:r w:rsidRPr="002743BE">
        <w:t xml:space="preserve">5) ustalanie sposobu wykorzystania wyników nadzoru pedagogicznego, w tym sprawowanego nad szkołą przez organ sprawujący nadzór pedagogiczny, w celu doskonalenia pracy szkoły. </w:t>
      </w:r>
    </w:p>
    <w:p w:rsidR="001A49B6" w:rsidRPr="002743BE" w:rsidRDefault="002C68C8" w:rsidP="001A49B6">
      <w:pPr>
        <w:spacing w:before="120" w:after="0" w:line="240" w:lineRule="auto"/>
        <w:jc w:val="both"/>
        <w:rPr>
          <w:szCs w:val="24"/>
        </w:rPr>
      </w:pPr>
      <w:r w:rsidRPr="002743BE">
        <w:rPr>
          <w:szCs w:val="24"/>
        </w:rPr>
        <w:t>5</w:t>
      </w:r>
      <w:r w:rsidR="001A49B6" w:rsidRPr="002743BE">
        <w:rPr>
          <w:szCs w:val="24"/>
        </w:rPr>
        <w:t>. Rada pedagogiczna opiniuje w szczególności:</w:t>
      </w:r>
    </w:p>
    <w:p w:rsidR="001A49B6" w:rsidRPr="002743BE" w:rsidRDefault="001A49B6" w:rsidP="00B909FF">
      <w:pPr>
        <w:pStyle w:val="Akapitzlist"/>
        <w:rPr>
          <w:strike/>
          <w:shd w:val="clear" w:color="auto" w:fill="FFFF00"/>
        </w:rPr>
      </w:pPr>
      <w:r w:rsidRPr="002743BE">
        <w:t>1) organizację pracy szkoły, zwła</w:t>
      </w:r>
      <w:r w:rsidR="002041FD" w:rsidRPr="002743BE">
        <w:t>szcza tygodniowy rozkład zajęć</w:t>
      </w:r>
    </w:p>
    <w:p w:rsidR="001A49B6" w:rsidRPr="002743BE" w:rsidRDefault="001A49B6" w:rsidP="00B909FF">
      <w:pPr>
        <w:pStyle w:val="Akapitzlist"/>
      </w:pPr>
      <w:r w:rsidRPr="002743BE">
        <w:t>2) p</w:t>
      </w:r>
      <w:r w:rsidR="002041FD" w:rsidRPr="002743BE">
        <w:t>rojekt planu finansowego szkoły</w:t>
      </w:r>
    </w:p>
    <w:p w:rsidR="001A49B6" w:rsidRPr="002743BE" w:rsidRDefault="001A49B6" w:rsidP="00B909FF">
      <w:pPr>
        <w:pStyle w:val="Akapitzlist"/>
      </w:pPr>
      <w:r w:rsidRPr="002743BE">
        <w:t>3) wnioski dyrektora o przyznanie nauczycielom odzna</w:t>
      </w:r>
      <w:r w:rsidR="002041FD" w:rsidRPr="002743BE">
        <w:t>czeń, nagród i innych wyróżnień</w:t>
      </w:r>
    </w:p>
    <w:p w:rsidR="001A49B6" w:rsidRPr="002743BE" w:rsidRDefault="001A49B6" w:rsidP="00B909FF">
      <w:pPr>
        <w:pStyle w:val="Akapitzlist"/>
      </w:pPr>
      <w:r w:rsidRPr="002743BE">
        <w:t>4) wnioski dyrektora dotyczące kandydatów do powierzenia im</w:t>
      </w:r>
      <w:r w:rsidR="002041FD" w:rsidRPr="002743BE">
        <w:t xml:space="preserve"> funkcji kierowniczych w szkole</w:t>
      </w:r>
    </w:p>
    <w:p w:rsidR="001A49B6" w:rsidRPr="002743BE" w:rsidRDefault="001A49B6" w:rsidP="00B909FF">
      <w:pPr>
        <w:pStyle w:val="Akapitzlist"/>
      </w:pPr>
      <w:r w:rsidRPr="002743BE">
        <w:t>5) propozycje dyrektora szkoły w sprawach przydziału nauczycielom stałych prac i zajęć w ramach wynagrodzenia zasadniczego oraz dodatkowo płatnych zajęć dydaktycznyc</w:t>
      </w:r>
      <w:r w:rsidR="00D26C5B" w:rsidRPr="002743BE">
        <w:t>h, wychowawczych i opiekuńczych</w:t>
      </w:r>
    </w:p>
    <w:p w:rsidR="001A49B6" w:rsidRPr="002743BE" w:rsidRDefault="001A49B6" w:rsidP="00B909FF">
      <w:pPr>
        <w:pStyle w:val="Akapitzlist"/>
      </w:pPr>
      <w:r w:rsidRPr="002743BE">
        <w:t>6) wnioski o zezwolenie n</w:t>
      </w:r>
      <w:r w:rsidR="00D26C5B" w:rsidRPr="002743BE">
        <w:t>a indywidualny tok nauki ucznia</w:t>
      </w:r>
    </w:p>
    <w:p w:rsidR="001A49B6" w:rsidRPr="002743BE" w:rsidRDefault="001A49B6" w:rsidP="00B909FF">
      <w:pPr>
        <w:pStyle w:val="Akapitzlist"/>
      </w:pPr>
      <w:r w:rsidRPr="002743BE">
        <w:t>7) zapro</w:t>
      </w:r>
      <w:r w:rsidR="00D26C5B" w:rsidRPr="002743BE">
        <w:t>ponowany przez nauczyciela</w:t>
      </w:r>
      <w:r w:rsidRPr="002743BE">
        <w:t xml:space="preserve"> program nauczania</w:t>
      </w:r>
    </w:p>
    <w:p w:rsidR="001A49B6" w:rsidRPr="002743BE" w:rsidRDefault="001A49B6" w:rsidP="00B909FF">
      <w:pPr>
        <w:pStyle w:val="Akapitzlist"/>
      </w:pPr>
      <w:r w:rsidRPr="002743BE">
        <w:rPr>
          <w:bCs/>
        </w:rPr>
        <w:t xml:space="preserve">8) dopuszczenie do użytku w szkole zaproponowanego programu nauczania w szkole podstawowej, zestawu podręczników, materiałów </w:t>
      </w:r>
      <w:r w:rsidR="00D26C5B" w:rsidRPr="002743BE">
        <w:rPr>
          <w:bCs/>
        </w:rPr>
        <w:t>edukacyjnych oraz ćwiczeniowych</w:t>
      </w:r>
    </w:p>
    <w:p w:rsidR="001A49B6" w:rsidRPr="002743BE" w:rsidRDefault="001A49B6" w:rsidP="00B909FF">
      <w:pPr>
        <w:pStyle w:val="Akapitzlist"/>
      </w:pPr>
      <w:r w:rsidRPr="002743BE">
        <w:rPr>
          <w:bCs/>
        </w:rPr>
        <w:t>9) zamiar powierzenia stanowiska dyrektora szkoły, gdy konkurs nie wyłonił kandydata albo do k</w:t>
      </w:r>
      <w:r w:rsidR="00D26C5B" w:rsidRPr="002743BE">
        <w:rPr>
          <w:bCs/>
        </w:rPr>
        <w:t>onkursu nikt się nie zgłosił</w:t>
      </w:r>
    </w:p>
    <w:p w:rsidR="001A49B6" w:rsidRPr="002743BE" w:rsidRDefault="001A49B6" w:rsidP="00B909FF">
      <w:pPr>
        <w:pStyle w:val="Akapitzlist"/>
      </w:pPr>
      <w:r w:rsidRPr="002743BE">
        <w:rPr>
          <w:bCs/>
        </w:rPr>
        <w:t>10) przedłużenie p</w:t>
      </w:r>
      <w:r w:rsidR="00D26C5B" w:rsidRPr="002743BE">
        <w:rPr>
          <w:bCs/>
        </w:rPr>
        <w:t>owierzenia stanowiska dyrektora</w:t>
      </w:r>
    </w:p>
    <w:p w:rsidR="001A49B6" w:rsidRPr="002743BE" w:rsidRDefault="001A49B6" w:rsidP="00B909FF">
      <w:pPr>
        <w:pStyle w:val="Akapitzlist"/>
      </w:pPr>
      <w:r w:rsidRPr="002743BE">
        <w:rPr>
          <w:bCs/>
        </w:rPr>
        <w:t>11) ustalanie dodatkowych dni wolnych od zajęć</w:t>
      </w:r>
    </w:p>
    <w:p w:rsidR="001A49B6" w:rsidRPr="002743BE" w:rsidRDefault="001A49B6" w:rsidP="00B909FF">
      <w:pPr>
        <w:pStyle w:val="Akapitzlist"/>
        <w:rPr>
          <w:bCs/>
        </w:rPr>
      </w:pPr>
      <w:r w:rsidRPr="002743BE">
        <w:rPr>
          <w:bCs/>
        </w:rPr>
        <w:t>12) wprowadzenie dodatkowych zajęć edukacyjnych do szkolnego planu nauczania</w:t>
      </w:r>
      <w:r w:rsidR="00D35C68" w:rsidRPr="002743BE">
        <w:rPr>
          <w:bCs/>
        </w:rPr>
        <w:t>.</w:t>
      </w:r>
    </w:p>
    <w:p w:rsidR="001A49B6" w:rsidRPr="002743BE" w:rsidRDefault="002C68C8" w:rsidP="00B909FF">
      <w:r w:rsidRPr="002743BE">
        <w:t>6</w:t>
      </w:r>
      <w:r w:rsidR="001A49B6" w:rsidRPr="002743BE">
        <w:t>. Rada pedagogiczna deleguje dwóch przedstawicieli do komisji konkursowej wyłaniającej kandydata na stanowisko dyrektora szkoły.</w:t>
      </w:r>
    </w:p>
    <w:p w:rsidR="001A49B6" w:rsidRPr="002743BE" w:rsidRDefault="002C68C8" w:rsidP="00B909FF">
      <w:r w:rsidRPr="002743BE">
        <w:t>7</w:t>
      </w:r>
      <w:r w:rsidR="001A49B6" w:rsidRPr="002743BE">
        <w:t>. Rada pedagogiczna przygotowuje projekt statutu szkoły oraz jego zmian i uchwala statut lub jego zmiany.</w:t>
      </w:r>
    </w:p>
    <w:p w:rsidR="001A49B6" w:rsidRPr="002743BE" w:rsidRDefault="002C68C8" w:rsidP="00B909FF">
      <w:r w:rsidRPr="002743BE">
        <w:t>8</w:t>
      </w:r>
      <w:r w:rsidR="001A49B6" w:rsidRPr="002743BE">
        <w:t>. Rada pedagogiczna może występować z wnioskiem do organu prowadzącego szkołę o odwołanie z funkcji dyrektora szkoły oraz odwołanie nauczyciela z innej funkcji kierowniczej w szkole.</w:t>
      </w:r>
    </w:p>
    <w:p w:rsidR="001A49B6" w:rsidRPr="002743BE" w:rsidRDefault="002C68C8" w:rsidP="00B909FF">
      <w:r w:rsidRPr="002743BE">
        <w:t>9</w:t>
      </w:r>
      <w:r w:rsidR="00B909FF" w:rsidRPr="002743BE">
        <w:t xml:space="preserve">. </w:t>
      </w:r>
      <w:r w:rsidR="001A49B6" w:rsidRPr="002743BE">
        <w:t>Rada pedagogiczna ustala regulamin swojej działalności, który jest o</w:t>
      </w:r>
      <w:r w:rsidR="00B909FF" w:rsidRPr="002743BE">
        <w:t>drębnym dokumentem</w:t>
      </w:r>
      <w:r w:rsidR="001A49B6" w:rsidRPr="002743BE">
        <w:t>.</w:t>
      </w:r>
    </w:p>
    <w:p w:rsidR="008276D2" w:rsidRPr="002743BE" w:rsidRDefault="002C68C8" w:rsidP="002C68C8">
      <w:pPr>
        <w:pStyle w:val="Akapitzlist"/>
        <w:spacing w:before="120" w:after="0" w:line="240" w:lineRule="auto"/>
        <w:ind w:left="0"/>
        <w:jc w:val="both"/>
        <w:rPr>
          <w:bCs/>
          <w:szCs w:val="24"/>
        </w:rPr>
      </w:pPr>
      <w:r w:rsidRPr="002743BE">
        <w:rPr>
          <w:bCs/>
          <w:szCs w:val="24"/>
        </w:rPr>
        <w:t xml:space="preserve">10. </w:t>
      </w:r>
      <w:r w:rsidR="001A49B6" w:rsidRPr="002743BE">
        <w:rPr>
          <w:bCs/>
          <w:szCs w:val="24"/>
        </w:rPr>
        <w:t>Osoby uczestniczące w zebraniach rady są zobowiązane do nieujawniania spraw poruszanych na posiedzeniu rady pedagogicznej, które mogą naruszać dobro osobiste uczniów lub ich rodziców, a także nauczycieli i innych pracowników szkoły.</w:t>
      </w:r>
    </w:p>
    <w:p w:rsidR="002C68C8" w:rsidRPr="002743BE" w:rsidRDefault="002C68C8" w:rsidP="002C68C8">
      <w:pPr>
        <w:pStyle w:val="Akapitzlist"/>
        <w:spacing w:before="120" w:after="0" w:line="240" w:lineRule="auto"/>
        <w:ind w:left="0"/>
        <w:jc w:val="both"/>
        <w:rPr>
          <w:szCs w:val="24"/>
        </w:rPr>
      </w:pPr>
    </w:p>
    <w:p w:rsidR="00B909FF" w:rsidRPr="002743BE" w:rsidRDefault="002C68C8" w:rsidP="002C68C8">
      <w:pPr>
        <w:pStyle w:val="Akapitzlist"/>
        <w:spacing w:before="120" w:after="0" w:line="240" w:lineRule="auto"/>
        <w:ind w:left="0"/>
        <w:jc w:val="both"/>
      </w:pPr>
      <w:r w:rsidRPr="002743BE">
        <w:rPr>
          <w:szCs w:val="24"/>
        </w:rPr>
        <w:t xml:space="preserve">11. </w:t>
      </w:r>
      <w:r w:rsidR="00B909FF" w:rsidRPr="002743BE">
        <w:rPr>
          <w:szCs w:val="24"/>
        </w:rPr>
        <w:t xml:space="preserve">Rady obradują na zebraniach plenarnych </w:t>
      </w:r>
      <w:r w:rsidR="00424478" w:rsidRPr="002743BE">
        <w:rPr>
          <w:rFonts w:ascii="Cambria" w:hAnsi="Cambria"/>
          <w:b/>
          <w:bCs/>
        </w:rPr>
        <w:t xml:space="preserve">w formie posiedzenia stacjonarnego w szkole lub w formie zdalnej, </w:t>
      </w:r>
      <w:r w:rsidR="00B909FF" w:rsidRPr="002743BE">
        <w:rPr>
          <w:szCs w:val="24"/>
        </w:rPr>
        <w:t>organizowanych w czasie pozalekcyjnym</w:t>
      </w:r>
      <w:r w:rsidR="000C7150" w:rsidRPr="002743BE">
        <w:rPr>
          <w:szCs w:val="24"/>
        </w:rPr>
        <w:t>.</w:t>
      </w:r>
    </w:p>
    <w:p w:rsidR="002C68C8" w:rsidRPr="002743BE" w:rsidRDefault="002C68C8" w:rsidP="002C68C8">
      <w:pPr>
        <w:pStyle w:val="Akapitzlist"/>
        <w:spacing w:before="120" w:after="0" w:line="240" w:lineRule="auto"/>
        <w:ind w:left="0"/>
      </w:pPr>
    </w:p>
    <w:p w:rsidR="000C7150" w:rsidRPr="002743BE" w:rsidRDefault="002C68C8" w:rsidP="002C68C8">
      <w:pPr>
        <w:pStyle w:val="Akapitzlist"/>
        <w:spacing w:before="120" w:after="0" w:line="240" w:lineRule="auto"/>
        <w:ind w:left="0"/>
      </w:pPr>
      <w:r w:rsidRPr="002743BE">
        <w:t xml:space="preserve">12. </w:t>
      </w:r>
      <w:r w:rsidR="000C7150" w:rsidRPr="002743BE">
        <w:t>Z</w:t>
      </w:r>
      <w:r w:rsidR="00B909FF" w:rsidRPr="002743BE">
        <w:t>ebrania plenarne rady organizowane są: przed rozpoczęciem roku szkolnego, w każdym semestrze  w związku z zatwierdzeniem wyników klasyfikowania lub promowania uczniów, po zakończonym roku szkolnym oraz w miarę bieżących potrzeb</w:t>
      </w:r>
      <w:r w:rsidR="000C7150" w:rsidRPr="002743BE">
        <w:t>.</w:t>
      </w:r>
    </w:p>
    <w:p w:rsidR="002C68C8" w:rsidRPr="002743BE" w:rsidRDefault="002C68C8" w:rsidP="002C68C8">
      <w:pPr>
        <w:pStyle w:val="Akapitzlist"/>
        <w:spacing w:before="120" w:after="0" w:line="240" w:lineRule="auto"/>
        <w:ind w:left="0"/>
        <w:jc w:val="both"/>
      </w:pPr>
    </w:p>
    <w:p w:rsidR="000D6462" w:rsidRPr="002743BE" w:rsidRDefault="002C68C8" w:rsidP="00B673EA">
      <w:pPr>
        <w:numPr>
          <w:ilvl w:val="0"/>
          <w:numId w:val="131"/>
        </w:numPr>
        <w:tabs>
          <w:tab w:val="left" w:pos="709"/>
          <w:tab w:val="left" w:pos="851"/>
        </w:tabs>
        <w:spacing w:after="0" w:line="240" w:lineRule="auto"/>
        <w:ind w:left="0" w:firstLine="426"/>
        <w:jc w:val="both"/>
        <w:rPr>
          <w:rFonts w:ascii="Cambria" w:hAnsi="Cambria"/>
        </w:rPr>
      </w:pPr>
      <w:r w:rsidRPr="002743BE">
        <w:t xml:space="preserve">13. </w:t>
      </w:r>
      <w:r w:rsidR="000C7150" w:rsidRPr="002743BE">
        <w:t>R</w:t>
      </w:r>
      <w:r w:rsidR="00B909FF" w:rsidRPr="002743BE">
        <w:t>ada podejmuje uchwały i decyzje na zebraniach plenarnych zwykłą większością głosów w obecności co najmniej połowy jej członków</w:t>
      </w:r>
      <w:r w:rsidR="000D6462" w:rsidRPr="002743BE">
        <w:t xml:space="preserve">, </w:t>
      </w:r>
      <w:r w:rsidR="000D6462" w:rsidRPr="002743BE">
        <w:rPr>
          <w:rFonts w:ascii="Cambria" w:hAnsi="Cambria"/>
          <w:b/>
          <w:bCs/>
        </w:rPr>
        <w:t xml:space="preserve">przy czym przez obecność w posiedzeniu zdalnym rady pedagogicznej należy rozumieć udział w wideokonferencji.  </w:t>
      </w:r>
      <w:r w:rsidR="00421D40" w:rsidRPr="002743BE">
        <w:rPr>
          <w:rFonts w:ascii="Cambria" w:hAnsi="Cambria"/>
          <w:b/>
          <w:bCs/>
        </w:rPr>
        <w:t>Uchwały mogą być podejmowane w trybie on-line.</w:t>
      </w:r>
    </w:p>
    <w:p w:rsidR="000C7150" w:rsidRPr="002743BE" w:rsidRDefault="000C7150" w:rsidP="002C68C8">
      <w:pPr>
        <w:pStyle w:val="Akapitzlist"/>
        <w:spacing w:before="120" w:after="0" w:line="240" w:lineRule="auto"/>
        <w:ind w:left="0"/>
        <w:jc w:val="both"/>
      </w:pPr>
    </w:p>
    <w:p w:rsidR="002C68C8" w:rsidRPr="002743BE" w:rsidRDefault="002C68C8" w:rsidP="002C68C8">
      <w:pPr>
        <w:pStyle w:val="Akapitzlist"/>
        <w:spacing w:before="120" w:after="0" w:line="240" w:lineRule="auto"/>
        <w:ind w:left="0"/>
        <w:jc w:val="both"/>
      </w:pPr>
    </w:p>
    <w:p w:rsidR="00B909FF" w:rsidRPr="002743BE" w:rsidRDefault="002C68C8" w:rsidP="002C68C8">
      <w:pPr>
        <w:pStyle w:val="Akapitzlist"/>
        <w:spacing w:before="120" w:after="0" w:line="240" w:lineRule="auto"/>
        <w:ind w:left="0"/>
        <w:jc w:val="both"/>
      </w:pPr>
      <w:r w:rsidRPr="002743BE">
        <w:t xml:space="preserve">14. </w:t>
      </w:r>
      <w:r w:rsidR="000C7150" w:rsidRPr="002743BE">
        <w:t>Z</w:t>
      </w:r>
      <w:r w:rsidR="00B909FF" w:rsidRPr="002743BE">
        <w:t xml:space="preserve">ebrania rady mogą być organizowane z inicjatywy: przewodniczącego, </w:t>
      </w:r>
      <w:r w:rsidR="00094BA2" w:rsidRPr="002743BE">
        <w:t xml:space="preserve">Dolnośląskiego </w:t>
      </w:r>
      <w:r w:rsidR="00B909FF" w:rsidRPr="002743BE">
        <w:t>Kuratora Oświaty, Burmistrza Gminy Milicz, organów gminy lub 1/3 członków rady.</w:t>
      </w:r>
    </w:p>
    <w:p w:rsidR="002C68C8" w:rsidRPr="002743BE" w:rsidRDefault="002C68C8" w:rsidP="002C68C8">
      <w:pPr>
        <w:pStyle w:val="Akapitzlist"/>
        <w:ind w:left="0"/>
      </w:pPr>
    </w:p>
    <w:p w:rsidR="001A49B6" w:rsidRPr="002743BE" w:rsidRDefault="002C68C8" w:rsidP="002C68C8">
      <w:pPr>
        <w:pStyle w:val="Akapitzlist"/>
        <w:ind w:left="0"/>
      </w:pPr>
      <w:r w:rsidRPr="002743BE">
        <w:t xml:space="preserve">15. </w:t>
      </w:r>
      <w:r w:rsidR="00B909FF" w:rsidRPr="002743BE">
        <w:t>Zebrania rady są protokołow</w:t>
      </w:r>
      <w:r w:rsidR="002804CA" w:rsidRPr="002743BE">
        <w:t>ane:</w:t>
      </w:r>
      <w:r w:rsidR="002804CA" w:rsidRPr="002743BE">
        <w:br/>
      </w:r>
      <w:r w:rsidR="002B20B4" w:rsidRPr="002743BE">
        <w:t xml:space="preserve">1) </w:t>
      </w:r>
      <w:r w:rsidR="00B909FF" w:rsidRPr="002743BE">
        <w:t>protokół sporządzany jest w ciągu 14 dni</w:t>
      </w:r>
      <w:r w:rsidR="002804CA" w:rsidRPr="002743BE">
        <w:t xml:space="preserve"> </w:t>
      </w:r>
      <w:r w:rsidR="000C7150" w:rsidRPr="002743BE">
        <w:t>i udostępniany członkom rady</w:t>
      </w:r>
      <w:r w:rsidR="002B20B4" w:rsidRPr="002743BE">
        <w:br/>
        <w:t xml:space="preserve">2) </w:t>
      </w:r>
      <w:r w:rsidR="00B909FF" w:rsidRPr="002743BE">
        <w:t>członkowie rady zgłaszają pisemne uwagi przewodniczącemu, który przedstawia je na początku najbliższego posiedzenia rady.</w:t>
      </w:r>
    </w:p>
    <w:p w:rsidR="00FD7A55" w:rsidRPr="002743BE" w:rsidRDefault="00D35C68" w:rsidP="00E91F58">
      <w:pPr>
        <w:jc w:val="center"/>
      </w:pPr>
      <w:r w:rsidRPr="002743BE">
        <w:t>§</w:t>
      </w:r>
      <w:r w:rsidR="00DB6920" w:rsidRPr="002743BE">
        <w:t xml:space="preserve"> 15</w:t>
      </w:r>
    </w:p>
    <w:p w:rsidR="004772A5" w:rsidRPr="002743BE" w:rsidRDefault="0026454A" w:rsidP="00B673EA">
      <w:pPr>
        <w:pStyle w:val="Akapitzlist"/>
        <w:numPr>
          <w:ilvl w:val="0"/>
          <w:numId w:val="67"/>
        </w:numPr>
      </w:pPr>
      <w:r w:rsidRPr="002743BE">
        <w:t xml:space="preserve">Wspólne zebrania rad pedagogicznych odbywają się w </w:t>
      </w:r>
      <w:r w:rsidR="009D72DA" w:rsidRPr="002743BE">
        <w:t>sprawach:</w:t>
      </w:r>
    </w:p>
    <w:p w:rsidR="009D72DA" w:rsidRPr="002743BE" w:rsidRDefault="009D72DA" w:rsidP="00B673EA">
      <w:pPr>
        <w:pStyle w:val="Akapitzlist"/>
        <w:numPr>
          <w:ilvl w:val="0"/>
          <w:numId w:val="38"/>
        </w:numPr>
      </w:pPr>
      <w:r w:rsidRPr="002743BE">
        <w:t>zatwierdzania statutu szkoły</w:t>
      </w:r>
    </w:p>
    <w:p w:rsidR="00695034" w:rsidRPr="002743BE" w:rsidRDefault="009D72DA" w:rsidP="00B673EA">
      <w:pPr>
        <w:pStyle w:val="Akapitzlist"/>
        <w:numPr>
          <w:ilvl w:val="0"/>
          <w:numId w:val="38"/>
        </w:numPr>
      </w:pPr>
      <w:r w:rsidRPr="002743BE">
        <w:t>wyboru przedstawicieli do komisji konkursowej powoływanej w celu przeprowadzenia konkursu na stanowisko dyrektora szkoły.</w:t>
      </w:r>
    </w:p>
    <w:p w:rsidR="00B909FF" w:rsidRPr="002743BE" w:rsidRDefault="00146BA8" w:rsidP="00E91F58">
      <w:pPr>
        <w:spacing w:before="120" w:after="0" w:line="240" w:lineRule="auto"/>
        <w:jc w:val="center"/>
        <w:rPr>
          <w:bCs/>
          <w:szCs w:val="24"/>
        </w:rPr>
      </w:pPr>
      <w:r w:rsidRPr="002743BE">
        <w:rPr>
          <w:bCs/>
          <w:szCs w:val="24"/>
        </w:rPr>
        <w:t>§</w:t>
      </w:r>
      <w:r w:rsidR="00B43F8E" w:rsidRPr="002743BE">
        <w:rPr>
          <w:bCs/>
          <w:szCs w:val="24"/>
        </w:rPr>
        <w:t xml:space="preserve"> 16</w:t>
      </w:r>
    </w:p>
    <w:p w:rsidR="00146BA8" w:rsidRPr="002743BE" w:rsidRDefault="00146BA8" w:rsidP="00B673EA">
      <w:pPr>
        <w:pStyle w:val="Akapitzlist"/>
        <w:numPr>
          <w:ilvl w:val="1"/>
          <w:numId w:val="38"/>
        </w:numPr>
        <w:spacing w:before="120" w:after="0" w:line="240" w:lineRule="auto"/>
        <w:rPr>
          <w:szCs w:val="24"/>
        </w:rPr>
      </w:pPr>
      <w:r w:rsidRPr="002743BE">
        <w:rPr>
          <w:szCs w:val="24"/>
        </w:rPr>
        <w:t>Samorząd uczniowski tworzą wszyscy uczniowie szk</w:t>
      </w:r>
      <w:r w:rsidR="004B3AED" w:rsidRPr="002743BE">
        <w:rPr>
          <w:szCs w:val="24"/>
        </w:rPr>
        <w:t>oły. Organami</w:t>
      </w:r>
      <w:r w:rsidR="00FD6A67" w:rsidRPr="002743BE">
        <w:rPr>
          <w:szCs w:val="24"/>
        </w:rPr>
        <w:t xml:space="preserve"> samorządu są:</w:t>
      </w:r>
      <w:r w:rsidR="004B3AED" w:rsidRPr="002743BE">
        <w:rPr>
          <w:szCs w:val="24"/>
        </w:rPr>
        <w:t xml:space="preserve"> forum</w:t>
      </w:r>
      <w:r w:rsidR="00FD6A67" w:rsidRPr="002743BE">
        <w:rPr>
          <w:szCs w:val="24"/>
        </w:rPr>
        <w:t>,</w:t>
      </w:r>
      <w:r w:rsidRPr="002743BE">
        <w:rPr>
          <w:szCs w:val="24"/>
        </w:rPr>
        <w:t xml:space="preserve"> </w:t>
      </w:r>
      <w:r w:rsidR="007C62F8" w:rsidRPr="002743BE">
        <w:rPr>
          <w:szCs w:val="24"/>
        </w:rPr>
        <w:t>przewodniczący SU</w:t>
      </w:r>
      <w:r w:rsidR="004B3AED" w:rsidRPr="002743BE">
        <w:rPr>
          <w:szCs w:val="24"/>
        </w:rPr>
        <w:t xml:space="preserve"> </w:t>
      </w:r>
      <w:r w:rsidR="00FD6A67" w:rsidRPr="002743BE">
        <w:rPr>
          <w:szCs w:val="24"/>
        </w:rPr>
        <w:t>i minirada</w:t>
      </w:r>
      <w:r w:rsidRPr="002743BE">
        <w:rPr>
          <w:szCs w:val="24"/>
        </w:rPr>
        <w:t xml:space="preserve"> samorządu uczniowskiego. </w:t>
      </w:r>
    </w:p>
    <w:p w:rsidR="00146BA8" w:rsidRPr="002743BE" w:rsidRDefault="00146BA8" w:rsidP="00B673EA">
      <w:pPr>
        <w:pStyle w:val="Akapitzlist"/>
        <w:numPr>
          <w:ilvl w:val="1"/>
          <w:numId w:val="38"/>
        </w:numPr>
        <w:spacing w:before="120" w:after="0" w:line="240" w:lineRule="auto"/>
        <w:rPr>
          <w:szCs w:val="24"/>
        </w:rPr>
      </w:pPr>
      <w:r w:rsidRPr="002743BE">
        <w:rPr>
          <w:szCs w:val="24"/>
        </w:rPr>
        <w:t>Zasady wybierania i działania</w:t>
      </w:r>
      <w:r w:rsidR="00FD6A67" w:rsidRPr="002743BE">
        <w:rPr>
          <w:szCs w:val="24"/>
        </w:rPr>
        <w:t xml:space="preserve"> forum, </w:t>
      </w:r>
      <w:r w:rsidR="007C62F8" w:rsidRPr="002743BE">
        <w:rPr>
          <w:szCs w:val="24"/>
        </w:rPr>
        <w:t>przewodniczącego</w:t>
      </w:r>
      <w:r w:rsidR="00FD6A67" w:rsidRPr="002743BE">
        <w:rPr>
          <w:szCs w:val="24"/>
        </w:rPr>
        <w:t xml:space="preserve"> i minirady</w:t>
      </w:r>
      <w:r w:rsidRPr="002743BE">
        <w:rPr>
          <w:szCs w:val="24"/>
        </w:rPr>
        <w:t xml:space="preserve"> samorządu uczniowskiego określa regulamin uchwalony przez uczniów w głosowaniu równym, tajnym i pow</w:t>
      </w:r>
      <w:r w:rsidR="00CC6BC4" w:rsidRPr="002743BE">
        <w:rPr>
          <w:szCs w:val="24"/>
        </w:rPr>
        <w:t xml:space="preserve">szechnym. </w:t>
      </w:r>
    </w:p>
    <w:p w:rsidR="00146BA8" w:rsidRPr="002743BE" w:rsidRDefault="00146BA8" w:rsidP="00B673EA">
      <w:pPr>
        <w:pStyle w:val="Akapitzlist"/>
        <w:numPr>
          <w:ilvl w:val="1"/>
          <w:numId w:val="38"/>
        </w:numPr>
        <w:spacing w:before="120" w:after="0" w:line="240" w:lineRule="auto"/>
        <w:rPr>
          <w:szCs w:val="24"/>
        </w:rPr>
      </w:pPr>
      <w:r w:rsidRPr="002743BE">
        <w:rPr>
          <w:szCs w:val="24"/>
        </w:rPr>
        <w:t>Samorząd uczniowski może przedstawiać wnioski wszystkim organom szkoły w sprawach dotyczących szkoły, szczególnie dotyczących praw uczniów.</w:t>
      </w:r>
    </w:p>
    <w:p w:rsidR="00146BA8" w:rsidRPr="002743BE" w:rsidRDefault="00146BA8" w:rsidP="00B673EA">
      <w:pPr>
        <w:pStyle w:val="Akapitzlist"/>
        <w:numPr>
          <w:ilvl w:val="1"/>
          <w:numId w:val="38"/>
        </w:numPr>
        <w:spacing w:before="120" w:after="0" w:line="240" w:lineRule="auto"/>
        <w:rPr>
          <w:szCs w:val="24"/>
        </w:rPr>
      </w:pPr>
      <w:r w:rsidRPr="002743BE">
        <w:rPr>
          <w:szCs w:val="24"/>
        </w:rPr>
        <w:t>Na wniosek dyrektora szkoły samorząd wyraża opinię o pracy nauczyciela.</w:t>
      </w:r>
      <w:r w:rsidR="00AF3E2D" w:rsidRPr="002743BE">
        <w:rPr>
          <w:szCs w:val="24"/>
        </w:rPr>
        <w:t xml:space="preserve"> </w:t>
      </w:r>
    </w:p>
    <w:p w:rsidR="00146BA8" w:rsidRPr="002743BE" w:rsidRDefault="00146BA8" w:rsidP="00B673EA">
      <w:pPr>
        <w:pStyle w:val="Akapitzlist"/>
        <w:numPr>
          <w:ilvl w:val="1"/>
          <w:numId w:val="38"/>
        </w:numPr>
        <w:spacing w:before="120" w:after="0" w:line="240" w:lineRule="auto"/>
        <w:rPr>
          <w:szCs w:val="24"/>
        </w:rPr>
      </w:pPr>
      <w:r w:rsidRPr="002743BE">
        <w:rPr>
          <w:bCs/>
          <w:szCs w:val="24"/>
        </w:rPr>
        <w:t>Samorząd uczniowski może przedstawiać radzie pedagogicznej oraz dyrektorowi szkoły wnioski i opi</w:t>
      </w:r>
      <w:r w:rsidR="00CC6BC4" w:rsidRPr="002743BE">
        <w:rPr>
          <w:bCs/>
          <w:szCs w:val="24"/>
        </w:rPr>
        <w:t xml:space="preserve">nie we wszystkich sprawach </w:t>
      </w:r>
      <w:r w:rsidRPr="002743BE">
        <w:rPr>
          <w:bCs/>
          <w:szCs w:val="24"/>
        </w:rPr>
        <w:t xml:space="preserve"> szkoły, a w szczególności w sprawach dotyczących praw uczniów, takich jak:</w:t>
      </w:r>
    </w:p>
    <w:p w:rsidR="00146BA8" w:rsidRPr="002743BE" w:rsidRDefault="00146BA8" w:rsidP="00B673EA">
      <w:pPr>
        <w:pStyle w:val="Akapitzlist"/>
        <w:numPr>
          <w:ilvl w:val="1"/>
          <w:numId w:val="39"/>
        </w:numPr>
      </w:pPr>
      <w:r w:rsidRPr="002743BE">
        <w:t>prawo do zapoznawania się z programem nauczania, z jego treścią,</w:t>
      </w:r>
      <w:r w:rsidR="00CC6BC4" w:rsidRPr="002743BE">
        <w:t xml:space="preserve"> celem i stawianymi wymaganiami</w:t>
      </w:r>
    </w:p>
    <w:p w:rsidR="00146BA8" w:rsidRPr="002743BE" w:rsidRDefault="00146BA8" w:rsidP="00B673EA">
      <w:pPr>
        <w:pStyle w:val="Akapitzlist"/>
        <w:numPr>
          <w:ilvl w:val="1"/>
          <w:numId w:val="39"/>
        </w:numPr>
      </w:pPr>
      <w:r w:rsidRPr="002743BE">
        <w:t>prawo do jawnej i umotywowanej ocen</w:t>
      </w:r>
      <w:r w:rsidR="00CC6BC4" w:rsidRPr="002743BE">
        <w:t>y postępów w nauce i zachowaniu</w:t>
      </w:r>
    </w:p>
    <w:p w:rsidR="00146BA8" w:rsidRPr="002743BE" w:rsidRDefault="00146BA8" w:rsidP="00B673EA">
      <w:pPr>
        <w:pStyle w:val="Akapitzlist"/>
        <w:numPr>
          <w:ilvl w:val="1"/>
          <w:numId w:val="39"/>
        </w:numPr>
      </w:pPr>
      <w:r w:rsidRPr="002743BE">
        <w:t>prawo do organizacji życia szkolnego, umożliwiające zachowanie właściwych proporcji między wysiłkiem szkolnym a możliwością rozwijania i zasp</w:t>
      </w:r>
      <w:r w:rsidR="0000070F" w:rsidRPr="002743BE">
        <w:t>okajania własnych zainteresowań</w:t>
      </w:r>
    </w:p>
    <w:p w:rsidR="00B445E9" w:rsidRPr="002743BE" w:rsidRDefault="00B445E9" w:rsidP="00B673EA">
      <w:pPr>
        <w:pStyle w:val="Akapitzlist"/>
        <w:numPr>
          <w:ilvl w:val="1"/>
          <w:numId w:val="39"/>
        </w:numPr>
      </w:pPr>
      <w:r w:rsidRPr="002743BE">
        <w:t>prawo do prowadzenia turnieju klas zgodnie z odrębnym regulaminem</w:t>
      </w:r>
    </w:p>
    <w:p w:rsidR="00146BA8" w:rsidRPr="002743BE" w:rsidRDefault="00146BA8" w:rsidP="00B673EA">
      <w:pPr>
        <w:pStyle w:val="Akapitzlist"/>
        <w:numPr>
          <w:ilvl w:val="1"/>
          <w:numId w:val="39"/>
        </w:numPr>
      </w:pPr>
      <w:r w:rsidRPr="002743BE">
        <w:t>prawo organizowania działalności kulturalnej, oświatowej, sportowej oraz rozrywkowej zgodnie z własnymi potrzebami i możliwościami organizacyjny</w:t>
      </w:r>
      <w:r w:rsidR="00B01D27" w:rsidRPr="002743BE">
        <w:t>mi, w porozumieniu z dyrektorem</w:t>
      </w:r>
    </w:p>
    <w:p w:rsidR="00146BA8" w:rsidRPr="002743BE" w:rsidRDefault="00146BA8" w:rsidP="00B673EA">
      <w:pPr>
        <w:pStyle w:val="Akapitzlist"/>
        <w:numPr>
          <w:ilvl w:val="1"/>
          <w:numId w:val="39"/>
        </w:numPr>
      </w:pPr>
      <w:r w:rsidRPr="002743BE">
        <w:rPr>
          <w:bCs/>
          <w:szCs w:val="24"/>
        </w:rPr>
        <w:t xml:space="preserve">prawo wyboru nauczyciela pełniącego rolę opiekuna samorządu </w:t>
      </w:r>
    </w:p>
    <w:p w:rsidR="00B01D27" w:rsidRPr="002743BE" w:rsidRDefault="00B01D27" w:rsidP="00B673EA">
      <w:pPr>
        <w:pStyle w:val="Akapitzlist"/>
        <w:numPr>
          <w:ilvl w:val="1"/>
          <w:numId w:val="39"/>
        </w:numPr>
      </w:pPr>
      <w:r w:rsidRPr="002743BE">
        <w:t>prawo do wyboru rzecznika praw ucznia.</w:t>
      </w:r>
    </w:p>
    <w:p w:rsidR="00146BA8" w:rsidRPr="002743BE" w:rsidRDefault="00437D44" w:rsidP="00B673EA">
      <w:pPr>
        <w:pStyle w:val="Akapitzlist"/>
        <w:numPr>
          <w:ilvl w:val="1"/>
          <w:numId w:val="38"/>
        </w:numPr>
        <w:spacing w:before="120" w:after="0" w:line="240" w:lineRule="auto"/>
        <w:jc w:val="both"/>
      </w:pPr>
      <w:r w:rsidRPr="002743BE">
        <w:t>Samorząd opiniuje dodatkowe dni wolne od zajęć.</w:t>
      </w:r>
    </w:p>
    <w:p w:rsidR="00E356FA" w:rsidRPr="002743BE" w:rsidRDefault="00437D44" w:rsidP="00B673EA">
      <w:pPr>
        <w:pStyle w:val="Akapitzlist"/>
        <w:numPr>
          <w:ilvl w:val="1"/>
          <w:numId w:val="38"/>
        </w:numPr>
        <w:spacing w:before="120" w:after="0" w:line="240" w:lineRule="auto"/>
      </w:pPr>
      <w:r w:rsidRPr="002743BE">
        <w:t>Samorząd w porozumieniu z dyrektorem szkoły podejmuje działania z zakresu wolontariatu</w:t>
      </w:r>
      <w:r w:rsidR="004B5682" w:rsidRPr="002743BE">
        <w:t>.</w:t>
      </w:r>
    </w:p>
    <w:p w:rsidR="004B5682" w:rsidRPr="002743BE" w:rsidRDefault="004B5682" w:rsidP="004B5682">
      <w:pPr>
        <w:pStyle w:val="Akapitzlist"/>
        <w:spacing w:before="120" w:after="0" w:line="240" w:lineRule="auto"/>
        <w:ind w:left="360"/>
      </w:pPr>
      <w:r w:rsidRPr="002743BE">
        <w:t xml:space="preserve">1) </w:t>
      </w:r>
      <w:r w:rsidR="006016E5" w:rsidRPr="002743BE">
        <w:t>samorząd tworzy szkolne koło wolontariatu, którego członkiem może być każdy uczeń</w:t>
      </w:r>
    </w:p>
    <w:p w:rsidR="006016E5" w:rsidRPr="002743BE" w:rsidRDefault="006016E5" w:rsidP="007C62F8">
      <w:pPr>
        <w:pStyle w:val="Akapitzlist"/>
        <w:spacing w:before="120" w:after="0" w:line="240" w:lineRule="auto"/>
        <w:ind w:left="360"/>
      </w:pPr>
      <w:r w:rsidRPr="002743BE">
        <w:t>2) pracami koła kieruje koordynator – opieku</w:t>
      </w:r>
      <w:r w:rsidR="007C62F8" w:rsidRPr="002743BE">
        <w:t>n koła wolontariatu</w:t>
      </w:r>
    </w:p>
    <w:p w:rsidR="00124B1C" w:rsidRPr="002743BE" w:rsidRDefault="003A1FB3" w:rsidP="004B5682">
      <w:pPr>
        <w:pStyle w:val="Akapitzlist"/>
        <w:spacing w:before="120" w:after="0" w:line="240" w:lineRule="auto"/>
        <w:ind w:left="360"/>
      </w:pPr>
      <w:r w:rsidRPr="002743BE">
        <w:t>3</w:t>
      </w:r>
      <w:r w:rsidR="00124B1C" w:rsidRPr="002743BE">
        <w:t xml:space="preserve">) </w:t>
      </w:r>
      <w:r w:rsidRPr="002743BE">
        <w:t>koło</w:t>
      </w:r>
      <w:r w:rsidR="00124B1C" w:rsidRPr="002743BE">
        <w:t xml:space="preserve"> wolontariatu pod opieką koordynatora współpracuje z: PCK, LOP, ZHP, Stowarzyszeniem STO2 i organizacjami </w:t>
      </w:r>
      <w:r w:rsidR="00D31ECE" w:rsidRPr="002743BE">
        <w:t xml:space="preserve">oraz instytucjami </w:t>
      </w:r>
      <w:r w:rsidR="00124B1C" w:rsidRPr="002743BE">
        <w:t>działającymi na rzecz innych</w:t>
      </w:r>
    </w:p>
    <w:p w:rsidR="00146BA8" w:rsidRPr="002743BE" w:rsidRDefault="003A1FB3" w:rsidP="00BD048C">
      <w:pPr>
        <w:pStyle w:val="Akapitzlist"/>
        <w:spacing w:before="120" w:after="0" w:line="240" w:lineRule="auto"/>
        <w:ind w:left="360"/>
      </w:pPr>
      <w:r w:rsidRPr="002743BE">
        <w:t>4</w:t>
      </w:r>
      <w:r w:rsidR="00D6172C" w:rsidRPr="002743BE">
        <w:t xml:space="preserve">) </w:t>
      </w:r>
      <w:r w:rsidR="00BD048C" w:rsidRPr="002743BE">
        <w:t>s</w:t>
      </w:r>
      <w:r w:rsidR="00146BA8" w:rsidRPr="002743BE">
        <w:t>zczegółowe zasady działa</w:t>
      </w:r>
      <w:r w:rsidR="00437D44" w:rsidRPr="002743BE">
        <w:t>nia wolontariatu</w:t>
      </w:r>
      <w:r w:rsidR="00146BA8" w:rsidRPr="002743BE">
        <w:t xml:space="preserve"> w szkole określa regulamin wolontariatu. </w:t>
      </w:r>
    </w:p>
    <w:p w:rsidR="00215240" w:rsidRPr="002743BE" w:rsidRDefault="00B43F8E" w:rsidP="00215240">
      <w:pPr>
        <w:spacing w:before="120" w:after="0" w:line="240" w:lineRule="auto"/>
        <w:jc w:val="center"/>
        <w:rPr>
          <w:bCs/>
          <w:szCs w:val="24"/>
        </w:rPr>
      </w:pPr>
      <w:r w:rsidRPr="002743BE">
        <w:rPr>
          <w:bCs/>
          <w:szCs w:val="24"/>
        </w:rPr>
        <w:t>§ 17</w:t>
      </w:r>
    </w:p>
    <w:p w:rsidR="00437D44" w:rsidRPr="002743BE" w:rsidRDefault="00437D44" w:rsidP="00215240">
      <w:pPr>
        <w:spacing w:before="120" w:after="0" w:line="240" w:lineRule="auto"/>
        <w:jc w:val="center"/>
        <w:rPr>
          <w:bCs/>
          <w:szCs w:val="24"/>
        </w:rPr>
      </w:pPr>
    </w:p>
    <w:p w:rsidR="00215240" w:rsidRPr="002743BE" w:rsidRDefault="00215240" w:rsidP="00B673EA">
      <w:pPr>
        <w:pStyle w:val="Akapitzlist"/>
        <w:numPr>
          <w:ilvl w:val="0"/>
          <w:numId w:val="78"/>
        </w:numPr>
      </w:pPr>
      <w:r w:rsidRPr="002743BE">
        <w:t>W szkole działa</w:t>
      </w:r>
      <w:r w:rsidR="008E0441" w:rsidRPr="002743BE">
        <w:t>ją:</w:t>
      </w:r>
      <w:r w:rsidRPr="002743BE">
        <w:t xml:space="preserve"> rada rodziców</w:t>
      </w:r>
      <w:r w:rsidR="008E0441" w:rsidRPr="002743BE">
        <w:t xml:space="preserve"> szkoły podstawowej i rada rodziców szkoły muzycznej stanowiące reprezentacje</w:t>
      </w:r>
      <w:r w:rsidRPr="002743BE">
        <w:t xml:space="preserve"> rodziców uczniów</w:t>
      </w:r>
      <w:r w:rsidR="008E0441" w:rsidRPr="002743BE">
        <w:t xml:space="preserve"> tych szkół</w:t>
      </w:r>
      <w:r w:rsidRPr="002743BE">
        <w:t>.</w:t>
      </w:r>
    </w:p>
    <w:p w:rsidR="00215240" w:rsidRPr="002743BE" w:rsidRDefault="008E0441" w:rsidP="00B673EA">
      <w:pPr>
        <w:pStyle w:val="Akapitzlist"/>
        <w:numPr>
          <w:ilvl w:val="0"/>
          <w:numId w:val="78"/>
        </w:numPr>
      </w:pPr>
      <w:r w:rsidRPr="002743BE">
        <w:t>Rada</w:t>
      </w:r>
      <w:r w:rsidR="00215240" w:rsidRPr="002743BE">
        <w:t xml:space="preserve"> rodziców uchwala regulamin swojej działalności, </w:t>
      </w:r>
      <w:r w:rsidR="00215240" w:rsidRPr="002743BE">
        <w:rPr>
          <w:bCs/>
        </w:rPr>
        <w:t>który jest odrębnym dokumentem.</w:t>
      </w:r>
    </w:p>
    <w:p w:rsidR="00215240" w:rsidRPr="002743BE" w:rsidRDefault="00215240" w:rsidP="00B673EA">
      <w:pPr>
        <w:pStyle w:val="Akapitzlist"/>
        <w:numPr>
          <w:ilvl w:val="0"/>
          <w:numId w:val="78"/>
        </w:numPr>
      </w:pPr>
      <w:r w:rsidRPr="002743BE">
        <w:t>Rada rodziców może występować do dyrektora i innych organów szkoły, organu prowadzącego szkołę oraz organu sprawującego nadzór pedagogiczny z wnioskami i opiniami we wszystkich sprawach szkoły.</w:t>
      </w:r>
    </w:p>
    <w:p w:rsidR="00215240" w:rsidRPr="002743BE" w:rsidRDefault="00215240" w:rsidP="00B673EA">
      <w:pPr>
        <w:pStyle w:val="Akapitzlist"/>
        <w:numPr>
          <w:ilvl w:val="0"/>
          <w:numId w:val="78"/>
        </w:numPr>
        <w:spacing w:before="120" w:after="0" w:line="240" w:lineRule="auto"/>
        <w:jc w:val="both"/>
        <w:rPr>
          <w:szCs w:val="24"/>
        </w:rPr>
      </w:pPr>
      <w:r w:rsidRPr="002743BE">
        <w:rPr>
          <w:szCs w:val="24"/>
        </w:rPr>
        <w:t>Do kompetencji rady rodziców należy:</w:t>
      </w:r>
    </w:p>
    <w:p w:rsidR="00215240" w:rsidRPr="002743BE" w:rsidRDefault="00215240" w:rsidP="00B673EA">
      <w:pPr>
        <w:pStyle w:val="Akapitzlist"/>
        <w:numPr>
          <w:ilvl w:val="1"/>
          <w:numId w:val="79"/>
        </w:numPr>
        <w:jc w:val="both"/>
        <w:rPr>
          <w:strike/>
        </w:rPr>
      </w:pPr>
      <w:r w:rsidRPr="002743BE">
        <w:t>uchwalanie w porozumieniu z radą pedagogiczną programu</w:t>
      </w:r>
      <w:r w:rsidRPr="002743BE">
        <w:rPr>
          <w:b/>
        </w:rPr>
        <w:t xml:space="preserve"> </w:t>
      </w:r>
      <w:r w:rsidRPr="002743BE">
        <w:t>wychowawczo-profilaktycznego</w:t>
      </w:r>
    </w:p>
    <w:p w:rsidR="00215240" w:rsidRPr="002743BE" w:rsidRDefault="00215240" w:rsidP="00B673EA">
      <w:pPr>
        <w:pStyle w:val="Akapitzlist"/>
        <w:numPr>
          <w:ilvl w:val="1"/>
          <w:numId w:val="79"/>
        </w:numPr>
        <w:jc w:val="both"/>
        <w:rPr>
          <w:szCs w:val="24"/>
        </w:rPr>
      </w:pPr>
      <w:r w:rsidRPr="002743BE">
        <w:rPr>
          <w:szCs w:val="24"/>
        </w:rPr>
        <w:t>opiniowanie programu i harmonogramu poprawy efektywności ks</w:t>
      </w:r>
      <w:r w:rsidR="0059487C" w:rsidRPr="002743BE">
        <w:rPr>
          <w:szCs w:val="24"/>
        </w:rPr>
        <w:t>ztałcenia lub wychowania szkoły</w:t>
      </w:r>
      <w:r w:rsidRPr="002743BE">
        <w:rPr>
          <w:szCs w:val="24"/>
        </w:rPr>
        <w:t xml:space="preserve"> </w:t>
      </w:r>
    </w:p>
    <w:p w:rsidR="00215240" w:rsidRPr="002743BE" w:rsidRDefault="00215240" w:rsidP="00B673EA">
      <w:pPr>
        <w:pStyle w:val="Akapitzlist"/>
        <w:numPr>
          <w:ilvl w:val="1"/>
          <w:numId w:val="79"/>
        </w:numPr>
        <w:jc w:val="both"/>
        <w:rPr>
          <w:szCs w:val="24"/>
        </w:rPr>
      </w:pPr>
      <w:r w:rsidRPr="002743BE">
        <w:rPr>
          <w:szCs w:val="24"/>
        </w:rPr>
        <w:t>opiniowanie projektu planu finansowego sk</w:t>
      </w:r>
      <w:r w:rsidR="0059487C" w:rsidRPr="002743BE">
        <w:rPr>
          <w:szCs w:val="24"/>
        </w:rPr>
        <w:t>ładanego przez dyrektora szkoły</w:t>
      </w:r>
    </w:p>
    <w:p w:rsidR="00215240" w:rsidRPr="002743BE" w:rsidRDefault="00215240" w:rsidP="00B673EA">
      <w:pPr>
        <w:pStyle w:val="Akapitzlist"/>
        <w:numPr>
          <w:ilvl w:val="1"/>
          <w:numId w:val="79"/>
        </w:numPr>
        <w:jc w:val="both"/>
        <w:rPr>
          <w:szCs w:val="24"/>
        </w:rPr>
      </w:pPr>
      <w:r w:rsidRPr="002743BE">
        <w:rPr>
          <w:bCs/>
          <w:szCs w:val="24"/>
        </w:rPr>
        <w:t>opiniowanie zestawów podręczników, materiałów edukacyjnych oraz ćwiczeniowych zaproponowanych przez nauczycieli dyrektorowi, przed dopus</w:t>
      </w:r>
      <w:r w:rsidR="0059487C" w:rsidRPr="002743BE">
        <w:rPr>
          <w:bCs/>
          <w:szCs w:val="24"/>
        </w:rPr>
        <w:t>zczeniem ich do użytku w szkole</w:t>
      </w:r>
    </w:p>
    <w:p w:rsidR="00355877" w:rsidRPr="002743BE" w:rsidRDefault="00215240" w:rsidP="00B673EA">
      <w:pPr>
        <w:pStyle w:val="Akapitzlist"/>
        <w:numPr>
          <w:ilvl w:val="1"/>
          <w:numId w:val="79"/>
        </w:numPr>
        <w:jc w:val="both"/>
        <w:rPr>
          <w:szCs w:val="24"/>
        </w:rPr>
      </w:pPr>
      <w:r w:rsidRPr="002743BE">
        <w:rPr>
          <w:bCs/>
          <w:szCs w:val="24"/>
        </w:rPr>
        <w:t>typowanie dwóch przedstawicieli do komisji konkursowej na stanowisko dyrektora</w:t>
      </w:r>
      <w:r w:rsidRPr="002743BE">
        <w:rPr>
          <w:szCs w:val="24"/>
        </w:rPr>
        <w:t>.</w:t>
      </w:r>
    </w:p>
    <w:p w:rsidR="0059487C" w:rsidRPr="002743BE" w:rsidRDefault="00215240" w:rsidP="00B673EA">
      <w:pPr>
        <w:pStyle w:val="Akapitzlist"/>
        <w:numPr>
          <w:ilvl w:val="0"/>
          <w:numId w:val="25"/>
        </w:numPr>
      </w:pPr>
      <w:r w:rsidRPr="002743BE">
        <w:t>W celu wspierania działalności statutowej szko</w:t>
      </w:r>
      <w:r w:rsidR="008E0F37" w:rsidRPr="002743BE">
        <w:t>ły, rada rodziców gromadzi</w:t>
      </w:r>
      <w:r w:rsidRPr="002743BE">
        <w:t xml:space="preserve"> fundusze z dobrowolnych składek rodziców oraz innych źródeł. Zasady wydatkowania funduszy rady rodziców określa regulamin, o którym mowa w ust. </w:t>
      </w:r>
      <w:r w:rsidRPr="002743BE">
        <w:rPr>
          <w:bCs/>
        </w:rPr>
        <w:t>2</w:t>
      </w:r>
      <w:r w:rsidRPr="002743BE">
        <w:t>.</w:t>
      </w:r>
    </w:p>
    <w:p w:rsidR="00215240" w:rsidRPr="002743BE" w:rsidRDefault="00215240" w:rsidP="00B673EA">
      <w:pPr>
        <w:pStyle w:val="Akapitzlist"/>
        <w:numPr>
          <w:ilvl w:val="0"/>
          <w:numId w:val="25"/>
        </w:numPr>
      </w:pPr>
      <w:r w:rsidRPr="002743BE">
        <w:t>Rada rodziców prowadzi dokumentację finansową zgodnie z obowiązującymi przepisami prawa.</w:t>
      </w:r>
    </w:p>
    <w:p w:rsidR="008E0F37" w:rsidRPr="002743BE" w:rsidRDefault="008E0F37" w:rsidP="00B673EA">
      <w:pPr>
        <w:pStyle w:val="Akapitzlist"/>
        <w:numPr>
          <w:ilvl w:val="0"/>
          <w:numId w:val="25"/>
        </w:numPr>
      </w:pPr>
      <w:r w:rsidRPr="002743BE">
        <w:t>Rada rodziców ustala w porozumieniu z dyrektorem szkoły zasady ubierania się na terenie szkoły</w:t>
      </w:r>
      <w:r w:rsidR="005E7582" w:rsidRPr="002743BE">
        <w:t xml:space="preserve"> oraz sytuacje, w których obowiązuje strój apelowy.</w:t>
      </w:r>
    </w:p>
    <w:p w:rsidR="00B41AB9" w:rsidRPr="002743BE" w:rsidRDefault="00B41AB9" w:rsidP="00B673EA">
      <w:pPr>
        <w:pStyle w:val="Akapitzlist"/>
        <w:numPr>
          <w:ilvl w:val="0"/>
          <w:numId w:val="25"/>
        </w:numPr>
      </w:pPr>
      <w:r w:rsidRPr="002743BE">
        <w:t>Rada rodziców wspiera samorząd uczniowski w organizacji imprez i turniejów.</w:t>
      </w:r>
    </w:p>
    <w:p w:rsidR="00695034" w:rsidRPr="002743BE" w:rsidRDefault="00695034" w:rsidP="00EE7590">
      <w:pPr>
        <w:pStyle w:val="Akapitzlist"/>
      </w:pPr>
    </w:p>
    <w:p w:rsidR="000D5AE4" w:rsidRPr="002743BE" w:rsidRDefault="000D5AE4" w:rsidP="00E91F58">
      <w:pPr>
        <w:jc w:val="center"/>
      </w:pPr>
      <w:r w:rsidRPr="002743BE">
        <w:t>ROZDZIAŁ 4</w:t>
      </w:r>
    </w:p>
    <w:p w:rsidR="00C0076E" w:rsidRPr="002743BE" w:rsidRDefault="00C0076E" w:rsidP="00E91F58">
      <w:pPr>
        <w:jc w:val="center"/>
        <w:rPr>
          <w:b/>
        </w:rPr>
      </w:pPr>
      <w:r w:rsidRPr="002743BE">
        <w:rPr>
          <w:b/>
        </w:rPr>
        <w:t>Organizacja pracy szkoły</w:t>
      </w:r>
      <w:r w:rsidR="00671504" w:rsidRPr="002743BE">
        <w:rPr>
          <w:b/>
        </w:rPr>
        <w:t xml:space="preserve"> podstawowej</w:t>
      </w:r>
    </w:p>
    <w:p w:rsidR="007C4A08" w:rsidRPr="002743BE" w:rsidRDefault="007C4A08" w:rsidP="00B909FF">
      <w:pPr>
        <w:jc w:val="center"/>
      </w:pPr>
      <w:r w:rsidRPr="002743BE">
        <w:t>§</w:t>
      </w:r>
      <w:r w:rsidR="00B43F8E" w:rsidRPr="002743BE">
        <w:t xml:space="preserve"> 18</w:t>
      </w:r>
    </w:p>
    <w:p w:rsidR="00D64ECB" w:rsidRPr="002743BE" w:rsidRDefault="00D64ECB" w:rsidP="00B673EA">
      <w:pPr>
        <w:pStyle w:val="Akapitzlist"/>
        <w:numPr>
          <w:ilvl w:val="0"/>
          <w:numId w:val="49"/>
        </w:numPr>
      </w:pPr>
      <w:r w:rsidRPr="002743BE">
        <w:t>Terminy rozpoczynania i kończenia zajęć dydaktyczno – wychowawczych, przerw świątecznych oraz ferii zimowych i letnich określają odrębne przepisy.</w:t>
      </w:r>
    </w:p>
    <w:p w:rsidR="00D64ECB" w:rsidRPr="002743BE" w:rsidRDefault="00D64ECB" w:rsidP="00B673EA">
      <w:pPr>
        <w:pStyle w:val="Akapitzlist"/>
        <w:numPr>
          <w:ilvl w:val="0"/>
          <w:numId w:val="49"/>
        </w:numPr>
      </w:pPr>
      <w:r w:rsidRPr="002743BE">
        <w:t xml:space="preserve">Rok szkolny dzieli się na dwa półrocza. </w:t>
      </w:r>
    </w:p>
    <w:p w:rsidR="00AF3E2D" w:rsidRPr="002743BE" w:rsidRDefault="00D64ECB" w:rsidP="00B673EA">
      <w:pPr>
        <w:pStyle w:val="Akapitzlist"/>
        <w:numPr>
          <w:ilvl w:val="0"/>
          <w:numId w:val="49"/>
        </w:numPr>
      </w:pPr>
      <w:r w:rsidRPr="002743BE">
        <w:t xml:space="preserve">Pierwsze półrocze kończy się 31 stycznia. </w:t>
      </w:r>
    </w:p>
    <w:p w:rsidR="00782766" w:rsidRPr="002743BE" w:rsidRDefault="0006783A" w:rsidP="00B673EA">
      <w:pPr>
        <w:pStyle w:val="Akapitzlist"/>
        <w:numPr>
          <w:ilvl w:val="0"/>
          <w:numId w:val="49"/>
        </w:numPr>
      </w:pPr>
      <w:r w:rsidRPr="002743BE">
        <w:t>Szkoła używa dziennika elektronicznego Librus Synergia jako dziennik dokumentujący zajęcia lekcyjne.</w:t>
      </w:r>
    </w:p>
    <w:p w:rsidR="00B909FF" w:rsidRPr="002743BE" w:rsidRDefault="00B909FF" w:rsidP="00B909FF">
      <w:pPr>
        <w:jc w:val="center"/>
      </w:pPr>
      <w:r w:rsidRPr="002743BE">
        <w:t>§</w:t>
      </w:r>
      <w:r w:rsidR="00B43F8E" w:rsidRPr="002743BE">
        <w:t xml:space="preserve"> 19</w:t>
      </w:r>
    </w:p>
    <w:p w:rsidR="00B909FF" w:rsidRPr="002743BE" w:rsidRDefault="00B909FF" w:rsidP="00B673EA">
      <w:pPr>
        <w:pStyle w:val="Akapitzlist"/>
        <w:numPr>
          <w:ilvl w:val="0"/>
          <w:numId w:val="19"/>
        </w:numPr>
      </w:pPr>
      <w:r w:rsidRPr="002743BE">
        <w:t>Szkołę podstawową otwiera woźny szkolny o godz. 7.00.</w:t>
      </w:r>
    </w:p>
    <w:p w:rsidR="00B909FF" w:rsidRPr="002743BE" w:rsidRDefault="00B909FF" w:rsidP="00B673EA">
      <w:pPr>
        <w:pStyle w:val="Akapitzlist"/>
        <w:numPr>
          <w:ilvl w:val="0"/>
          <w:numId w:val="19"/>
        </w:numPr>
      </w:pPr>
      <w:r w:rsidRPr="002743BE">
        <w:t xml:space="preserve">Szczegółowe zasady przebywania uczniów i rodziców oraz innych osób na terenie szkoły określają odrębne regulaminy. </w:t>
      </w:r>
    </w:p>
    <w:p w:rsidR="00D64ECB" w:rsidRPr="002743BE" w:rsidRDefault="00B43F8E" w:rsidP="00B43F8E">
      <w:pPr>
        <w:jc w:val="center"/>
      </w:pPr>
      <w:r w:rsidRPr="002743BE">
        <w:t>§ 20</w:t>
      </w:r>
    </w:p>
    <w:p w:rsidR="00D64ECB" w:rsidRPr="002743BE" w:rsidRDefault="00D64ECB" w:rsidP="00B673EA">
      <w:pPr>
        <w:pStyle w:val="Akapitzlist"/>
        <w:numPr>
          <w:ilvl w:val="1"/>
          <w:numId w:val="44"/>
        </w:numPr>
      </w:pPr>
      <w:r w:rsidRPr="002743BE">
        <w:t>Podstawową jednostką organizacyjną szkoły jest oddział złożony z uczniów, którzy w jednorocznym kursie nauki danego roku szkolnego uczą się wszystkich przedmiotów określonych planem nauczania.</w:t>
      </w:r>
    </w:p>
    <w:p w:rsidR="00D64ECB" w:rsidRPr="002743BE" w:rsidRDefault="00D64ECB" w:rsidP="00B673EA">
      <w:pPr>
        <w:pStyle w:val="Akapitzlist"/>
        <w:numPr>
          <w:ilvl w:val="1"/>
          <w:numId w:val="44"/>
        </w:numPr>
      </w:pPr>
      <w:r w:rsidRPr="002743BE">
        <w:t>Liczba uczniów w oddziale nie powinna przekraczać 26</w:t>
      </w:r>
      <w:r w:rsidR="004A0ED5" w:rsidRPr="002743BE">
        <w:t>.</w:t>
      </w:r>
    </w:p>
    <w:p w:rsidR="00D64ECB" w:rsidRPr="002743BE" w:rsidRDefault="00D64ECB" w:rsidP="00B673EA">
      <w:pPr>
        <w:pStyle w:val="Akapitzlist"/>
        <w:numPr>
          <w:ilvl w:val="1"/>
          <w:numId w:val="44"/>
        </w:numPr>
      </w:pPr>
      <w:r w:rsidRPr="002743BE">
        <w:t>Zajęcia edukacyjne w klasach I-go etapu edukacyjnego są prowadzone w oddziałach liczących nie więcej niż 25 uczniów</w:t>
      </w:r>
      <w:r w:rsidRPr="002743BE">
        <w:rPr>
          <w:bCs/>
        </w:rPr>
        <w:t>, a w szczególnych przypadkach określonych ustawą – nie więcej niż 27</w:t>
      </w:r>
      <w:r w:rsidRPr="002743BE">
        <w:t>.</w:t>
      </w:r>
    </w:p>
    <w:p w:rsidR="00D83039" w:rsidRPr="002743BE" w:rsidRDefault="00B43F8E" w:rsidP="00B43F8E">
      <w:pPr>
        <w:jc w:val="center"/>
      </w:pPr>
      <w:r w:rsidRPr="002743BE">
        <w:t>§ 21</w:t>
      </w:r>
    </w:p>
    <w:p w:rsidR="003B50C8" w:rsidRPr="002743BE" w:rsidRDefault="003B50C8" w:rsidP="00B673EA">
      <w:pPr>
        <w:pStyle w:val="Akapitzlist"/>
        <w:numPr>
          <w:ilvl w:val="0"/>
          <w:numId w:val="45"/>
        </w:numPr>
        <w:spacing w:before="120" w:after="0" w:line="240" w:lineRule="auto"/>
        <w:jc w:val="both"/>
        <w:rPr>
          <w:bCs/>
          <w:szCs w:val="24"/>
        </w:rPr>
      </w:pPr>
      <w:r w:rsidRPr="002743BE">
        <w:rPr>
          <w:bCs/>
          <w:szCs w:val="24"/>
        </w:rPr>
        <w:t>W klasach IV</w:t>
      </w:r>
      <w:r w:rsidRPr="002743BE">
        <w:rPr>
          <w:szCs w:val="24"/>
        </w:rPr>
        <w:t>–VIII</w:t>
      </w:r>
      <w:r w:rsidRPr="002743BE">
        <w:rPr>
          <w:b/>
          <w:szCs w:val="24"/>
        </w:rPr>
        <w:t xml:space="preserve"> </w:t>
      </w:r>
      <w:r w:rsidRPr="002743BE">
        <w:rPr>
          <w:bCs/>
          <w:szCs w:val="24"/>
        </w:rPr>
        <w:t>szkoły podstawowej podział na grupy jest obowiązkowy zgodnie z przepisami ministra właściwego do spraw oświaty i wychowania.</w:t>
      </w:r>
    </w:p>
    <w:p w:rsidR="005567C1" w:rsidRPr="002743BE" w:rsidRDefault="005567C1" w:rsidP="00B673EA">
      <w:pPr>
        <w:pStyle w:val="Akapitzlist"/>
        <w:numPr>
          <w:ilvl w:val="0"/>
          <w:numId w:val="45"/>
        </w:numPr>
        <w:spacing w:before="120" w:after="0" w:line="240" w:lineRule="auto"/>
        <w:jc w:val="both"/>
        <w:rPr>
          <w:szCs w:val="24"/>
        </w:rPr>
      </w:pPr>
      <w:r w:rsidRPr="002743BE">
        <w:rPr>
          <w:szCs w:val="24"/>
        </w:rPr>
        <w:t>W przypadku oddziałów liczących mniej uczniów niż wskazano w przepisie w ust. 1 podziału na grupy można dokonywać za zgodą organu prowadzącego szkołę.</w:t>
      </w:r>
    </w:p>
    <w:p w:rsidR="00C766E7" w:rsidRPr="002743BE" w:rsidRDefault="00C766E7" w:rsidP="004A07A0">
      <w:pPr>
        <w:spacing w:before="120" w:after="0" w:line="240" w:lineRule="auto"/>
        <w:rPr>
          <w:bCs/>
          <w:szCs w:val="24"/>
        </w:rPr>
      </w:pPr>
    </w:p>
    <w:p w:rsidR="00B909FF" w:rsidRPr="002743BE" w:rsidRDefault="00B43F8E" w:rsidP="00B43F8E">
      <w:pPr>
        <w:jc w:val="center"/>
      </w:pPr>
      <w:r w:rsidRPr="002743BE">
        <w:t>§ 22</w:t>
      </w:r>
    </w:p>
    <w:p w:rsidR="00B909FF" w:rsidRPr="002743BE" w:rsidRDefault="00B909FF" w:rsidP="00B673EA">
      <w:pPr>
        <w:pStyle w:val="Akapitzlist"/>
        <w:numPr>
          <w:ilvl w:val="1"/>
          <w:numId w:val="18"/>
        </w:numPr>
      </w:pPr>
      <w:r w:rsidRPr="002743BE">
        <w:t xml:space="preserve">W szkole </w:t>
      </w:r>
      <w:r w:rsidR="008D7362" w:rsidRPr="002743BE">
        <w:t xml:space="preserve">tworzy się </w:t>
      </w:r>
      <w:r w:rsidRPr="002743BE">
        <w:t>klasy integracyjne.</w:t>
      </w:r>
    </w:p>
    <w:p w:rsidR="00B909FF" w:rsidRPr="002743BE" w:rsidRDefault="00B909FF" w:rsidP="00B673EA">
      <w:pPr>
        <w:pStyle w:val="Akapitzlist"/>
        <w:numPr>
          <w:ilvl w:val="1"/>
          <w:numId w:val="18"/>
        </w:numPr>
      </w:pPr>
      <w:r w:rsidRPr="002743BE">
        <w:t>Klasy integracyjne funkcjonują zgodnie z obowiązującymi przepisami.</w:t>
      </w:r>
    </w:p>
    <w:p w:rsidR="00C766E7" w:rsidRPr="002743BE" w:rsidRDefault="00B43F8E" w:rsidP="00C766E7">
      <w:pPr>
        <w:jc w:val="center"/>
        <w:rPr>
          <w:bCs/>
          <w:szCs w:val="24"/>
        </w:rPr>
      </w:pPr>
      <w:r w:rsidRPr="002743BE">
        <w:rPr>
          <w:bCs/>
          <w:szCs w:val="24"/>
        </w:rPr>
        <w:t>§ 23</w:t>
      </w:r>
    </w:p>
    <w:p w:rsidR="00B909FF" w:rsidRPr="002743BE" w:rsidRDefault="00B909FF" w:rsidP="00B673EA">
      <w:pPr>
        <w:pStyle w:val="Akapitzlist"/>
        <w:numPr>
          <w:ilvl w:val="0"/>
          <w:numId w:val="80"/>
        </w:numPr>
        <w:rPr>
          <w:bCs/>
          <w:szCs w:val="24"/>
        </w:rPr>
      </w:pPr>
      <w:r w:rsidRPr="002743BE">
        <w:rPr>
          <w:bCs/>
          <w:szCs w:val="24"/>
        </w:rPr>
        <w:t>W szkole funkcjonują klasy sportowe począwszy od klasy IV.</w:t>
      </w:r>
    </w:p>
    <w:p w:rsidR="00B909FF" w:rsidRPr="002743BE" w:rsidRDefault="00B909FF" w:rsidP="00B673EA">
      <w:pPr>
        <w:pStyle w:val="Akapitzlist"/>
        <w:numPr>
          <w:ilvl w:val="0"/>
          <w:numId w:val="80"/>
        </w:numPr>
        <w:rPr>
          <w:bCs/>
          <w:szCs w:val="24"/>
        </w:rPr>
      </w:pPr>
      <w:r w:rsidRPr="002743BE">
        <w:rPr>
          <w:bCs/>
          <w:szCs w:val="24"/>
        </w:rPr>
        <w:t>Rekrutację do klas sportowych przeprowadza zespół nauczycieli powołanych przez dyrektora szkoły.</w:t>
      </w:r>
    </w:p>
    <w:p w:rsidR="00B909FF" w:rsidRPr="002743BE" w:rsidRDefault="00B909FF" w:rsidP="00B673EA">
      <w:pPr>
        <w:pStyle w:val="Akapitzlist"/>
        <w:numPr>
          <w:ilvl w:val="0"/>
          <w:numId w:val="80"/>
        </w:numPr>
        <w:rPr>
          <w:bCs/>
          <w:szCs w:val="24"/>
        </w:rPr>
      </w:pPr>
      <w:r w:rsidRPr="002743BE">
        <w:rPr>
          <w:bCs/>
          <w:szCs w:val="24"/>
        </w:rPr>
        <w:t>Warunkiem przyjęcia ucznia do klasy sportowej jest:</w:t>
      </w:r>
    </w:p>
    <w:p w:rsidR="00B909FF" w:rsidRPr="002743BE" w:rsidRDefault="004A0ED5" w:rsidP="004A0ED5">
      <w:pPr>
        <w:pStyle w:val="Akapitzlist"/>
      </w:pPr>
      <w:r w:rsidRPr="002743BE">
        <w:t xml:space="preserve">1) </w:t>
      </w:r>
      <w:r w:rsidR="00B909FF" w:rsidRPr="002743BE">
        <w:t>pozytywny wynik testu sprawnościowego</w:t>
      </w:r>
    </w:p>
    <w:p w:rsidR="00B909FF" w:rsidRPr="002743BE" w:rsidRDefault="004A0ED5" w:rsidP="004A0ED5">
      <w:pPr>
        <w:pStyle w:val="Akapitzlist"/>
      </w:pPr>
      <w:r w:rsidRPr="002743BE">
        <w:t xml:space="preserve">2) </w:t>
      </w:r>
      <w:r w:rsidR="00B909FF" w:rsidRPr="002743BE">
        <w:t xml:space="preserve">pozytywna opinia wychowawcy </w:t>
      </w:r>
      <w:r w:rsidR="00A33C30" w:rsidRPr="002743BE">
        <w:t>dotychczasowej klasy</w:t>
      </w:r>
    </w:p>
    <w:p w:rsidR="00B909FF" w:rsidRPr="002743BE" w:rsidRDefault="004A0ED5" w:rsidP="004A0ED5">
      <w:pPr>
        <w:pStyle w:val="Akapitzlist"/>
      </w:pPr>
      <w:r w:rsidRPr="002743BE">
        <w:t xml:space="preserve">3) </w:t>
      </w:r>
      <w:r w:rsidR="00B909FF" w:rsidRPr="002743BE">
        <w:t xml:space="preserve"> pisemna zgoda rodziców</w:t>
      </w:r>
    </w:p>
    <w:p w:rsidR="00B909FF" w:rsidRPr="002743BE" w:rsidRDefault="004A0ED5" w:rsidP="004A0ED5">
      <w:pPr>
        <w:pStyle w:val="Akapitzlist"/>
      </w:pPr>
      <w:r w:rsidRPr="002743BE">
        <w:t xml:space="preserve">4) </w:t>
      </w:r>
      <w:r w:rsidR="00B909FF" w:rsidRPr="002743BE">
        <w:t>zaświadczenie od lekarza specjalisty medycyny sportowej o braku przeciwwskazań do nauki w klasie sportowej.</w:t>
      </w:r>
    </w:p>
    <w:p w:rsidR="00B909FF" w:rsidRPr="002743BE" w:rsidRDefault="00B909FF" w:rsidP="00B673EA">
      <w:pPr>
        <w:pStyle w:val="Akapitzlist"/>
        <w:numPr>
          <w:ilvl w:val="0"/>
          <w:numId w:val="80"/>
        </w:numPr>
        <w:rPr>
          <w:bCs/>
          <w:szCs w:val="24"/>
        </w:rPr>
      </w:pPr>
      <w:r w:rsidRPr="002743BE">
        <w:rPr>
          <w:bCs/>
          <w:szCs w:val="24"/>
        </w:rPr>
        <w:t>W klasach sportowych obowiązują coroczne badania wykonane przez lekarza medycyny sportowej.</w:t>
      </w:r>
    </w:p>
    <w:p w:rsidR="00A33C30" w:rsidRPr="002743BE" w:rsidRDefault="00B909FF" w:rsidP="00B673EA">
      <w:pPr>
        <w:pStyle w:val="Akapitzlist"/>
        <w:numPr>
          <w:ilvl w:val="0"/>
          <w:numId w:val="80"/>
        </w:numPr>
        <w:rPr>
          <w:bCs/>
          <w:szCs w:val="24"/>
        </w:rPr>
      </w:pPr>
      <w:r w:rsidRPr="002743BE">
        <w:t xml:space="preserve">Szczegółowe formy pracy w klasach sportowych </w:t>
      </w:r>
      <w:r w:rsidR="00A33C30" w:rsidRPr="002743BE">
        <w:t>określa odrębny regulamin.</w:t>
      </w:r>
    </w:p>
    <w:p w:rsidR="00E5434E" w:rsidRPr="002743BE" w:rsidRDefault="00B43F8E" w:rsidP="004A1894">
      <w:pPr>
        <w:ind w:left="360"/>
        <w:jc w:val="center"/>
        <w:rPr>
          <w:bCs/>
          <w:szCs w:val="24"/>
        </w:rPr>
      </w:pPr>
      <w:r w:rsidRPr="002743BE">
        <w:rPr>
          <w:bCs/>
          <w:szCs w:val="24"/>
        </w:rPr>
        <w:t>§ 24</w:t>
      </w:r>
    </w:p>
    <w:p w:rsidR="00853846" w:rsidRPr="002743BE" w:rsidRDefault="00853846" w:rsidP="00B673EA">
      <w:pPr>
        <w:pStyle w:val="Akapitzlist"/>
        <w:numPr>
          <w:ilvl w:val="2"/>
          <w:numId w:val="40"/>
        </w:numPr>
        <w:rPr>
          <w:bCs/>
          <w:szCs w:val="24"/>
        </w:rPr>
      </w:pPr>
      <w:r w:rsidRPr="002743BE">
        <w:rPr>
          <w:bCs/>
          <w:szCs w:val="24"/>
        </w:rPr>
        <w:t>Podstawową formą pracy w szkole są zajęcia dydaktyczno – wychowawcze prowadzone w systemie klasowo – lekcyjnym od godziny 8.</w:t>
      </w:r>
      <w:r w:rsidR="00CB287E" w:rsidRPr="002743BE">
        <w:rPr>
          <w:bCs/>
          <w:szCs w:val="24"/>
        </w:rPr>
        <w:t>00</w:t>
      </w:r>
      <w:r w:rsidRPr="002743BE">
        <w:rPr>
          <w:bCs/>
          <w:szCs w:val="24"/>
        </w:rPr>
        <w:t xml:space="preserve"> </w:t>
      </w:r>
      <w:r w:rsidR="00CB287E" w:rsidRPr="002743BE">
        <w:rPr>
          <w:bCs/>
          <w:szCs w:val="24"/>
        </w:rPr>
        <w:t>do 16.50.</w:t>
      </w:r>
    </w:p>
    <w:p w:rsidR="00B73D69" w:rsidRPr="002743BE" w:rsidRDefault="00853846" w:rsidP="00B673EA">
      <w:pPr>
        <w:numPr>
          <w:ilvl w:val="0"/>
          <w:numId w:val="132"/>
        </w:numPr>
        <w:spacing w:after="0" w:line="240" w:lineRule="auto"/>
        <w:ind w:left="0" w:firstLine="426"/>
        <w:jc w:val="both"/>
        <w:outlineLvl w:val="1"/>
        <w:rPr>
          <w:rFonts w:ascii="Cambria" w:hAnsi="Cambria" w:cs="Arial"/>
          <w:b/>
          <w:bCs/>
          <w:szCs w:val="26"/>
        </w:rPr>
      </w:pPr>
      <w:r w:rsidRPr="002743BE">
        <w:rPr>
          <w:bCs/>
          <w:szCs w:val="24"/>
        </w:rPr>
        <w:t>Godzina lekcyjna trwa 45 minut z wyłączeniem klas I – III, w których nauczyciel reguluje czas</w:t>
      </w:r>
      <w:r w:rsidR="002046CC" w:rsidRPr="002743BE">
        <w:rPr>
          <w:bCs/>
          <w:szCs w:val="24"/>
        </w:rPr>
        <w:t xml:space="preserve"> i przerwy do tempa pracy dzieci i ich potrzeb.</w:t>
      </w:r>
      <w:r w:rsidR="00B73D69" w:rsidRPr="002743BE">
        <w:rPr>
          <w:bCs/>
          <w:szCs w:val="24"/>
        </w:rPr>
        <w:t xml:space="preserve"> </w:t>
      </w:r>
    </w:p>
    <w:p w:rsidR="00853846" w:rsidRPr="002743BE" w:rsidRDefault="00853846" w:rsidP="00B73D69">
      <w:pPr>
        <w:pStyle w:val="Akapitzlist"/>
        <w:ind w:left="360"/>
        <w:rPr>
          <w:bCs/>
          <w:szCs w:val="24"/>
        </w:rPr>
      </w:pPr>
    </w:p>
    <w:p w:rsidR="00B909FF" w:rsidRPr="002743BE" w:rsidRDefault="00B73D69" w:rsidP="00B73D69">
      <w:pPr>
        <w:rPr>
          <w:bCs/>
          <w:szCs w:val="24"/>
        </w:rPr>
      </w:pPr>
      <w:r w:rsidRPr="002743BE">
        <w:rPr>
          <w:bCs/>
          <w:szCs w:val="24"/>
        </w:rPr>
        <w:t>3.</w:t>
      </w:r>
      <w:r w:rsidR="002046CC" w:rsidRPr="002743BE">
        <w:rPr>
          <w:bCs/>
          <w:szCs w:val="24"/>
        </w:rPr>
        <w:t>Rada pedagogiczna może podjąć uchwałę, w której ustali inny czas trwania godziny lekcyjnej (nie dłuższy niż 60 minut, zachowując ogólny tygodniowy czas pracy, obliczony na podstawie ramowego planu nauczania.</w:t>
      </w:r>
    </w:p>
    <w:p w:rsidR="00B73D69" w:rsidRPr="002743BE" w:rsidRDefault="00B73D69" w:rsidP="00B73D69">
      <w:pPr>
        <w:rPr>
          <w:bCs/>
          <w:szCs w:val="24"/>
        </w:rPr>
      </w:pPr>
      <w:r w:rsidRPr="002743BE">
        <w:rPr>
          <w:rFonts w:ascii="Cambria" w:hAnsi="Cambria" w:cs="Arial"/>
          <w:b/>
          <w:bCs/>
          <w:szCs w:val="26"/>
        </w:rPr>
        <w:t>4. W sytuacji wystąpienia zagrożenia epidemicznego w celu zmniejszenia zagrożenia zakażenia chorobą zakaźną oraz zapewnienia bezpiecznych warunków ich odbywania,  długość  i organizację przerw międzylekcyjnych określa dyrektor szkoły.</w:t>
      </w:r>
    </w:p>
    <w:p w:rsidR="002046CC" w:rsidRPr="002743BE" w:rsidRDefault="00B43F8E" w:rsidP="00E42249">
      <w:pPr>
        <w:jc w:val="center"/>
      </w:pPr>
      <w:r w:rsidRPr="002743BE">
        <w:t>§ 25</w:t>
      </w:r>
    </w:p>
    <w:p w:rsidR="002046CC" w:rsidRPr="002743BE" w:rsidRDefault="00C7729A" w:rsidP="00B673EA">
      <w:pPr>
        <w:pStyle w:val="Akapitzlist"/>
        <w:numPr>
          <w:ilvl w:val="0"/>
          <w:numId w:val="48"/>
        </w:numPr>
        <w:rPr>
          <w:bCs/>
          <w:szCs w:val="24"/>
        </w:rPr>
      </w:pPr>
      <w:r w:rsidRPr="002743BE">
        <w:rPr>
          <w:bCs/>
          <w:szCs w:val="24"/>
        </w:rPr>
        <w:t>W szczególnie uzasadnionych przypadkach dyrektor szkoły za zgodą organu prowadzącego może skrócić czas trwania godziny lekcyjnej lub zawiesić zajęcia szkolne.</w:t>
      </w:r>
    </w:p>
    <w:p w:rsidR="00C7729A" w:rsidRPr="002743BE" w:rsidRDefault="00C7729A" w:rsidP="00B673EA">
      <w:pPr>
        <w:pStyle w:val="Akapitzlist"/>
        <w:numPr>
          <w:ilvl w:val="0"/>
          <w:numId w:val="48"/>
        </w:numPr>
        <w:rPr>
          <w:bCs/>
          <w:szCs w:val="24"/>
        </w:rPr>
      </w:pPr>
      <w:r w:rsidRPr="002743BE">
        <w:rPr>
          <w:bCs/>
          <w:szCs w:val="24"/>
        </w:rPr>
        <w:t>Dyrektor szkoły</w:t>
      </w:r>
      <w:r w:rsidR="00B909FF" w:rsidRPr="002743BE">
        <w:rPr>
          <w:bCs/>
          <w:szCs w:val="24"/>
        </w:rPr>
        <w:t xml:space="preserve"> </w:t>
      </w:r>
      <w:r w:rsidR="004F2014" w:rsidRPr="002743BE">
        <w:rPr>
          <w:bCs/>
          <w:szCs w:val="24"/>
        </w:rPr>
        <w:t>może zawiesić</w:t>
      </w:r>
      <w:r w:rsidRPr="002743BE">
        <w:rPr>
          <w:bCs/>
          <w:szCs w:val="24"/>
        </w:rPr>
        <w:t xml:space="preserve"> zajęcia szkolne w przypadku, gdy:</w:t>
      </w:r>
    </w:p>
    <w:p w:rsidR="00C7729A" w:rsidRPr="002743BE" w:rsidRDefault="00C7729A" w:rsidP="00B673EA">
      <w:pPr>
        <w:pStyle w:val="Akapitzlist"/>
        <w:numPr>
          <w:ilvl w:val="1"/>
          <w:numId w:val="48"/>
        </w:numPr>
        <w:rPr>
          <w:bCs/>
          <w:szCs w:val="24"/>
        </w:rPr>
      </w:pPr>
      <w:r w:rsidRPr="002743BE">
        <w:rPr>
          <w:bCs/>
          <w:szCs w:val="24"/>
        </w:rPr>
        <w:t>stan techniczny obiektów szkolnych zagraża życiu lub zdrowiu uczniów i pracowników szkoły</w:t>
      </w:r>
    </w:p>
    <w:p w:rsidR="00C7729A" w:rsidRPr="002743BE" w:rsidRDefault="008131C2" w:rsidP="00B673EA">
      <w:pPr>
        <w:pStyle w:val="Akapitzlist"/>
        <w:numPr>
          <w:ilvl w:val="1"/>
          <w:numId w:val="48"/>
        </w:numPr>
        <w:rPr>
          <w:bCs/>
          <w:szCs w:val="24"/>
        </w:rPr>
      </w:pPr>
      <w:r w:rsidRPr="002743BE">
        <w:rPr>
          <w:bCs/>
          <w:szCs w:val="24"/>
        </w:rPr>
        <w:t xml:space="preserve">absencja chorobowa wśród uczniów </w:t>
      </w:r>
      <w:r w:rsidR="00A33C30" w:rsidRPr="002743BE">
        <w:rPr>
          <w:bCs/>
          <w:szCs w:val="24"/>
        </w:rPr>
        <w:t>szkoły</w:t>
      </w:r>
      <w:r w:rsidRPr="002743BE">
        <w:rPr>
          <w:bCs/>
          <w:szCs w:val="24"/>
        </w:rPr>
        <w:t xml:space="preserve"> jest większa niż 50%</w:t>
      </w:r>
    </w:p>
    <w:p w:rsidR="00A843DA" w:rsidRPr="002743BE" w:rsidRDefault="008131C2" w:rsidP="00B673EA">
      <w:pPr>
        <w:pStyle w:val="Akapitzlist"/>
        <w:numPr>
          <w:ilvl w:val="1"/>
          <w:numId w:val="48"/>
        </w:numPr>
      </w:pPr>
      <w:r w:rsidRPr="002743BE">
        <w:t xml:space="preserve">szczególne uwarunkowania pogodowe uniemożliwiają uczniom dotarcie do szkoły lub </w:t>
      </w:r>
      <w:r w:rsidR="004F2014" w:rsidRPr="002743BE">
        <w:t>udział w zajęciach.</w:t>
      </w:r>
    </w:p>
    <w:p w:rsidR="004F2014" w:rsidRPr="002743BE" w:rsidRDefault="004F2014" w:rsidP="00B673EA">
      <w:pPr>
        <w:pStyle w:val="Akapitzlist"/>
        <w:numPr>
          <w:ilvl w:val="0"/>
          <w:numId w:val="48"/>
        </w:numPr>
      </w:pPr>
      <w:r w:rsidRPr="002743BE">
        <w:t>Nieodbyte zajęcia określone  w ust. 1 i 2 winny być odpracowane</w:t>
      </w:r>
      <w:r w:rsidR="00A843DA" w:rsidRPr="002743BE">
        <w:t xml:space="preserve"> w innym terminie ustalonym przez dyrektora szkoły.</w:t>
      </w:r>
    </w:p>
    <w:p w:rsidR="00B909FF" w:rsidRPr="002743BE" w:rsidRDefault="004A1894" w:rsidP="00E42249">
      <w:pPr>
        <w:jc w:val="center"/>
      </w:pPr>
      <w:r w:rsidRPr="002743BE">
        <w:t>§ 26</w:t>
      </w:r>
    </w:p>
    <w:p w:rsidR="00B909FF" w:rsidRPr="002743BE" w:rsidRDefault="00B909FF" w:rsidP="00B673EA">
      <w:pPr>
        <w:pStyle w:val="Akapitzlist"/>
        <w:numPr>
          <w:ilvl w:val="0"/>
          <w:numId w:val="56"/>
        </w:numPr>
      </w:pPr>
      <w:r w:rsidRPr="002743BE">
        <w:t xml:space="preserve">W szkole dopuszcza się organizowanie niektórych zajęć poza systemem klasowo – lekcyjnym - w formie wycieczek i wyjazdów, </w:t>
      </w:r>
      <w:r w:rsidR="00E96BD9" w:rsidRPr="002743BE">
        <w:t xml:space="preserve"> zgodnie z regulaminem wycieczek SP2 </w:t>
      </w:r>
    </w:p>
    <w:p w:rsidR="00B909FF" w:rsidRPr="002743BE" w:rsidRDefault="00B909FF" w:rsidP="00B673EA">
      <w:pPr>
        <w:pStyle w:val="Akapitzlist"/>
        <w:numPr>
          <w:ilvl w:val="0"/>
          <w:numId w:val="56"/>
        </w:numPr>
      </w:pPr>
      <w:r w:rsidRPr="002743BE">
        <w:t>Zajęcia, o których mowa w ust.1 to:</w:t>
      </w:r>
    </w:p>
    <w:p w:rsidR="00B909FF" w:rsidRPr="002743BE" w:rsidRDefault="00B909FF" w:rsidP="00B673EA">
      <w:pPr>
        <w:pStyle w:val="Akapitzlist"/>
        <w:numPr>
          <w:ilvl w:val="1"/>
          <w:numId w:val="52"/>
        </w:numPr>
      </w:pPr>
      <w:r w:rsidRPr="002743BE">
        <w:t>zajęcia fakultatywne</w:t>
      </w:r>
    </w:p>
    <w:p w:rsidR="00B909FF" w:rsidRPr="002743BE" w:rsidRDefault="00B909FF" w:rsidP="00B673EA">
      <w:pPr>
        <w:pStyle w:val="Akapitzlist"/>
        <w:numPr>
          <w:ilvl w:val="1"/>
          <w:numId w:val="52"/>
        </w:numPr>
      </w:pPr>
      <w:r w:rsidRPr="002743BE">
        <w:t>zajęcia dydaktyczno – wychowawcze</w:t>
      </w:r>
      <w:r w:rsidR="00A8710E" w:rsidRPr="002743BE">
        <w:t xml:space="preserve"> </w:t>
      </w:r>
    </w:p>
    <w:p w:rsidR="00B909FF" w:rsidRPr="002743BE" w:rsidRDefault="00B909FF" w:rsidP="00B673EA">
      <w:pPr>
        <w:pStyle w:val="Akapitzlist"/>
        <w:numPr>
          <w:ilvl w:val="1"/>
          <w:numId w:val="52"/>
        </w:numPr>
      </w:pPr>
      <w:r w:rsidRPr="002743BE">
        <w:t>nauczanie języków obcych</w:t>
      </w:r>
    </w:p>
    <w:p w:rsidR="00B909FF" w:rsidRPr="002743BE" w:rsidRDefault="00B909FF" w:rsidP="00B673EA">
      <w:pPr>
        <w:pStyle w:val="Akapitzlist"/>
        <w:numPr>
          <w:ilvl w:val="1"/>
          <w:numId w:val="52"/>
        </w:numPr>
      </w:pPr>
      <w:r w:rsidRPr="002743BE">
        <w:t>zajęcia komputerowe</w:t>
      </w:r>
    </w:p>
    <w:p w:rsidR="00B909FF" w:rsidRPr="002743BE" w:rsidRDefault="00B909FF" w:rsidP="00B673EA">
      <w:pPr>
        <w:pStyle w:val="Akapitzlist"/>
        <w:numPr>
          <w:ilvl w:val="1"/>
          <w:numId w:val="52"/>
        </w:numPr>
      </w:pPr>
      <w:r w:rsidRPr="002743BE">
        <w:t>koła zainteresowań</w:t>
      </w:r>
    </w:p>
    <w:p w:rsidR="00B909FF" w:rsidRPr="002743BE" w:rsidRDefault="00654F4B" w:rsidP="00B673EA">
      <w:pPr>
        <w:pStyle w:val="Akapitzlist"/>
        <w:numPr>
          <w:ilvl w:val="1"/>
          <w:numId w:val="52"/>
        </w:numPr>
      </w:pPr>
      <w:r w:rsidRPr="002743BE">
        <w:t>inne</w:t>
      </w:r>
      <w:r w:rsidR="00B909FF" w:rsidRPr="002743BE">
        <w:t xml:space="preserve"> zajęcia obowiązkowe.</w:t>
      </w:r>
    </w:p>
    <w:p w:rsidR="00B909FF" w:rsidRPr="002743BE" w:rsidRDefault="00B909FF" w:rsidP="00B909FF">
      <w:r w:rsidRPr="002743BE">
        <w:t>3. Zajęcia, o których mowa w ust.1 mogą odbywać się w grupach oddziałowych, międzyoddziałowych lub grupach międzyszkolnych.</w:t>
      </w:r>
    </w:p>
    <w:p w:rsidR="00AC25A5" w:rsidRPr="002743BE" w:rsidRDefault="001C6FCE" w:rsidP="00E9048A">
      <w:pPr>
        <w:jc w:val="center"/>
      </w:pPr>
      <w:r w:rsidRPr="002743BE">
        <w:t>§</w:t>
      </w:r>
      <w:r w:rsidR="004A1894" w:rsidRPr="002743BE">
        <w:t xml:space="preserve"> 27</w:t>
      </w:r>
    </w:p>
    <w:p w:rsidR="001C6FCE" w:rsidRPr="002743BE" w:rsidRDefault="001C6FCE" w:rsidP="00B673EA">
      <w:pPr>
        <w:pStyle w:val="Akapitzlist"/>
        <w:numPr>
          <w:ilvl w:val="0"/>
          <w:numId w:val="20"/>
        </w:numPr>
      </w:pPr>
      <w:r w:rsidRPr="002743BE">
        <w:t>Dyrektor powierza każdy oddział opiece wychowawczej jednemu z nauczycieli, o ile jest to możliwe, uczącemu w tym oddziale, zwanemu dalej „wychowawcą”.</w:t>
      </w:r>
    </w:p>
    <w:p w:rsidR="001C6FCE" w:rsidRPr="002743BE" w:rsidRDefault="00260AC9" w:rsidP="00B673EA">
      <w:pPr>
        <w:pStyle w:val="Akapitzlist"/>
        <w:numPr>
          <w:ilvl w:val="0"/>
          <w:numId w:val="20"/>
        </w:numPr>
      </w:pPr>
      <w:r w:rsidRPr="002743BE">
        <w:t>W klasach sportowych</w:t>
      </w:r>
      <w:r w:rsidR="001C6FCE" w:rsidRPr="002743BE">
        <w:t xml:space="preserve"> </w:t>
      </w:r>
      <w:r w:rsidR="005751F3" w:rsidRPr="002743BE">
        <w:t>dyrektor może przydzielić wychowawcę wspomagającego.</w:t>
      </w:r>
    </w:p>
    <w:p w:rsidR="005751F3" w:rsidRPr="002743BE" w:rsidRDefault="00E5434E" w:rsidP="00B673EA">
      <w:pPr>
        <w:pStyle w:val="Akapitzlist"/>
        <w:numPr>
          <w:ilvl w:val="0"/>
          <w:numId w:val="20"/>
        </w:numPr>
      </w:pPr>
      <w:r w:rsidRPr="002743BE">
        <w:t>W klasach integracyjnych dyrektor przydziela nauczyciela wspomagającego.</w:t>
      </w:r>
    </w:p>
    <w:p w:rsidR="005751F3" w:rsidRPr="002743BE" w:rsidRDefault="002F46EB" w:rsidP="00B673EA">
      <w:pPr>
        <w:pStyle w:val="Akapitzlist"/>
        <w:numPr>
          <w:ilvl w:val="0"/>
          <w:numId w:val="20"/>
        </w:numPr>
      </w:pPr>
      <w:r w:rsidRPr="002743BE">
        <w:t>Dla zapewnienia ciągłości pracy wychowawczej i jej skuteczności wychowawca prowadzi oddział przez cały cykl nauczania w klasach I - III oraz IV – VIII.</w:t>
      </w:r>
    </w:p>
    <w:p w:rsidR="002F46EB" w:rsidRPr="002743BE" w:rsidRDefault="002F46EB" w:rsidP="00B673EA">
      <w:pPr>
        <w:pStyle w:val="Akapitzlist"/>
        <w:numPr>
          <w:ilvl w:val="0"/>
          <w:numId w:val="20"/>
        </w:numPr>
      </w:pPr>
      <w:r w:rsidRPr="002743BE">
        <w:t>W uzasadnionych przypadkach nauczyciel może wystąpić do dyrektora z prośbą o zwolnienie go z pełnienia funkcji wychowawcy.</w:t>
      </w:r>
    </w:p>
    <w:p w:rsidR="002F46EB" w:rsidRPr="002743BE" w:rsidRDefault="00C44827" w:rsidP="00B673EA">
      <w:pPr>
        <w:pStyle w:val="Akapitzlist"/>
        <w:numPr>
          <w:ilvl w:val="0"/>
          <w:numId w:val="20"/>
        </w:numPr>
      </w:pPr>
      <w:r w:rsidRPr="002743BE">
        <w:t>Rodzice i uczniowie mogą wpływać na zmianę nauczyciela, któremu dyrektor powierzył lub zamierza powierzyć obowiązki wychowawcy:</w:t>
      </w:r>
    </w:p>
    <w:p w:rsidR="00C44827" w:rsidRPr="002743BE" w:rsidRDefault="00C44827" w:rsidP="00B673EA">
      <w:pPr>
        <w:pStyle w:val="Akapitzlist"/>
        <w:numPr>
          <w:ilvl w:val="0"/>
          <w:numId w:val="21"/>
        </w:numPr>
      </w:pPr>
      <w:r w:rsidRPr="002743BE">
        <w:t xml:space="preserve">na pisemny wniosek większości rodziców </w:t>
      </w:r>
    </w:p>
    <w:p w:rsidR="00453ACE" w:rsidRPr="002743BE" w:rsidRDefault="00453ACE" w:rsidP="00B673EA">
      <w:pPr>
        <w:pStyle w:val="Akapitzlist"/>
        <w:numPr>
          <w:ilvl w:val="0"/>
          <w:numId w:val="21"/>
        </w:numPr>
      </w:pPr>
      <w:r w:rsidRPr="002743BE">
        <w:t>pisemny wniosek analizuje dyrektor szkoły i po zasięgnięciu opinii zespołu wychowawczego podejmuje decy</w:t>
      </w:r>
      <w:r w:rsidR="003322A1" w:rsidRPr="002743BE">
        <w:t>zję w terminie jednego miesiąca od czasu złożenia wniosku.</w:t>
      </w:r>
    </w:p>
    <w:p w:rsidR="00170F54" w:rsidRPr="002743BE" w:rsidRDefault="00170F54" w:rsidP="00B673EA">
      <w:pPr>
        <w:pStyle w:val="Akapitzlist"/>
        <w:numPr>
          <w:ilvl w:val="0"/>
          <w:numId w:val="20"/>
        </w:numPr>
      </w:pPr>
      <w:r w:rsidRPr="002743BE">
        <w:t>Przy wniosku o zmianę wychowawcy dyrektor wykorzystuje możliwe środki zmierzające do</w:t>
      </w:r>
      <w:r w:rsidR="00DE6DB4" w:rsidRPr="002743BE">
        <w:t xml:space="preserve"> zachowania</w:t>
      </w:r>
      <w:r w:rsidRPr="002743BE">
        <w:t xml:space="preserve"> powierzonego wychowawstwa:</w:t>
      </w:r>
    </w:p>
    <w:p w:rsidR="00170F54" w:rsidRPr="002743BE" w:rsidRDefault="00170F54" w:rsidP="00B673EA">
      <w:pPr>
        <w:pStyle w:val="Akapitzlist"/>
        <w:numPr>
          <w:ilvl w:val="0"/>
          <w:numId w:val="36"/>
        </w:numPr>
      </w:pPr>
      <w:r w:rsidRPr="002743BE">
        <w:t>rozmowa z wychowawcą</w:t>
      </w:r>
    </w:p>
    <w:p w:rsidR="00170F54" w:rsidRPr="002743BE" w:rsidRDefault="00170F54" w:rsidP="00B673EA">
      <w:pPr>
        <w:pStyle w:val="Akapitzlist"/>
        <w:numPr>
          <w:ilvl w:val="0"/>
          <w:numId w:val="36"/>
        </w:numPr>
      </w:pPr>
      <w:r w:rsidRPr="002743BE">
        <w:t>rozmowa z uczniami i rodzicami</w:t>
      </w:r>
    </w:p>
    <w:p w:rsidR="00170F54" w:rsidRPr="002743BE" w:rsidRDefault="00170F54" w:rsidP="00B673EA">
      <w:pPr>
        <w:pStyle w:val="Akapitzlist"/>
        <w:numPr>
          <w:ilvl w:val="0"/>
          <w:numId w:val="36"/>
        </w:numPr>
      </w:pPr>
      <w:r w:rsidRPr="002743BE">
        <w:t>wspólne spotkanie rodziców i wychowawcy.</w:t>
      </w:r>
    </w:p>
    <w:p w:rsidR="00C55FEA" w:rsidRPr="002743BE" w:rsidRDefault="00C55FEA" w:rsidP="00B909FF">
      <w:pPr>
        <w:jc w:val="center"/>
        <w:rPr>
          <w:b/>
        </w:rPr>
      </w:pPr>
      <w:r w:rsidRPr="002743BE">
        <w:t>§</w:t>
      </w:r>
      <w:r w:rsidR="004A1894" w:rsidRPr="002743BE">
        <w:t xml:space="preserve"> 28</w:t>
      </w:r>
    </w:p>
    <w:p w:rsidR="00C55FEA" w:rsidRPr="002743BE" w:rsidRDefault="00C55FEA" w:rsidP="00B673EA">
      <w:pPr>
        <w:pStyle w:val="Akapitzlist"/>
        <w:numPr>
          <w:ilvl w:val="0"/>
          <w:numId w:val="22"/>
        </w:numPr>
      </w:pPr>
      <w:r w:rsidRPr="002743BE">
        <w:t>W szkole funkcjonuje Wewnątrzszkolne Doskonalenie Nauczycieli</w:t>
      </w:r>
      <w:r w:rsidR="00A33C30" w:rsidRPr="002743BE">
        <w:t xml:space="preserve"> (WDN).</w:t>
      </w:r>
    </w:p>
    <w:p w:rsidR="007C3C68" w:rsidRPr="002743BE" w:rsidRDefault="00A33C30" w:rsidP="00B673EA">
      <w:pPr>
        <w:pStyle w:val="Akapitzlist"/>
        <w:numPr>
          <w:ilvl w:val="0"/>
          <w:numId w:val="22"/>
        </w:numPr>
        <w:suppressAutoHyphens/>
      </w:pPr>
      <w:r w:rsidRPr="002743BE">
        <w:t xml:space="preserve">   WDN organizuje i koordynuje dyrektor ds. dydaktycznych</w:t>
      </w:r>
      <w:r w:rsidRPr="002743BE">
        <w:rPr>
          <w:strike/>
        </w:rPr>
        <w:t>.</w:t>
      </w:r>
    </w:p>
    <w:p w:rsidR="00065943" w:rsidRPr="002743BE" w:rsidRDefault="004A1894" w:rsidP="00B909FF">
      <w:pPr>
        <w:jc w:val="center"/>
      </w:pPr>
      <w:r w:rsidRPr="002743BE">
        <w:t>§ 29</w:t>
      </w:r>
    </w:p>
    <w:p w:rsidR="00065943" w:rsidRPr="002743BE" w:rsidRDefault="00065943" w:rsidP="00B673EA">
      <w:pPr>
        <w:pStyle w:val="Akapitzlist"/>
        <w:numPr>
          <w:ilvl w:val="0"/>
          <w:numId w:val="23"/>
        </w:numPr>
      </w:pPr>
      <w:r w:rsidRPr="002743BE">
        <w:t>Dyrektor udziela pomocy nauczycielom odbywającym staż:</w:t>
      </w:r>
    </w:p>
    <w:p w:rsidR="00065943" w:rsidRPr="002743BE" w:rsidRDefault="00065943" w:rsidP="00B673EA">
      <w:pPr>
        <w:pStyle w:val="Akapitzlist"/>
        <w:numPr>
          <w:ilvl w:val="0"/>
          <w:numId w:val="24"/>
        </w:numPr>
      </w:pPr>
      <w:r w:rsidRPr="002743BE">
        <w:t>przydziela nauczycielowi opiekuna stażu</w:t>
      </w:r>
    </w:p>
    <w:p w:rsidR="00065943" w:rsidRPr="002743BE" w:rsidRDefault="00065943" w:rsidP="00B673EA">
      <w:pPr>
        <w:pStyle w:val="Akapitzlist"/>
        <w:numPr>
          <w:ilvl w:val="0"/>
          <w:numId w:val="24"/>
        </w:numPr>
      </w:pPr>
      <w:r w:rsidRPr="002743BE">
        <w:t>opiekun stażu nadzoruje i wspomaga realizację planu rozwoju zawodowego</w:t>
      </w:r>
    </w:p>
    <w:p w:rsidR="00065943" w:rsidRPr="002743BE" w:rsidRDefault="00065943" w:rsidP="00B673EA">
      <w:pPr>
        <w:pStyle w:val="Akapitzlist"/>
        <w:numPr>
          <w:ilvl w:val="0"/>
          <w:numId w:val="24"/>
        </w:numPr>
      </w:pPr>
      <w:r w:rsidRPr="002743BE">
        <w:t>opiekun stażu opracowuje projekt oceny dorobku zawodowego za okres stażu.</w:t>
      </w:r>
    </w:p>
    <w:p w:rsidR="00EF1756" w:rsidRPr="002743BE" w:rsidRDefault="004A1894" w:rsidP="004A1894">
      <w:pPr>
        <w:jc w:val="center"/>
      </w:pPr>
      <w:bookmarkStart w:id="3" w:name="_Hlk498503104"/>
      <w:r w:rsidRPr="002743BE">
        <w:t>§ 30</w:t>
      </w:r>
    </w:p>
    <w:p w:rsidR="003E72E8" w:rsidRPr="002743BE" w:rsidRDefault="00151812" w:rsidP="00B673EA">
      <w:pPr>
        <w:pStyle w:val="NormalnyWeb"/>
        <w:numPr>
          <w:ilvl w:val="1"/>
          <w:numId w:val="24"/>
        </w:numPr>
        <w:spacing w:before="0" w:after="0"/>
        <w:rPr>
          <w:rFonts w:ascii="Times New Roman" w:hAnsi="Times New Roman" w:cs="Times New Roman"/>
        </w:rPr>
      </w:pPr>
      <w:r w:rsidRPr="002743BE">
        <w:rPr>
          <w:rFonts w:ascii="Times New Roman" w:hAnsi="Times New Roman" w:cs="Times New Roman"/>
        </w:rPr>
        <w:t>Biblioteka szkolna jest pracownią pełniącą rolę szkolnego centrum informacji, służącą realizacji potrzeb i zainteresowań uczniów, zadań dydaktycznych i wychowawczych szkoły, doskonaleniu warsztatu pracy nauczyciela, popularyzowaniu wiedzy wśród uczniów.</w:t>
      </w:r>
    </w:p>
    <w:p w:rsidR="00567409" w:rsidRPr="002743BE" w:rsidRDefault="00151812" w:rsidP="00B673EA">
      <w:pPr>
        <w:pStyle w:val="NormalnyWeb"/>
        <w:numPr>
          <w:ilvl w:val="1"/>
          <w:numId w:val="24"/>
        </w:numPr>
        <w:spacing w:before="0" w:after="0"/>
        <w:rPr>
          <w:rFonts w:ascii="Times New Roman" w:hAnsi="Times New Roman" w:cs="Times New Roman"/>
        </w:rPr>
      </w:pPr>
      <w:r w:rsidRPr="002743BE">
        <w:rPr>
          <w:rFonts w:ascii="Times New Roman" w:hAnsi="Times New Roman" w:cs="Times New Roman"/>
        </w:rPr>
        <w:t>Pomieszczenia biblioteki szkolnej umożliwiają korzystanie ze zbiorów na miejscu, wypożyczanie ich poza bibliotekę, korzystanie z dostępu do informacji w sieci internetowej, gromadzenie, przechowywanie oraz wypożyczanie, udostępnianie i przekazywanie podręczników, materiałów edukacyjnych i materiałów ćwiczeniowych.</w:t>
      </w:r>
    </w:p>
    <w:p w:rsidR="00D57CD1" w:rsidRPr="002743BE" w:rsidRDefault="00D57CD1" w:rsidP="00D57CD1">
      <w:pPr>
        <w:pStyle w:val="NormalnyWeb"/>
        <w:shd w:val="clear" w:color="auto" w:fill="FFFFFF"/>
        <w:tabs>
          <w:tab w:val="num" w:pos="426"/>
        </w:tabs>
        <w:suppressAutoHyphens w:val="0"/>
        <w:spacing w:before="0" w:after="0"/>
        <w:jc w:val="both"/>
        <w:rPr>
          <w:rFonts w:ascii="Cambria" w:hAnsi="Cambria" w:cs="Arial"/>
          <w:b/>
          <w:bCs/>
          <w:sz w:val="22"/>
          <w:szCs w:val="22"/>
        </w:rPr>
      </w:pPr>
      <w:r w:rsidRPr="002743BE">
        <w:rPr>
          <w:rFonts w:ascii="Times New Roman" w:hAnsi="Times New Roman" w:cs="Times New Roman"/>
        </w:rPr>
        <w:t xml:space="preserve">3. </w:t>
      </w:r>
      <w:r w:rsidR="00151812" w:rsidRPr="002743BE">
        <w:rPr>
          <w:rFonts w:ascii="Times New Roman" w:hAnsi="Times New Roman" w:cs="Times New Roman"/>
        </w:rPr>
        <w:t>Z biblioteki mogą korzystać uczniowie, nauczyciele i inni pracown</w:t>
      </w:r>
      <w:r w:rsidRPr="002743BE">
        <w:rPr>
          <w:rFonts w:ascii="Times New Roman" w:hAnsi="Times New Roman" w:cs="Times New Roman"/>
        </w:rPr>
        <w:t xml:space="preserve">icy szkoły oraz rodzice uczniów </w:t>
      </w:r>
      <w:r w:rsidRPr="002743BE">
        <w:rPr>
          <w:rFonts w:ascii="Cambria" w:hAnsi="Cambria" w:cs="Arial"/>
          <w:b/>
          <w:bCs/>
          <w:sz w:val="22"/>
          <w:szCs w:val="22"/>
        </w:rPr>
        <w:t>z zachowaniem obowiązujących procedur wdrożonych na czas zagrożenia epidemicznego.</w:t>
      </w:r>
    </w:p>
    <w:p w:rsidR="00567409" w:rsidRPr="002743BE" w:rsidRDefault="00567409" w:rsidP="00D57CD1">
      <w:pPr>
        <w:pStyle w:val="NormalnyWeb"/>
        <w:spacing w:before="0" w:after="0"/>
        <w:ind w:left="360"/>
        <w:rPr>
          <w:rFonts w:ascii="Times New Roman" w:hAnsi="Times New Roman" w:cs="Times New Roman"/>
        </w:rPr>
      </w:pPr>
    </w:p>
    <w:p w:rsidR="00567409" w:rsidRPr="002743BE" w:rsidRDefault="00151812" w:rsidP="00B673EA">
      <w:pPr>
        <w:pStyle w:val="NormalnyWeb"/>
        <w:numPr>
          <w:ilvl w:val="1"/>
          <w:numId w:val="24"/>
        </w:numPr>
        <w:spacing w:before="0" w:after="0"/>
        <w:rPr>
          <w:rFonts w:ascii="Times New Roman" w:hAnsi="Times New Roman" w:cs="Times New Roman"/>
        </w:rPr>
      </w:pPr>
      <w:r w:rsidRPr="002743BE">
        <w:rPr>
          <w:rFonts w:ascii="Times New Roman" w:hAnsi="Times New Roman" w:cs="Times New Roman"/>
        </w:rPr>
        <w:t xml:space="preserve">Biblioteka jest czynna w godzinach umożliwiających dostęp do jej zbiorów </w:t>
      </w:r>
      <w:r w:rsidR="005F3188" w:rsidRPr="002743BE">
        <w:rPr>
          <w:rFonts w:ascii="Times New Roman" w:hAnsi="Times New Roman" w:cs="Times New Roman"/>
        </w:rPr>
        <w:t xml:space="preserve">przed zajęciami, </w:t>
      </w:r>
      <w:r w:rsidRPr="002743BE">
        <w:rPr>
          <w:rFonts w:ascii="Times New Roman" w:hAnsi="Times New Roman" w:cs="Times New Roman"/>
        </w:rPr>
        <w:t>podczas zajęć lekcyjnych i po ich zakończeniu.</w:t>
      </w:r>
    </w:p>
    <w:p w:rsidR="00151812" w:rsidRPr="002743BE" w:rsidRDefault="00151812" w:rsidP="00B673EA">
      <w:pPr>
        <w:pStyle w:val="NormalnyWeb"/>
        <w:numPr>
          <w:ilvl w:val="1"/>
          <w:numId w:val="24"/>
        </w:numPr>
        <w:spacing w:before="0" w:after="0"/>
        <w:rPr>
          <w:rFonts w:ascii="Times New Roman" w:hAnsi="Times New Roman" w:cs="Times New Roman"/>
        </w:rPr>
      </w:pPr>
      <w:r w:rsidRPr="002743BE">
        <w:rPr>
          <w:rFonts w:ascii="Times New Roman" w:hAnsi="Times New Roman" w:cs="Times New Roman"/>
        </w:rPr>
        <w:t>Zasady korzystania z biblioteki, czytelni oraz odpowiedzialność za powierzone książki, czasopisma i sprzęt komputerowy określa regulamin biblioteki.</w:t>
      </w:r>
    </w:p>
    <w:p w:rsidR="00151812" w:rsidRPr="002743BE" w:rsidRDefault="00151812" w:rsidP="00B673EA">
      <w:pPr>
        <w:pStyle w:val="NormalnyWeb"/>
        <w:numPr>
          <w:ilvl w:val="1"/>
          <w:numId w:val="24"/>
        </w:numPr>
        <w:spacing w:before="0" w:after="0"/>
        <w:rPr>
          <w:rFonts w:ascii="Times New Roman" w:hAnsi="Times New Roman" w:cs="Times New Roman"/>
        </w:rPr>
      </w:pPr>
      <w:r w:rsidRPr="002743BE">
        <w:rPr>
          <w:rFonts w:ascii="Times New Roman" w:hAnsi="Times New Roman" w:cs="Times New Roman"/>
        </w:rPr>
        <w:t>Zasady wypożyczania, udostępniania oraz przekazywania uczniom bezpłatnych podręczników, materiałów edukacyjnych i materiałów ćwiczeniowych określa regulamin wypożyczania i udostępniania podręczników i materiałów ćwiczeniowych.</w:t>
      </w:r>
    </w:p>
    <w:p w:rsidR="00151812" w:rsidRPr="002743BE" w:rsidRDefault="00151812" w:rsidP="00B673EA">
      <w:pPr>
        <w:pStyle w:val="NormalnyWeb"/>
        <w:numPr>
          <w:ilvl w:val="1"/>
          <w:numId w:val="24"/>
        </w:numPr>
        <w:spacing w:before="0" w:after="0"/>
        <w:rPr>
          <w:rFonts w:ascii="Times New Roman" w:hAnsi="Times New Roman" w:cs="Times New Roman"/>
        </w:rPr>
      </w:pPr>
      <w:r w:rsidRPr="002743BE">
        <w:rPr>
          <w:rFonts w:ascii="Times New Roman" w:hAnsi="Times New Roman" w:cs="Times New Roman"/>
        </w:rPr>
        <w:t>Zbiorami biblioteki są dokumenty piśmiennicze (książki, czasopisma) i dokumenty niepiśmiennicze (materiały audiowizualne, programy komputerowe).</w:t>
      </w:r>
    </w:p>
    <w:p w:rsidR="00151812" w:rsidRPr="002743BE" w:rsidRDefault="00151812" w:rsidP="004713B7">
      <w:pPr>
        <w:pStyle w:val="Akapitzlist"/>
      </w:pPr>
      <w:r w:rsidRPr="002743BE">
        <w:t xml:space="preserve">1)  </w:t>
      </w:r>
      <w:r w:rsidR="004713B7" w:rsidRPr="002743BE">
        <w:t>d</w:t>
      </w:r>
      <w:r w:rsidRPr="002743BE">
        <w:t>o zbiorów bibliotecznych należą:</w:t>
      </w:r>
    </w:p>
    <w:p w:rsidR="00151812" w:rsidRPr="002743BE" w:rsidRDefault="00151812" w:rsidP="00B673EA">
      <w:pPr>
        <w:pStyle w:val="Akapitzlist"/>
        <w:numPr>
          <w:ilvl w:val="1"/>
          <w:numId w:val="23"/>
        </w:numPr>
      </w:pPr>
      <w:r w:rsidRPr="002743BE">
        <w:t>programy, podręczniki szkolne, materiały edu</w:t>
      </w:r>
      <w:r w:rsidR="00B759D1" w:rsidRPr="002743BE">
        <w:t>kacyjne i materiały ćwiczeniowe</w:t>
      </w:r>
    </w:p>
    <w:p w:rsidR="00151812" w:rsidRPr="002743BE" w:rsidRDefault="00151812" w:rsidP="00B673EA">
      <w:pPr>
        <w:pStyle w:val="Akapitzlist"/>
        <w:numPr>
          <w:ilvl w:val="1"/>
          <w:numId w:val="23"/>
        </w:numPr>
      </w:pPr>
      <w:r w:rsidRPr="002743BE">
        <w:t>lektury podstawowe i uzupełniające do języka</w:t>
      </w:r>
      <w:r w:rsidR="00B759D1" w:rsidRPr="002743BE">
        <w:t xml:space="preserve"> polskiego i innych przedmiotów</w:t>
      </w:r>
    </w:p>
    <w:p w:rsidR="00151812" w:rsidRPr="002743BE" w:rsidRDefault="00151812" w:rsidP="00B673EA">
      <w:pPr>
        <w:pStyle w:val="Akapitzlist"/>
        <w:numPr>
          <w:ilvl w:val="1"/>
          <w:numId w:val="23"/>
        </w:numPr>
      </w:pPr>
      <w:r w:rsidRPr="002743BE">
        <w:t>wybrane pozycje z literatury pięknej or</w:t>
      </w:r>
      <w:r w:rsidR="00B759D1" w:rsidRPr="002743BE">
        <w:t>az popularnonaukowej i naukowej</w:t>
      </w:r>
    </w:p>
    <w:p w:rsidR="00151812" w:rsidRPr="002743BE" w:rsidRDefault="00151812" w:rsidP="00B673EA">
      <w:pPr>
        <w:pStyle w:val="Akapitzlist"/>
        <w:numPr>
          <w:ilvl w:val="1"/>
          <w:numId w:val="23"/>
        </w:numPr>
      </w:pPr>
      <w:r w:rsidRPr="002743BE">
        <w:t>wyda</w:t>
      </w:r>
      <w:r w:rsidR="00B759D1" w:rsidRPr="002743BE">
        <w:t>wnictwa informacyjne i albumowe</w:t>
      </w:r>
    </w:p>
    <w:p w:rsidR="00151812" w:rsidRPr="002743BE" w:rsidRDefault="00151812" w:rsidP="00B673EA">
      <w:pPr>
        <w:pStyle w:val="Akapitzlist"/>
        <w:numPr>
          <w:ilvl w:val="1"/>
          <w:numId w:val="23"/>
        </w:numPr>
      </w:pPr>
      <w:r w:rsidRPr="002743BE">
        <w:t>czasopisma dla dzieci i młodzieży, ogólnopedagogiczne i metodyczne dla nauczycieli,  naukowe, popular</w:t>
      </w:r>
      <w:r w:rsidR="00B759D1" w:rsidRPr="002743BE">
        <w:t>nonaukowe, społeczno-kulturalne</w:t>
      </w:r>
    </w:p>
    <w:p w:rsidR="00151812" w:rsidRPr="002743BE" w:rsidRDefault="00151812" w:rsidP="00B673EA">
      <w:pPr>
        <w:pStyle w:val="Akapitzlist"/>
        <w:numPr>
          <w:ilvl w:val="1"/>
          <w:numId w:val="23"/>
        </w:numPr>
      </w:pPr>
      <w:r w:rsidRPr="002743BE">
        <w:t>wydania stanowiące pomoc w pracy dydak</w:t>
      </w:r>
      <w:r w:rsidR="00B759D1" w:rsidRPr="002743BE">
        <w:t>tyczno-wychowawczej nauczycieli</w:t>
      </w:r>
    </w:p>
    <w:p w:rsidR="00151812" w:rsidRPr="002743BE" w:rsidRDefault="00B759D1" w:rsidP="00B673EA">
      <w:pPr>
        <w:pStyle w:val="Akapitzlist"/>
        <w:numPr>
          <w:ilvl w:val="1"/>
          <w:numId w:val="23"/>
        </w:numPr>
      </w:pPr>
      <w:r w:rsidRPr="002743BE">
        <w:t>zbiory multimedialne</w:t>
      </w:r>
    </w:p>
    <w:p w:rsidR="00151812" w:rsidRPr="002743BE" w:rsidRDefault="00151812" w:rsidP="00B673EA">
      <w:pPr>
        <w:pStyle w:val="Akapitzlist"/>
        <w:numPr>
          <w:ilvl w:val="1"/>
          <w:numId w:val="23"/>
        </w:numPr>
        <w:rPr>
          <w:szCs w:val="24"/>
        </w:rPr>
      </w:pPr>
      <w:r w:rsidRPr="002743BE">
        <w:t>materiały regionalne</w:t>
      </w:r>
      <w:r w:rsidR="00B759D1" w:rsidRPr="002743BE">
        <w:rPr>
          <w:szCs w:val="24"/>
        </w:rPr>
        <w:t xml:space="preserve"> i lokalne</w:t>
      </w:r>
    </w:p>
    <w:p w:rsidR="00151812" w:rsidRPr="002743BE" w:rsidRDefault="00151812" w:rsidP="00B673EA">
      <w:pPr>
        <w:pStyle w:val="Akapitzlist"/>
        <w:numPr>
          <w:ilvl w:val="1"/>
          <w:numId w:val="23"/>
        </w:numPr>
        <w:rPr>
          <w:szCs w:val="24"/>
        </w:rPr>
      </w:pPr>
      <w:r w:rsidRPr="002743BE">
        <w:rPr>
          <w:szCs w:val="24"/>
        </w:rPr>
        <w:t>kroniki, gazetki szkolne, nagrania CD i DVD z pracy szkoły i inne.</w:t>
      </w:r>
    </w:p>
    <w:p w:rsidR="005F3188" w:rsidRPr="002743BE" w:rsidRDefault="00B67C82" w:rsidP="005F3188">
      <w:pPr>
        <w:pStyle w:val="NormalnyWeb"/>
        <w:spacing w:before="0" w:after="0"/>
        <w:rPr>
          <w:rFonts w:ascii="Times New Roman" w:eastAsia="Times New Roman" w:hAnsi="Times New Roman" w:cs="Times New Roman"/>
        </w:rPr>
      </w:pPr>
      <w:r w:rsidRPr="002743BE">
        <w:rPr>
          <w:rFonts w:ascii="Times New Roman" w:hAnsi="Times New Roman" w:cs="Times New Roman"/>
        </w:rPr>
        <w:t xml:space="preserve">8. </w:t>
      </w:r>
      <w:r w:rsidR="005F3188" w:rsidRPr="002743BE">
        <w:rPr>
          <w:rFonts w:ascii="Times New Roman" w:eastAsia="Times New Roman" w:hAnsi="Times New Roman" w:cs="Times New Roman"/>
        </w:rPr>
        <w:t>Do zadań biblioteki należy:</w:t>
      </w:r>
    </w:p>
    <w:p w:rsidR="005F3188" w:rsidRPr="002743BE" w:rsidRDefault="005F3188" w:rsidP="008061F3">
      <w:pPr>
        <w:pStyle w:val="Akapitzlist"/>
      </w:pPr>
      <w:r w:rsidRPr="002743BE">
        <w:t>1) gromadzenie, selekcjonowanie i wypożyczanie oraz udostępnianie książek i innych źródeł informacji,</w:t>
      </w:r>
    </w:p>
    <w:p w:rsidR="005F3188" w:rsidRPr="002743BE" w:rsidRDefault="005F3188" w:rsidP="008061F3">
      <w:pPr>
        <w:pStyle w:val="Akapitzlist"/>
      </w:pPr>
      <w:r w:rsidRPr="002743BE">
        <w:t>2) gromadzenie i wypożyczanie, udostępnianie oraz przekazywanie uczniom bezpłatnych podręczników, materiałów edukacyjnych i materiałów ćwiczeniowych,</w:t>
      </w:r>
    </w:p>
    <w:p w:rsidR="005F3188" w:rsidRPr="002743BE" w:rsidRDefault="005F3188" w:rsidP="008061F3">
      <w:pPr>
        <w:pStyle w:val="Akapitzlist"/>
      </w:pPr>
      <w:r w:rsidRPr="002743BE">
        <w:t>3) tworzenie warunków do poszukiwania, porządkowania i wykorzystywania informacji z różnych źródeł oraz efektywnego posługiwania się technologią informacyjną,</w:t>
      </w:r>
    </w:p>
    <w:p w:rsidR="005F3188" w:rsidRPr="002743BE" w:rsidRDefault="005F3188" w:rsidP="008061F3">
      <w:pPr>
        <w:pStyle w:val="Akapitzlist"/>
      </w:pPr>
      <w:r w:rsidRPr="002743BE">
        <w:t>4) rozbudzanie i rozwijanie indywidualnych zainteresowań uczniów,</w:t>
      </w:r>
    </w:p>
    <w:p w:rsidR="005F3188" w:rsidRPr="002743BE" w:rsidRDefault="005F3188" w:rsidP="008061F3">
      <w:pPr>
        <w:pStyle w:val="Akapitzlist"/>
      </w:pPr>
      <w:r w:rsidRPr="002743BE">
        <w:t>5) wyrabianie i pogłębiania u uczniów nawyku czytania i uczenia się,</w:t>
      </w:r>
    </w:p>
    <w:p w:rsidR="005F3188" w:rsidRPr="002743BE" w:rsidRDefault="005F3188" w:rsidP="008061F3">
      <w:pPr>
        <w:pStyle w:val="Akapitzlist"/>
        <w:rPr>
          <w:bCs/>
        </w:rPr>
      </w:pPr>
      <w:r w:rsidRPr="002743BE">
        <w:t>6) organizowani</w:t>
      </w:r>
      <w:r w:rsidR="008061F3" w:rsidRPr="002743BE">
        <w:t>e</w:t>
      </w:r>
      <w:r w:rsidRPr="002743BE">
        <w:t xml:space="preserve"> różnorodnych działań rozwijających wrażliwość kulturową i społeczną.</w:t>
      </w:r>
    </w:p>
    <w:p w:rsidR="005E5D94" w:rsidRPr="002743BE" w:rsidRDefault="005E5D94" w:rsidP="00972DE6">
      <w:pPr>
        <w:pStyle w:val="Akapitzlist"/>
        <w:rPr>
          <w:szCs w:val="24"/>
        </w:rPr>
      </w:pPr>
    </w:p>
    <w:p w:rsidR="009E5B0D" w:rsidRPr="002743BE" w:rsidRDefault="009E5B0D" w:rsidP="00B673EA">
      <w:pPr>
        <w:pStyle w:val="Akapitzlist"/>
        <w:numPr>
          <w:ilvl w:val="0"/>
          <w:numId w:val="25"/>
        </w:numPr>
      </w:pPr>
      <w:r w:rsidRPr="002743BE">
        <w:t>Zasady korzystania z biblioteki, czytelni oraz odpowiedzialność za powierzone zbiory</w:t>
      </w:r>
      <w:r w:rsidR="008832C8" w:rsidRPr="002743BE">
        <w:t xml:space="preserve"> określa regulamin biblioteki.</w:t>
      </w:r>
    </w:p>
    <w:bookmarkEnd w:id="3"/>
    <w:p w:rsidR="00B909FF" w:rsidRPr="002743BE" w:rsidRDefault="004A1894" w:rsidP="00B909FF">
      <w:pPr>
        <w:jc w:val="center"/>
        <w:rPr>
          <w:bCs/>
          <w:szCs w:val="24"/>
        </w:rPr>
      </w:pPr>
      <w:r w:rsidRPr="002743BE">
        <w:rPr>
          <w:bCs/>
          <w:szCs w:val="24"/>
        </w:rPr>
        <w:t>§ 31</w:t>
      </w:r>
    </w:p>
    <w:p w:rsidR="00B909FF" w:rsidRPr="002743BE" w:rsidRDefault="00B909FF" w:rsidP="00B673EA">
      <w:pPr>
        <w:pStyle w:val="Akapitzlist"/>
        <w:numPr>
          <w:ilvl w:val="0"/>
          <w:numId w:val="50"/>
        </w:numPr>
        <w:rPr>
          <w:bCs/>
          <w:szCs w:val="24"/>
        </w:rPr>
      </w:pPr>
      <w:r w:rsidRPr="002743BE">
        <w:rPr>
          <w:bCs/>
          <w:szCs w:val="24"/>
        </w:rPr>
        <w:t>W szkole działa świetlica dla uczniów.</w:t>
      </w:r>
    </w:p>
    <w:p w:rsidR="00B909FF" w:rsidRPr="002743BE" w:rsidRDefault="00B909FF" w:rsidP="00B673EA">
      <w:pPr>
        <w:pStyle w:val="Akapitzlist"/>
        <w:numPr>
          <w:ilvl w:val="0"/>
          <w:numId w:val="50"/>
        </w:numPr>
        <w:rPr>
          <w:bCs/>
          <w:szCs w:val="24"/>
        </w:rPr>
      </w:pPr>
      <w:r w:rsidRPr="002743BE">
        <w:rPr>
          <w:szCs w:val="24"/>
        </w:rPr>
        <w:t>Do świetlicy przyjmowane są dzieci, które muszą przebywać dłużej w szkole ze względu na czas pracy ich rodziców, organizację dojazdu do szkoły lub inne okoliczności wymagające zapewnienia uczniowi opieki w szkole.</w:t>
      </w:r>
    </w:p>
    <w:p w:rsidR="00B909FF" w:rsidRPr="002743BE" w:rsidRDefault="00B909FF" w:rsidP="00B673EA">
      <w:pPr>
        <w:pStyle w:val="Akapitzlist"/>
        <w:numPr>
          <w:ilvl w:val="0"/>
          <w:numId w:val="50"/>
        </w:numPr>
        <w:rPr>
          <w:bCs/>
          <w:szCs w:val="24"/>
        </w:rPr>
      </w:pPr>
      <w:r w:rsidRPr="002743BE">
        <w:rPr>
          <w:szCs w:val="24"/>
        </w:rPr>
        <w:t>Pierwszeństwo w przyjęciu do świetlicy mają dzieci, których rodzice pracują i nie mogą sprawować nad nimi opieki oraz dzieci oczekujące na odwóz.</w:t>
      </w:r>
    </w:p>
    <w:p w:rsidR="00B909FF" w:rsidRPr="002743BE" w:rsidRDefault="00B909FF" w:rsidP="00B673EA">
      <w:pPr>
        <w:pStyle w:val="Akapitzlist"/>
        <w:numPr>
          <w:ilvl w:val="0"/>
          <w:numId w:val="50"/>
        </w:numPr>
        <w:rPr>
          <w:bCs/>
          <w:szCs w:val="24"/>
        </w:rPr>
      </w:pPr>
      <w:r w:rsidRPr="002743BE">
        <w:rPr>
          <w:szCs w:val="24"/>
        </w:rPr>
        <w:t>Świetlica prowadzi zajęcia w grupach wychowawczych.</w:t>
      </w:r>
    </w:p>
    <w:p w:rsidR="00B909FF" w:rsidRPr="002743BE" w:rsidRDefault="00B909FF" w:rsidP="00B673EA">
      <w:pPr>
        <w:pStyle w:val="Akapitzlist"/>
        <w:numPr>
          <w:ilvl w:val="0"/>
          <w:numId w:val="50"/>
        </w:numPr>
        <w:rPr>
          <w:bCs/>
          <w:szCs w:val="24"/>
        </w:rPr>
      </w:pPr>
      <w:r w:rsidRPr="002743BE">
        <w:rPr>
          <w:szCs w:val="24"/>
        </w:rPr>
        <w:t>Grupa wychowawcza w świetlicy nie może przekraczać 25 uczniów.</w:t>
      </w:r>
    </w:p>
    <w:p w:rsidR="00B909FF" w:rsidRPr="002743BE" w:rsidRDefault="00B909FF" w:rsidP="00B673EA">
      <w:pPr>
        <w:pStyle w:val="Akapitzlist"/>
        <w:numPr>
          <w:ilvl w:val="0"/>
          <w:numId w:val="50"/>
        </w:numPr>
        <w:rPr>
          <w:bCs/>
          <w:szCs w:val="24"/>
        </w:rPr>
      </w:pPr>
      <w:r w:rsidRPr="002743BE">
        <w:rPr>
          <w:szCs w:val="24"/>
        </w:rPr>
        <w:t>Czas pracy świetlicy określa dyrektor szkoły.</w:t>
      </w:r>
    </w:p>
    <w:p w:rsidR="00B909FF" w:rsidRPr="002743BE" w:rsidRDefault="00B909FF" w:rsidP="00B673EA">
      <w:pPr>
        <w:pStyle w:val="Akapitzlist"/>
        <w:numPr>
          <w:ilvl w:val="0"/>
          <w:numId w:val="50"/>
        </w:numPr>
        <w:rPr>
          <w:bCs/>
          <w:szCs w:val="24"/>
        </w:rPr>
      </w:pPr>
      <w:r w:rsidRPr="002743BE">
        <w:rPr>
          <w:szCs w:val="24"/>
        </w:rPr>
        <w:t>Szczegółowe zasady dotyczące bezpieczeństwa dzieci oraz organizacji pracy świetlicy znajdują się w regulaminie świetlicy</w:t>
      </w:r>
      <w:r w:rsidRPr="002743BE">
        <w:rPr>
          <w:bCs/>
          <w:szCs w:val="24"/>
        </w:rPr>
        <w:t>.</w:t>
      </w:r>
    </w:p>
    <w:p w:rsidR="00B909FF" w:rsidRPr="002743BE" w:rsidRDefault="006B1978" w:rsidP="00B909FF">
      <w:pPr>
        <w:jc w:val="center"/>
        <w:rPr>
          <w:bCs/>
          <w:szCs w:val="24"/>
        </w:rPr>
      </w:pPr>
      <w:r w:rsidRPr="002743BE">
        <w:rPr>
          <w:bCs/>
          <w:szCs w:val="24"/>
        </w:rPr>
        <w:t>§ 32</w:t>
      </w:r>
    </w:p>
    <w:p w:rsidR="00B909FF" w:rsidRPr="002743BE" w:rsidRDefault="00B909FF" w:rsidP="00B673EA">
      <w:pPr>
        <w:pStyle w:val="Akapitzlist"/>
        <w:numPr>
          <w:ilvl w:val="1"/>
          <w:numId w:val="50"/>
        </w:numPr>
        <w:rPr>
          <w:bCs/>
          <w:szCs w:val="24"/>
        </w:rPr>
      </w:pPr>
      <w:r w:rsidRPr="002743BE">
        <w:rPr>
          <w:bCs/>
          <w:szCs w:val="24"/>
        </w:rPr>
        <w:t>Dowożenie dzieci do szkoły zapewnia organ prowadzący.</w:t>
      </w:r>
    </w:p>
    <w:p w:rsidR="00B909FF" w:rsidRPr="002743BE" w:rsidRDefault="00B909FF" w:rsidP="00B673EA">
      <w:pPr>
        <w:pStyle w:val="Akapitzlist"/>
        <w:numPr>
          <w:ilvl w:val="1"/>
          <w:numId w:val="50"/>
        </w:numPr>
        <w:rPr>
          <w:bCs/>
          <w:szCs w:val="24"/>
        </w:rPr>
      </w:pPr>
      <w:r w:rsidRPr="002743BE">
        <w:rPr>
          <w:bCs/>
          <w:szCs w:val="24"/>
        </w:rPr>
        <w:t>Uczniom dojeżdżającym organizuje się możliwość oczekiwania na autobus szkolny pod opieką, w wydzielonym miejscu na terenie szkoły.</w:t>
      </w:r>
    </w:p>
    <w:p w:rsidR="00B909FF" w:rsidRPr="002743BE" w:rsidRDefault="006B1978" w:rsidP="00B909FF">
      <w:pPr>
        <w:ind w:left="283"/>
        <w:jc w:val="center"/>
        <w:rPr>
          <w:bCs/>
          <w:szCs w:val="24"/>
        </w:rPr>
      </w:pPr>
      <w:r w:rsidRPr="002743BE">
        <w:rPr>
          <w:bCs/>
          <w:szCs w:val="24"/>
        </w:rPr>
        <w:t>§ 33</w:t>
      </w:r>
    </w:p>
    <w:p w:rsidR="00B909FF" w:rsidRPr="002743BE" w:rsidRDefault="00B909FF" w:rsidP="00B673EA">
      <w:pPr>
        <w:pStyle w:val="Akapitzlist"/>
        <w:numPr>
          <w:ilvl w:val="0"/>
          <w:numId w:val="51"/>
        </w:numPr>
        <w:rPr>
          <w:bCs/>
          <w:szCs w:val="24"/>
        </w:rPr>
      </w:pPr>
      <w:r w:rsidRPr="002743BE">
        <w:rPr>
          <w:bCs/>
          <w:szCs w:val="24"/>
        </w:rPr>
        <w:t>W szkole działa stołówka według zasad określonych w regulaminie stołówki.</w:t>
      </w:r>
    </w:p>
    <w:p w:rsidR="00B909FF" w:rsidRPr="002743BE" w:rsidRDefault="00B909FF" w:rsidP="00B673EA">
      <w:pPr>
        <w:pStyle w:val="Akapitzlist"/>
        <w:numPr>
          <w:ilvl w:val="0"/>
          <w:numId w:val="51"/>
        </w:numPr>
        <w:rPr>
          <w:bCs/>
          <w:szCs w:val="24"/>
        </w:rPr>
      </w:pPr>
      <w:r w:rsidRPr="002743BE">
        <w:rPr>
          <w:bCs/>
          <w:szCs w:val="24"/>
        </w:rPr>
        <w:t>W ramach posiadanych środków finansowych przeznaczonych na organizację posiłków przewiduje się możliwość częściowego lub całkowitego zwolnienia z opłat uczniów w trudnej sytuacji materialnej.</w:t>
      </w:r>
    </w:p>
    <w:p w:rsidR="00B909FF" w:rsidRPr="002743BE" w:rsidRDefault="00B909FF" w:rsidP="00B673EA">
      <w:pPr>
        <w:pStyle w:val="Akapitzlist"/>
        <w:numPr>
          <w:ilvl w:val="0"/>
          <w:numId w:val="51"/>
        </w:numPr>
        <w:rPr>
          <w:bCs/>
          <w:szCs w:val="24"/>
        </w:rPr>
      </w:pPr>
      <w:r w:rsidRPr="002743BE">
        <w:rPr>
          <w:bCs/>
          <w:szCs w:val="24"/>
        </w:rPr>
        <w:t>Odpłatność za korzystanie z posiłków  w stołówce szkolnej ustala dyrektor w porozumieniu z organem prowadzącym.</w:t>
      </w:r>
    </w:p>
    <w:p w:rsidR="0054314D" w:rsidRPr="002743BE" w:rsidRDefault="0054314D" w:rsidP="00B909FF">
      <w:pPr>
        <w:jc w:val="center"/>
      </w:pPr>
      <w:r w:rsidRPr="002743BE">
        <w:t>§</w:t>
      </w:r>
      <w:r w:rsidR="006B1978" w:rsidRPr="002743BE">
        <w:t xml:space="preserve"> 34</w:t>
      </w:r>
    </w:p>
    <w:p w:rsidR="004E086F" w:rsidRPr="002743BE" w:rsidRDefault="0054314D" w:rsidP="00B673EA">
      <w:pPr>
        <w:pStyle w:val="Akapitzlist"/>
        <w:numPr>
          <w:ilvl w:val="0"/>
          <w:numId w:val="122"/>
        </w:numPr>
        <w:suppressAutoHyphens/>
      </w:pPr>
      <w:r w:rsidRPr="002743BE">
        <w:t xml:space="preserve">Uczniom będącym </w:t>
      </w:r>
      <w:r w:rsidR="004E086F" w:rsidRPr="002743BE">
        <w:t xml:space="preserve"> </w:t>
      </w:r>
      <w:r w:rsidRPr="002743BE">
        <w:t xml:space="preserve">w ciężkiej sytuacji bądź w przypadkach losowych szkoła może </w:t>
      </w:r>
      <w:r w:rsidR="004E086F" w:rsidRPr="002743BE">
        <w:t>pomóc uzyskać pomoc materialną we współpracy z instytucjami, organizacjami do tego powołanymi</w:t>
      </w:r>
      <w:r w:rsidR="0027735F" w:rsidRPr="002743BE">
        <w:t>.</w:t>
      </w:r>
    </w:p>
    <w:p w:rsidR="0054314D" w:rsidRPr="002743BE" w:rsidRDefault="0054314D" w:rsidP="00B673EA">
      <w:pPr>
        <w:pStyle w:val="Akapitzlist"/>
        <w:numPr>
          <w:ilvl w:val="0"/>
          <w:numId w:val="17"/>
        </w:numPr>
      </w:pPr>
      <w:r w:rsidRPr="002743BE">
        <w:t>Formą pomocy materialnej świadczonej uczniom może być:</w:t>
      </w:r>
    </w:p>
    <w:p w:rsidR="0054314D" w:rsidRPr="002743BE" w:rsidRDefault="0054314D" w:rsidP="00B673EA">
      <w:pPr>
        <w:pStyle w:val="Akapitzlist"/>
        <w:numPr>
          <w:ilvl w:val="0"/>
          <w:numId w:val="65"/>
        </w:numPr>
      </w:pPr>
      <w:r w:rsidRPr="002743BE">
        <w:t>dofinansowanie dożywiania w stołówce szkolnej</w:t>
      </w:r>
    </w:p>
    <w:p w:rsidR="0054314D" w:rsidRPr="002743BE" w:rsidRDefault="0054314D" w:rsidP="00B673EA">
      <w:pPr>
        <w:pStyle w:val="Akapitzlist"/>
        <w:numPr>
          <w:ilvl w:val="0"/>
          <w:numId w:val="65"/>
        </w:numPr>
      </w:pPr>
      <w:r w:rsidRPr="002743BE">
        <w:t>wypożyczenie instrumentu na cały cykl kształcenia uczniom szkoły muzycznej</w:t>
      </w:r>
    </w:p>
    <w:p w:rsidR="0054314D" w:rsidRPr="002743BE" w:rsidRDefault="0027735F" w:rsidP="00B673EA">
      <w:pPr>
        <w:pStyle w:val="Akapitzlist"/>
        <w:numPr>
          <w:ilvl w:val="0"/>
          <w:numId w:val="65"/>
        </w:numPr>
      </w:pPr>
      <w:r w:rsidRPr="002743BE">
        <w:t>pomoc finansowa</w:t>
      </w:r>
      <w:r w:rsidR="0054314D" w:rsidRPr="002743BE">
        <w:t>.</w:t>
      </w:r>
    </w:p>
    <w:p w:rsidR="00E6222E" w:rsidRPr="002743BE" w:rsidRDefault="00E6222E" w:rsidP="00B909FF">
      <w:pPr>
        <w:jc w:val="center"/>
      </w:pPr>
      <w:r w:rsidRPr="002743BE">
        <w:t>§</w:t>
      </w:r>
      <w:r w:rsidR="006B1978" w:rsidRPr="002743BE">
        <w:t xml:space="preserve"> 35</w:t>
      </w:r>
    </w:p>
    <w:p w:rsidR="00E6222E" w:rsidRPr="002743BE" w:rsidRDefault="00E6222E" w:rsidP="00B673EA">
      <w:pPr>
        <w:pStyle w:val="Akapitzlist"/>
        <w:numPr>
          <w:ilvl w:val="1"/>
          <w:numId w:val="65"/>
        </w:numPr>
      </w:pPr>
      <w:r w:rsidRPr="002743BE">
        <w:t>Szkoła współpracuje z Poradnią Psychologiczno – Pedagogiczną w Miliczu, Sądem Rodzinnym w Miliczu, Ośrodkiem Pomocy Społecznej w Miliczu, Stowarzyszeniem Przyjaciół Dzieci i Osób Niepełnosprawnych w Miliczu</w:t>
      </w:r>
      <w:r w:rsidR="00EA2AB0" w:rsidRPr="002743BE">
        <w:t xml:space="preserve"> celem:</w:t>
      </w:r>
    </w:p>
    <w:p w:rsidR="00EA2AB0" w:rsidRPr="002743BE" w:rsidRDefault="00EA2AB0" w:rsidP="00B673EA">
      <w:pPr>
        <w:pStyle w:val="Akapitzlist"/>
        <w:numPr>
          <w:ilvl w:val="1"/>
          <w:numId w:val="48"/>
        </w:numPr>
      </w:pPr>
      <w:r w:rsidRPr="002743BE">
        <w:rPr>
          <w:bCs/>
          <w:szCs w:val="24"/>
        </w:rPr>
        <w:t>uzyskania wsparcia merytorycznego dla nauczycieli i specjalistów udzielających uczniom i rodzicom pomocy psychologiczno-pedagogicznej w szkole</w:t>
      </w:r>
    </w:p>
    <w:p w:rsidR="00EA2AB0" w:rsidRPr="002743BE" w:rsidRDefault="00EA2AB0" w:rsidP="00B673EA">
      <w:pPr>
        <w:pStyle w:val="Akapitzlist"/>
        <w:numPr>
          <w:ilvl w:val="1"/>
          <w:numId w:val="48"/>
        </w:numPr>
      </w:pPr>
      <w:r w:rsidRPr="002743BE">
        <w:rPr>
          <w:bCs/>
          <w:szCs w:val="24"/>
        </w:rPr>
        <w:t>udzielania rodzicom i nauczycielom pomocy psychologiczno-pedagogicznej związanej z wychowywaniem i kształceniem dzieci i młodzieży.</w:t>
      </w:r>
    </w:p>
    <w:p w:rsidR="00EA2AB0" w:rsidRPr="002743BE" w:rsidRDefault="00EA2AB0" w:rsidP="00B673EA">
      <w:pPr>
        <w:pStyle w:val="Akapitzlist"/>
        <w:numPr>
          <w:ilvl w:val="0"/>
          <w:numId w:val="52"/>
        </w:numPr>
        <w:spacing w:before="120" w:after="0" w:line="240" w:lineRule="auto"/>
        <w:jc w:val="both"/>
        <w:rPr>
          <w:szCs w:val="24"/>
        </w:rPr>
      </w:pPr>
      <w:r w:rsidRPr="002743BE">
        <w:rPr>
          <w:bCs/>
          <w:szCs w:val="24"/>
        </w:rPr>
        <w:t>W szkole mogą działać, z wyjątkiem partii i organizacji politycznych, stowarzyszenia i in</w:t>
      </w:r>
      <w:r w:rsidR="00492639" w:rsidRPr="002743BE">
        <w:rPr>
          <w:bCs/>
          <w:szCs w:val="24"/>
        </w:rPr>
        <w:t xml:space="preserve">ne organizacje, w tym </w:t>
      </w:r>
      <w:r w:rsidRPr="002743BE">
        <w:rPr>
          <w:bCs/>
          <w:szCs w:val="24"/>
        </w:rPr>
        <w:t>organizacje harcerskie, których celem statutowym jest działalność wychowawcza albo rozszerzanie i wzbogacanie form działalności dydaktycznej, wychowawczej i opiekuńczej szkoły.</w:t>
      </w:r>
    </w:p>
    <w:p w:rsidR="00420C28" w:rsidRPr="002743BE" w:rsidRDefault="00EA2AB0" w:rsidP="00B673EA">
      <w:pPr>
        <w:pStyle w:val="Akapitzlist"/>
        <w:numPr>
          <w:ilvl w:val="0"/>
          <w:numId w:val="52"/>
        </w:numPr>
        <w:spacing w:before="120" w:after="0" w:line="240" w:lineRule="auto"/>
        <w:jc w:val="both"/>
        <w:rPr>
          <w:szCs w:val="24"/>
        </w:rPr>
      </w:pPr>
      <w:r w:rsidRPr="002743BE">
        <w:rPr>
          <w:bCs/>
          <w:szCs w:val="24"/>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27735F" w:rsidRPr="002743BE" w:rsidRDefault="0027735F" w:rsidP="00B673EA">
      <w:pPr>
        <w:pStyle w:val="Akapitzlist"/>
        <w:numPr>
          <w:ilvl w:val="0"/>
          <w:numId w:val="52"/>
        </w:numPr>
        <w:suppressAutoHyphens/>
        <w:spacing w:before="120" w:after="0" w:line="240" w:lineRule="auto"/>
        <w:jc w:val="both"/>
        <w:rPr>
          <w:shd w:val="clear" w:color="auto" w:fill="FFFF99"/>
        </w:rPr>
      </w:pPr>
      <w:r w:rsidRPr="002743BE">
        <w:rPr>
          <w:bCs/>
          <w:szCs w:val="24"/>
        </w:rPr>
        <w:t>Przy szkole funkcjonuje Stowarzyszenie STO2.</w:t>
      </w:r>
      <w:r w:rsidRPr="002743BE">
        <w:rPr>
          <w:bCs/>
          <w:szCs w:val="24"/>
          <w:shd w:val="clear" w:color="auto" w:fill="FFFF99"/>
        </w:rPr>
        <w:t xml:space="preserve"> </w:t>
      </w:r>
    </w:p>
    <w:p w:rsidR="0027735F" w:rsidRPr="002743BE" w:rsidRDefault="0027735F" w:rsidP="006B1978">
      <w:pPr>
        <w:jc w:val="center"/>
      </w:pPr>
    </w:p>
    <w:p w:rsidR="00F05EED" w:rsidRPr="002743BE" w:rsidRDefault="00F05EED" w:rsidP="006B1978">
      <w:pPr>
        <w:jc w:val="center"/>
        <w:rPr>
          <w:szCs w:val="24"/>
        </w:rPr>
      </w:pPr>
      <w:r w:rsidRPr="002743BE">
        <w:t xml:space="preserve">§ </w:t>
      </w:r>
      <w:r w:rsidR="006B1978" w:rsidRPr="002743BE">
        <w:t>36</w:t>
      </w:r>
    </w:p>
    <w:p w:rsidR="00F05EED" w:rsidRPr="002743BE" w:rsidRDefault="00F05EED" w:rsidP="00B673EA">
      <w:pPr>
        <w:pStyle w:val="Akapitzlist"/>
        <w:numPr>
          <w:ilvl w:val="0"/>
          <w:numId w:val="76"/>
        </w:numPr>
        <w:spacing w:before="120" w:after="0" w:line="240" w:lineRule="auto"/>
        <w:jc w:val="both"/>
        <w:rPr>
          <w:szCs w:val="24"/>
        </w:rPr>
      </w:pPr>
      <w:r w:rsidRPr="002743BE">
        <w:rPr>
          <w:szCs w:val="24"/>
        </w:rPr>
        <w:t>Szkoła może przyjmować studentów szkół wyższych kształcących nauczycieli na praktyki pedagogiczne.</w:t>
      </w:r>
    </w:p>
    <w:p w:rsidR="00F05EED" w:rsidRPr="002743BE" w:rsidRDefault="00F05EED" w:rsidP="00B673EA">
      <w:pPr>
        <w:pStyle w:val="Akapitzlist"/>
        <w:numPr>
          <w:ilvl w:val="0"/>
          <w:numId w:val="76"/>
        </w:numPr>
        <w:spacing w:before="120" w:after="0" w:line="240" w:lineRule="auto"/>
        <w:jc w:val="both"/>
        <w:rPr>
          <w:szCs w:val="24"/>
        </w:rPr>
      </w:pPr>
      <w:r w:rsidRPr="002743BE">
        <w:rPr>
          <w:szCs w:val="24"/>
        </w:rPr>
        <w:t>Szkoła może prowadzić działalność innowacyjną i eksperymentalną zgodnie z odrębnymi przepisami</w:t>
      </w:r>
      <w:r w:rsidR="005F63B4" w:rsidRPr="002743BE">
        <w:rPr>
          <w:strike/>
          <w:szCs w:val="24"/>
        </w:rPr>
        <w:t>.</w:t>
      </w:r>
    </w:p>
    <w:p w:rsidR="00F55C56" w:rsidRPr="002743BE" w:rsidRDefault="00F55C56" w:rsidP="006B1978">
      <w:pPr>
        <w:spacing w:before="120" w:after="0" w:line="240" w:lineRule="auto"/>
        <w:jc w:val="center"/>
        <w:rPr>
          <w:bCs/>
          <w:szCs w:val="24"/>
        </w:rPr>
      </w:pPr>
      <w:r w:rsidRPr="002743BE">
        <w:rPr>
          <w:bCs/>
          <w:szCs w:val="24"/>
        </w:rPr>
        <w:t xml:space="preserve">§ </w:t>
      </w:r>
      <w:r w:rsidR="006B1978" w:rsidRPr="002743BE">
        <w:rPr>
          <w:bCs/>
          <w:szCs w:val="24"/>
        </w:rPr>
        <w:t>37</w:t>
      </w:r>
    </w:p>
    <w:p w:rsidR="00F55C56" w:rsidRPr="002743BE" w:rsidRDefault="00F55C56" w:rsidP="00B673EA">
      <w:pPr>
        <w:pStyle w:val="Akapitzlist"/>
        <w:numPr>
          <w:ilvl w:val="0"/>
          <w:numId w:val="46"/>
        </w:numPr>
        <w:spacing w:before="120" w:after="0" w:line="240" w:lineRule="auto"/>
        <w:jc w:val="both"/>
        <w:rPr>
          <w:szCs w:val="24"/>
        </w:rPr>
      </w:pPr>
      <w:r w:rsidRPr="002743BE">
        <w:rPr>
          <w:szCs w:val="24"/>
        </w:rPr>
        <w:t>Religia jako szkolny przedmiot nieobowiązkowy jest prowadzona dla uczniów, których rodzice wyrażają takie życzenie.</w:t>
      </w:r>
    </w:p>
    <w:p w:rsidR="00F55C56" w:rsidRPr="002743BE" w:rsidRDefault="00F55C56" w:rsidP="00B673EA">
      <w:pPr>
        <w:pStyle w:val="Akapitzlist"/>
        <w:numPr>
          <w:ilvl w:val="0"/>
          <w:numId w:val="46"/>
        </w:numPr>
        <w:spacing w:before="120" w:after="0" w:line="240" w:lineRule="auto"/>
        <w:jc w:val="both"/>
        <w:rPr>
          <w:szCs w:val="24"/>
        </w:rPr>
      </w:pPr>
      <w:r w:rsidRPr="002743BE">
        <w:rPr>
          <w:szCs w:val="24"/>
        </w:rPr>
        <w:t xml:space="preserve">Życzenie wyrażone jest w formie </w:t>
      </w:r>
      <w:r w:rsidRPr="002743BE">
        <w:rPr>
          <w:bCs/>
          <w:szCs w:val="24"/>
        </w:rPr>
        <w:t>pisemnego</w:t>
      </w:r>
      <w:r w:rsidRPr="002743BE">
        <w:rPr>
          <w:b/>
          <w:bCs/>
          <w:szCs w:val="24"/>
        </w:rPr>
        <w:t xml:space="preserve"> </w:t>
      </w:r>
      <w:r w:rsidRPr="002743BE">
        <w:rPr>
          <w:szCs w:val="24"/>
        </w:rPr>
        <w:t>oświadczenia, które nie jest ponawiane w kolejnym roku szkolnym, może natomiast zostać zmienione.</w:t>
      </w:r>
    </w:p>
    <w:p w:rsidR="0054314D" w:rsidRPr="002743BE" w:rsidRDefault="00F55C56" w:rsidP="00B673EA">
      <w:pPr>
        <w:pStyle w:val="Akapitzlist"/>
        <w:numPr>
          <w:ilvl w:val="0"/>
          <w:numId w:val="46"/>
        </w:numPr>
      </w:pPr>
      <w:r w:rsidRPr="002743BE">
        <w:rPr>
          <w:szCs w:val="24"/>
        </w:rPr>
        <w:t>Uczniowie nie korzystający z lekcji religii objęci są zajęciami świetlicowymi.</w:t>
      </w:r>
    </w:p>
    <w:p w:rsidR="006167D7" w:rsidRPr="002743BE" w:rsidRDefault="006167D7" w:rsidP="00B673EA">
      <w:pPr>
        <w:pStyle w:val="Akapitzlist"/>
        <w:numPr>
          <w:ilvl w:val="0"/>
          <w:numId w:val="46"/>
        </w:numPr>
      </w:pPr>
      <w:r w:rsidRPr="002743BE">
        <w:rPr>
          <w:szCs w:val="24"/>
        </w:rPr>
        <w:t xml:space="preserve">Na </w:t>
      </w:r>
      <w:r w:rsidR="0027735F" w:rsidRPr="002743BE">
        <w:rPr>
          <w:szCs w:val="24"/>
        </w:rPr>
        <w:t>wniosek</w:t>
      </w:r>
      <w:r w:rsidRPr="002743BE">
        <w:rPr>
          <w:szCs w:val="24"/>
        </w:rPr>
        <w:t xml:space="preserve"> rodziców szkoła organizuje lekcje etyki</w:t>
      </w:r>
      <w:r w:rsidR="0027735F" w:rsidRPr="002743BE">
        <w:rPr>
          <w:szCs w:val="24"/>
        </w:rPr>
        <w:t>.</w:t>
      </w:r>
    </w:p>
    <w:p w:rsidR="00454CFE" w:rsidRPr="002743BE" w:rsidRDefault="00454CFE" w:rsidP="00454CFE">
      <w:pPr>
        <w:spacing w:before="120" w:after="0" w:line="240" w:lineRule="auto"/>
        <w:jc w:val="center"/>
        <w:rPr>
          <w:bCs/>
          <w:szCs w:val="24"/>
        </w:rPr>
      </w:pPr>
      <w:r w:rsidRPr="002743BE">
        <w:rPr>
          <w:bCs/>
          <w:szCs w:val="24"/>
        </w:rPr>
        <w:t xml:space="preserve">§ </w:t>
      </w:r>
      <w:r w:rsidR="006B1978" w:rsidRPr="002743BE">
        <w:rPr>
          <w:bCs/>
          <w:szCs w:val="24"/>
        </w:rPr>
        <w:t>38</w:t>
      </w:r>
    </w:p>
    <w:p w:rsidR="00454CFE" w:rsidRPr="002743BE" w:rsidRDefault="00454CFE" w:rsidP="00B673EA">
      <w:pPr>
        <w:pStyle w:val="Akapitzlist"/>
        <w:numPr>
          <w:ilvl w:val="3"/>
          <w:numId w:val="46"/>
        </w:numPr>
        <w:spacing w:before="120" w:after="0" w:line="240" w:lineRule="auto"/>
        <w:jc w:val="both"/>
        <w:rPr>
          <w:szCs w:val="24"/>
        </w:rPr>
      </w:pPr>
      <w:r w:rsidRPr="002743BE">
        <w:rPr>
          <w:szCs w:val="24"/>
        </w:rPr>
        <w:t>Dla wszystkich uczniów klas IV-VIII organizowane są zajęcia edukacyjne „Wychowanie do życia w rodzinie”.</w:t>
      </w:r>
    </w:p>
    <w:p w:rsidR="00454CFE" w:rsidRPr="002743BE" w:rsidRDefault="00454CFE" w:rsidP="00B673EA">
      <w:pPr>
        <w:pStyle w:val="Akapitzlist"/>
        <w:numPr>
          <w:ilvl w:val="3"/>
          <w:numId w:val="46"/>
        </w:numPr>
        <w:spacing w:before="120" w:after="0" w:line="240" w:lineRule="auto"/>
        <w:jc w:val="both"/>
        <w:rPr>
          <w:szCs w:val="24"/>
        </w:rPr>
      </w:pPr>
      <w:r w:rsidRPr="002743BE">
        <w:rPr>
          <w:szCs w:val="24"/>
        </w:rPr>
        <w:t xml:space="preserve"> Udział ucznia w zajęciach „Wychowanie do życia w rodzinie” nie jest obowiązkowy.</w:t>
      </w:r>
    </w:p>
    <w:p w:rsidR="00454CFE" w:rsidRPr="002743BE" w:rsidRDefault="00454CFE" w:rsidP="00B673EA">
      <w:pPr>
        <w:pStyle w:val="Akapitzlist"/>
        <w:numPr>
          <w:ilvl w:val="3"/>
          <w:numId w:val="46"/>
        </w:numPr>
        <w:spacing w:before="120" w:after="0" w:line="240" w:lineRule="auto"/>
        <w:jc w:val="both"/>
        <w:rPr>
          <w:szCs w:val="24"/>
        </w:rPr>
      </w:pPr>
      <w:r w:rsidRPr="002743BE">
        <w:rPr>
          <w:szCs w:val="24"/>
        </w:rPr>
        <w:t>Uczeń nie bierze udziału w zajęciach, jeżeli jego rodzice zgłoszą dyrektorowi szkoły w formie pisemnej rezygnację z udziału ucznia w zajęciach.</w:t>
      </w:r>
    </w:p>
    <w:p w:rsidR="00454CFE" w:rsidRPr="002743BE" w:rsidRDefault="00454CFE" w:rsidP="00B673EA">
      <w:pPr>
        <w:pStyle w:val="Akapitzlist"/>
        <w:numPr>
          <w:ilvl w:val="3"/>
          <w:numId w:val="46"/>
        </w:numPr>
        <w:spacing w:before="120" w:after="0" w:line="240" w:lineRule="auto"/>
        <w:jc w:val="both"/>
        <w:rPr>
          <w:szCs w:val="24"/>
        </w:rPr>
      </w:pPr>
      <w:r w:rsidRPr="002743BE">
        <w:rPr>
          <w:szCs w:val="24"/>
        </w:rPr>
        <w:t>Uczniowie, których rodzice nie wyrazili zgody na uczestniczenie ich dzieci w zajęciach „Wychowania do życia w rodzinie”, mają zapewnioną opiekę w świetlicy szkolnej.</w:t>
      </w:r>
    </w:p>
    <w:p w:rsidR="00454CFE" w:rsidRPr="002743BE" w:rsidRDefault="00454CFE" w:rsidP="00B673EA">
      <w:pPr>
        <w:pStyle w:val="Akapitzlist"/>
        <w:numPr>
          <w:ilvl w:val="3"/>
          <w:numId w:val="46"/>
        </w:numPr>
        <w:spacing w:before="120" w:after="0" w:line="240" w:lineRule="auto"/>
        <w:jc w:val="both"/>
        <w:rPr>
          <w:szCs w:val="24"/>
        </w:rPr>
      </w:pPr>
      <w:r w:rsidRPr="002743BE">
        <w:rPr>
          <w:szCs w:val="24"/>
        </w:rPr>
        <w:t>Zajęcia nie podlegają ocenie i nie mają wpływu na promocję ucznia do klasy programowo wyższej ani na ukończenie szkoły przez ucznia.</w:t>
      </w:r>
    </w:p>
    <w:p w:rsidR="007A4210" w:rsidRPr="002743BE" w:rsidRDefault="007A4210" w:rsidP="000D2278">
      <w:pPr>
        <w:pStyle w:val="Akapitzlist"/>
        <w:spacing w:before="120" w:after="0" w:line="240" w:lineRule="auto"/>
        <w:ind w:left="360"/>
        <w:jc w:val="both"/>
        <w:rPr>
          <w:szCs w:val="24"/>
        </w:rPr>
      </w:pPr>
    </w:p>
    <w:p w:rsidR="006D2887" w:rsidRPr="002743BE" w:rsidRDefault="006D2887" w:rsidP="007A4210">
      <w:pPr>
        <w:jc w:val="center"/>
      </w:pPr>
      <w:r w:rsidRPr="002743BE">
        <w:t>§</w:t>
      </w:r>
      <w:r w:rsidR="007A4210" w:rsidRPr="002743BE">
        <w:t xml:space="preserve"> 39</w:t>
      </w:r>
    </w:p>
    <w:p w:rsidR="0021190B" w:rsidRPr="002743BE" w:rsidRDefault="005E0D82" w:rsidP="00B673EA">
      <w:pPr>
        <w:pStyle w:val="Akapitzlist"/>
        <w:numPr>
          <w:ilvl w:val="1"/>
          <w:numId w:val="47"/>
        </w:numPr>
        <w:rPr>
          <w:bCs/>
          <w:szCs w:val="24"/>
        </w:rPr>
      </w:pPr>
      <w:r w:rsidRPr="002743BE">
        <w:rPr>
          <w:bCs/>
          <w:szCs w:val="24"/>
        </w:rPr>
        <w:t xml:space="preserve">Obowiązkowe zajęcia wychowania fizycznego </w:t>
      </w:r>
      <w:r w:rsidR="0021190B" w:rsidRPr="002743BE">
        <w:rPr>
          <w:bCs/>
          <w:szCs w:val="24"/>
        </w:rPr>
        <w:t>dla klas IV – VIII mogą być realizowane w formie:</w:t>
      </w:r>
    </w:p>
    <w:p w:rsidR="00605351" w:rsidRPr="002743BE" w:rsidRDefault="0096744D" w:rsidP="00B673EA">
      <w:pPr>
        <w:pStyle w:val="Akapitzlist"/>
        <w:numPr>
          <w:ilvl w:val="0"/>
          <w:numId w:val="54"/>
        </w:numPr>
      </w:pPr>
      <w:r w:rsidRPr="002743BE">
        <w:t>zajęć klasowo – lekcyjnych</w:t>
      </w:r>
    </w:p>
    <w:p w:rsidR="0096744D" w:rsidRPr="002743BE" w:rsidRDefault="0096744D" w:rsidP="00B673EA">
      <w:pPr>
        <w:pStyle w:val="Akapitzlist"/>
        <w:numPr>
          <w:ilvl w:val="0"/>
          <w:numId w:val="54"/>
        </w:numPr>
      </w:pPr>
      <w:r w:rsidRPr="002743BE">
        <w:t>zajęć do wyboru: sportowych, sprawnościowo – zdrowotnych, tanecznych, aktywnej turystyki</w:t>
      </w:r>
    </w:p>
    <w:p w:rsidR="000E2118" w:rsidRPr="002743BE" w:rsidRDefault="000E2118" w:rsidP="00B673EA">
      <w:pPr>
        <w:pStyle w:val="Akapitzlist"/>
        <w:numPr>
          <w:ilvl w:val="0"/>
          <w:numId w:val="54"/>
        </w:numPr>
      </w:pPr>
      <w:r w:rsidRPr="002743BE">
        <w:t>zajęć na basenie</w:t>
      </w:r>
    </w:p>
    <w:p w:rsidR="00EE0A72" w:rsidRPr="002743BE" w:rsidRDefault="00420C28" w:rsidP="00B673EA">
      <w:pPr>
        <w:pStyle w:val="Akapitzlist"/>
        <w:numPr>
          <w:ilvl w:val="0"/>
          <w:numId w:val="54"/>
        </w:numPr>
      </w:pPr>
      <w:r w:rsidRPr="002743BE">
        <w:t>z</w:t>
      </w:r>
      <w:r w:rsidR="00EE0A72" w:rsidRPr="002743BE">
        <w:t>ajęcia klasowo – lekcyjne są realizowane w wymiarze nie mniejszym niż 2 godziny lekcyjne tygodniowo.</w:t>
      </w:r>
    </w:p>
    <w:p w:rsidR="00EE0A72" w:rsidRPr="002743BE" w:rsidRDefault="00EE0A72" w:rsidP="00B673EA">
      <w:pPr>
        <w:pStyle w:val="Akapitzlist"/>
        <w:numPr>
          <w:ilvl w:val="1"/>
          <w:numId w:val="47"/>
        </w:numPr>
      </w:pPr>
      <w:r w:rsidRPr="002743BE">
        <w:t>Dopuszcza się możliwość łączenia, w okresie nie dłuższym niż 4 tygodnie, godzin zajęć do wyboru przez uczniów</w:t>
      </w:r>
      <w:r w:rsidR="006C7953" w:rsidRPr="002743BE">
        <w:t xml:space="preserve"> z zachowaniem liczby godzin przeznaczonych na te zajęcia.</w:t>
      </w:r>
    </w:p>
    <w:p w:rsidR="000E2118" w:rsidRPr="002743BE" w:rsidRDefault="000E2118" w:rsidP="00B673EA">
      <w:pPr>
        <w:pStyle w:val="Akapitzlist"/>
        <w:numPr>
          <w:ilvl w:val="1"/>
          <w:numId w:val="47"/>
        </w:numPr>
      </w:pPr>
      <w:r w:rsidRPr="002743BE">
        <w:t>W klasach I</w:t>
      </w:r>
      <w:r w:rsidR="00AC25A5" w:rsidRPr="002743BE">
        <w:t xml:space="preserve"> – VIII uprawnieni nauczyciele wychowania fizycznego prowadzą naukę pływania</w:t>
      </w:r>
      <w:r w:rsidR="00454CFE" w:rsidRPr="002743BE">
        <w:t>.</w:t>
      </w:r>
    </w:p>
    <w:p w:rsidR="006C7953" w:rsidRPr="002743BE" w:rsidRDefault="006C7953" w:rsidP="00B673EA">
      <w:pPr>
        <w:pStyle w:val="Akapitzlist"/>
        <w:numPr>
          <w:ilvl w:val="1"/>
          <w:numId w:val="47"/>
        </w:numPr>
      </w:pPr>
      <w:r w:rsidRPr="002743BE">
        <w:t>W przypadku zajęć, o których mowa w ust. 1, pkt 2 po uzgodnieniu z organem prowadzącym i po zaopiniowaniu przez radę pedagogiczną i radę rodziców, dyrektor szkoły przygotowuje propozycję zajęć do wyboru przez uczniów uwzględniając:</w:t>
      </w:r>
    </w:p>
    <w:p w:rsidR="006C7953" w:rsidRPr="002743BE" w:rsidRDefault="00464A63" w:rsidP="00B673EA">
      <w:pPr>
        <w:pStyle w:val="Akapitzlist"/>
        <w:numPr>
          <w:ilvl w:val="0"/>
          <w:numId w:val="77"/>
        </w:numPr>
      </w:pPr>
      <w:r w:rsidRPr="002743BE">
        <w:t>potrzeby zdrowotne uczniów, ich zainteresowania oraz osiągnięcia w danej dziedzinie</w:t>
      </w:r>
    </w:p>
    <w:p w:rsidR="00464A63" w:rsidRPr="002743BE" w:rsidRDefault="00464A63" w:rsidP="00B673EA">
      <w:pPr>
        <w:pStyle w:val="Akapitzlist"/>
        <w:numPr>
          <w:ilvl w:val="0"/>
          <w:numId w:val="77"/>
        </w:numPr>
      </w:pPr>
      <w:r w:rsidRPr="002743BE">
        <w:t xml:space="preserve">uwarunkowania lokalne </w:t>
      </w:r>
    </w:p>
    <w:p w:rsidR="00464A63" w:rsidRPr="002743BE" w:rsidRDefault="00464A63" w:rsidP="00B673EA">
      <w:pPr>
        <w:pStyle w:val="Akapitzlist"/>
        <w:numPr>
          <w:ilvl w:val="0"/>
          <w:numId w:val="77"/>
        </w:numPr>
      </w:pPr>
      <w:r w:rsidRPr="002743BE">
        <w:t>miejsce zamieszkania uczniów</w:t>
      </w:r>
    </w:p>
    <w:p w:rsidR="00464A63" w:rsidRPr="002743BE" w:rsidRDefault="00464A63" w:rsidP="00B673EA">
      <w:pPr>
        <w:pStyle w:val="Akapitzlist"/>
        <w:numPr>
          <w:ilvl w:val="0"/>
          <w:numId w:val="77"/>
        </w:numPr>
      </w:pPr>
      <w:r w:rsidRPr="002743BE">
        <w:t>tradycje sportowe szkoły, środowiska</w:t>
      </w:r>
    </w:p>
    <w:p w:rsidR="00464A63" w:rsidRPr="002743BE" w:rsidRDefault="00464A63" w:rsidP="00B673EA">
      <w:pPr>
        <w:pStyle w:val="Akapitzlist"/>
        <w:numPr>
          <w:ilvl w:val="0"/>
          <w:numId w:val="77"/>
        </w:numPr>
      </w:pPr>
      <w:r w:rsidRPr="002743BE">
        <w:t>możliwości kadrowe</w:t>
      </w:r>
    </w:p>
    <w:p w:rsidR="00464A63" w:rsidRPr="002743BE" w:rsidRDefault="00464A63" w:rsidP="00B673EA">
      <w:pPr>
        <w:pStyle w:val="Akapitzlist"/>
        <w:numPr>
          <w:ilvl w:val="0"/>
          <w:numId w:val="77"/>
        </w:numPr>
      </w:pPr>
      <w:r w:rsidRPr="002743BE">
        <w:t>bazę sportową</w:t>
      </w:r>
      <w:r w:rsidR="00605351" w:rsidRPr="002743BE">
        <w:t>.</w:t>
      </w:r>
    </w:p>
    <w:p w:rsidR="00605351" w:rsidRPr="002743BE" w:rsidRDefault="00605351" w:rsidP="00420C28">
      <w:pPr>
        <w:jc w:val="center"/>
        <w:rPr>
          <w:bCs/>
          <w:szCs w:val="24"/>
        </w:rPr>
      </w:pPr>
      <w:r w:rsidRPr="002743BE">
        <w:rPr>
          <w:bCs/>
          <w:szCs w:val="24"/>
        </w:rPr>
        <w:t>§</w:t>
      </w:r>
      <w:r w:rsidR="00BD0AD0" w:rsidRPr="002743BE">
        <w:rPr>
          <w:bCs/>
          <w:szCs w:val="24"/>
        </w:rPr>
        <w:t xml:space="preserve"> 40</w:t>
      </w:r>
    </w:p>
    <w:p w:rsidR="00605351" w:rsidRPr="002743BE" w:rsidRDefault="00605351" w:rsidP="00B673EA">
      <w:pPr>
        <w:pStyle w:val="Akapitzlist"/>
        <w:numPr>
          <w:ilvl w:val="0"/>
          <w:numId w:val="55"/>
        </w:numPr>
      </w:pPr>
      <w:r w:rsidRPr="002743BE">
        <w:t>Nauka w szkole może odbywać się w systemie dwuzmianowym.</w:t>
      </w:r>
      <w:r w:rsidR="000467E1" w:rsidRPr="002743BE">
        <w:t xml:space="preserve"> </w:t>
      </w:r>
    </w:p>
    <w:p w:rsidR="00605351" w:rsidRPr="002743BE" w:rsidRDefault="00605351" w:rsidP="00B673EA">
      <w:pPr>
        <w:pStyle w:val="Akapitzlist"/>
        <w:numPr>
          <w:ilvl w:val="0"/>
          <w:numId w:val="55"/>
        </w:numPr>
      </w:pPr>
      <w:r w:rsidRPr="002743BE">
        <w:t xml:space="preserve">Naukę na drugą zmianę realizują uczniowie </w:t>
      </w:r>
      <w:r w:rsidR="00917DD0" w:rsidRPr="002743BE">
        <w:t>I-go etapu edukacyjnego.</w:t>
      </w:r>
    </w:p>
    <w:p w:rsidR="00917DD0" w:rsidRPr="002743BE" w:rsidRDefault="00917DD0" w:rsidP="00B673EA">
      <w:pPr>
        <w:pStyle w:val="Akapitzlist"/>
        <w:numPr>
          <w:ilvl w:val="0"/>
          <w:numId w:val="55"/>
        </w:numPr>
      </w:pPr>
      <w:r w:rsidRPr="002743BE">
        <w:t xml:space="preserve">O prawie do nauki na pierwszą zmianę decydują </w:t>
      </w:r>
      <w:r w:rsidR="000C7334" w:rsidRPr="002743BE">
        <w:t>kryteria zawarte corocznie w zasadach rekrutacji ustalanych przez dyrektora szkoły.</w:t>
      </w:r>
    </w:p>
    <w:p w:rsidR="000467E1" w:rsidRPr="002743BE" w:rsidRDefault="000467E1" w:rsidP="000467E1">
      <w:pPr>
        <w:pStyle w:val="Ustp"/>
        <w:numPr>
          <w:ilvl w:val="0"/>
          <w:numId w:val="0"/>
        </w:numPr>
        <w:rPr>
          <w:rFonts w:cs="Arial"/>
          <w:b/>
          <w:bCs/>
          <w:color w:val="auto"/>
        </w:rPr>
      </w:pPr>
      <w:r w:rsidRPr="002743BE">
        <w:rPr>
          <w:rFonts w:cs="Arial"/>
          <w:b/>
          <w:bCs/>
          <w:color w:val="auto"/>
        </w:rPr>
        <w:t>4. W przypadku zagrożenia epidemicznego lub innych zagrożeń zdrowia uczniów i pracowników, Dyrektor szkoły ma prawo dostosowania okresowego organizacji pracy szkoły do wytycznych GIS, w tym wprowadzenia organizacji pracy szkoły uwzględniającej zmianowość na wszystkich etapach edukacyjnych..</w:t>
      </w:r>
    </w:p>
    <w:p w:rsidR="000467E1" w:rsidRPr="002743BE" w:rsidRDefault="000467E1" w:rsidP="000467E1"/>
    <w:p w:rsidR="00492639" w:rsidRPr="002743BE" w:rsidRDefault="00492639" w:rsidP="00492639">
      <w:pPr>
        <w:spacing w:before="120" w:after="0" w:line="240" w:lineRule="auto"/>
        <w:jc w:val="center"/>
        <w:rPr>
          <w:bCs/>
          <w:szCs w:val="24"/>
        </w:rPr>
      </w:pPr>
      <w:r w:rsidRPr="002743BE">
        <w:rPr>
          <w:bCs/>
          <w:szCs w:val="24"/>
        </w:rPr>
        <w:t xml:space="preserve">§ </w:t>
      </w:r>
      <w:r w:rsidR="00BD0AD0" w:rsidRPr="002743BE">
        <w:rPr>
          <w:bCs/>
          <w:szCs w:val="24"/>
        </w:rPr>
        <w:t>41</w:t>
      </w:r>
    </w:p>
    <w:p w:rsidR="00454CFE" w:rsidRPr="002743BE" w:rsidRDefault="00454CFE" w:rsidP="00492639">
      <w:pPr>
        <w:spacing w:before="120" w:after="0" w:line="240" w:lineRule="auto"/>
        <w:jc w:val="center"/>
        <w:rPr>
          <w:szCs w:val="24"/>
        </w:rPr>
      </w:pPr>
    </w:p>
    <w:p w:rsidR="00492639" w:rsidRPr="002743BE" w:rsidRDefault="00492639" w:rsidP="00B673EA">
      <w:pPr>
        <w:pStyle w:val="Akapitzlist"/>
        <w:numPr>
          <w:ilvl w:val="0"/>
          <w:numId w:val="53"/>
        </w:numPr>
      </w:pPr>
      <w:r w:rsidRPr="002743BE">
        <w:rPr>
          <w:szCs w:val="24"/>
        </w:rPr>
        <w:t>Do realizacji celów statutowych szkoła posiada odpowiednie pomieszczenia:</w:t>
      </w:r>
    </w:p>
    <w:p w:rsidR="00492639" w:rsidRPr="002743BE" w:rsidRDefault="00CA6913" w:rsidP="00B673EA">
      <w:pPr>
        <w:pStyle w:val="Akapitzlist"/>
        <w:numPr>
          <w:ilvl w:val="1"/>
          <w:numId w:val="53"/>
        </w:numPr>
        <w:rPr>
          <w:szCs w:val="24"/>
        </w:rPr>
      </w:pPr>
      <w:r w:rsidRPr="002743BE">
        <w:rPr>
          <w:szCs w:val="24"/>
        </w:rPr>
        <w:t>sale lekcyjne z niezbędnym wyposażeniem</w:t>
      </w:r>
    </w:p>
    <w:p w:rsidR="00CA6913" w:rsidRPr="002743BE" w:rsidRDefault="00CA6913" w:rsidP="00B673EA">
      <w:pPr>
        <w:pStyle w:val="Akapitzlist"/>
        <w:numPr>
          <w:ilvl w:val="1"/>
          <w:numId w:val="53"/>
        </w:numPr>
        <w:rPr>
          <w:szCs w:val="24"/>
        </w:rPr>
      </w:pPr>
      <w:r w:rsidRPr="002743BE">
        <w:rPr>
          <w:szCs w:val="24"/>
        </w:rPr>
        <w:t>świetlicę</w:t>
      </w:r>
    </w:p>
    <w:p w:rsidR="00CA6913" w:rsidRPr="002743BE" w:rsidRDefault="00CA6913" w:rsidP="00B673EA">
      <w:pPr>
        <w:pStyle w:val="Akapitzlist"/>
        <w:numPr>
          <w:ilvl w:val="1"/>
          <w:numId w:val="53"/>
        </w:numPr>
        <w:rPr>
          <w:szCs w:val="24"/>
        </w:rPr>
      </w:pPr>
      <w:r w:rsidRPr="002743BE">
        <w:rPr>
          <w:szCs w:val="24"/>
        </w:rPr>
        <w:t>bibliotekę szkolną</w:t>
      </w:r>
    </w:p>
    <w:p w:rsidR="00CA6913" w:rsidRPr="002743BE" w:rsidRDefault="00CA6913" w:rsidP="00B673EA">
      <w:pPr>
        <w:pStyle w:val="Akapitzlist"/>
        <w:numPr>
          <w:ilvl w:val="1"/>
          <w:numId w:val="53"/>
        </w:numPr>
        <w:rPr>
          <w:szCs w:val="24"/>
        </w:rPr>
      </w:pPr>
      <w:r w:rsidRPr="002743BE">
        <w:rPr>
          <w:szCs w:val="24"/>
        </w:rPr>
        <w:t>zespół obiektów sportowo – rekreacyjnych</w:t>
      </w:r>
    </w:p>
    <w:p w:rsidR="00CA6913" w:rsidRPr="002743BE" w:rsidRDefault="00CA6913" w:rsidP="00B673EA">
      <w:pPr>
        <w:pStyle w:val="Akapitzlist"/>
        <w:numPr>
          <w:ilvl w:val="1"/>
          <w:numId w:val="53"/>
        </w:numPr>
        <w:rPr>
          <w:szCs w:val="24"/>
        </w:rPr>
      </w:pPr>
      <w:r w:rsidRPr="002743BE">
        <w:rPr>
          <w:szCs w:val="24"/>
        </w:rPr>
        <w:t>gabinet pedagoga szkolnego</w:t>
      </w:r>
    </w:p>
    <w:p w:rsidR="00CA6913" w:rsidRPr="002743BE" w:rsidRDefault="00CA6913" w:rsidP="00B673EA">
      <w:pPr>
        <w:pStyle w:val="Akapitzlist"/>
        <w:numPr>
          <w:ilvl w:val="1"/>
          <w:numId w:val="53"/>
        </w:numPr>
        <w:rPr>
          <w:szCs w:val="24"/>
        </w:rPr>
      </w:pPr>
      <w:r w:rsidRPr="002743BE">
        <w:rPr>
          <w:szCs w:val="24"/>
        </w:rPr>
        <w:t>gabinet psychologa szkolnego</w:t>
      </w:r>
    </w:p>
    <w:p w:rsidR="00CA6913" w:rsidRPr="002743BE" w:rsidRDefault="00CA6913" w:rsidP="00B673EA">
      <w:pPr>
        <w:pStyle w:val="Akapitzlist"/>
        <w:numPr>
          <w:ilvl w:val="1"/>
          <w:numId w:val="53"/>
        </w:numPr>
        <w:rPr>
          <w:szCs w:val="24"/>
        </w:rPr>
      </w:pPr>
      <w:r w:rsidRPr="002743BE">
        <w:rPr>
          <w:szCs w:val="24"/>
        </w:rPr>
        <w:t>pomieszczenia dla działalności samorządu uczniowskiego, organizacji i stowarzyszeń</w:t>
      </w:r>
    </w:p>
    <w:p w:rsidR="00CA6913" w:rsidRPr="002743BE" w:rsidRDefault="000C211A" w:rsidP="00B673EA">
      <w:pPr>
        <w:pStyle w:val="Akapitzlist"/>
        <w:numPr>
          <w:ilvl w:val="1"/>
          <w:numId w:val="53"/>
        </w:numPr>
        <w:rPr>
          <w:szCs w:val="24"/>
        </w:rPr>
      </w:pPr>
      <w:r w:rsidRPr="002743BE">
        <w:rPr>
          <w:szCs w:val="24"/>
        </w:rPr>
        <w:t>sale informatyczne</w:t>
      </w:r>
    </w:p>
    <w:p w:rsidR="000C211A" w:rsidRPr="002743BE" w:rsidRDefault="000C211A" w:rsidP="00B673EA">
      <w:pPr>
        <w:pStyle w:val="Akapitzlist"/>
        <w:numPr>
          <w:ilvl w:val="1"/>
          <w:numId w:val="53"/>
        </w:numPr>
        <w:rPr>
          <w:szCs w:val="24"/>
        </w:rPr>
      </w:pPr>
      <w:r w:rsidRPr="002743BE">
        <w:rPr>
          <w:szCs w:val="24"/>
        </w:rPr>
        <w:t>aulę</w:t>
      </w:r>
    </w:p>
    <w:p w:rsidR="000C211A" w:rsidRPr="002743BE" w:rsidRDefault="000C211A" w:rsidP="00B673EA">
      <w:pPr>
        <w:pStyle w:val="Akapitzlist"/>
        <w:numPr>
          <w:ilvl w:val="1"/>
          <w:numId w:val="53"/>
        </w:numPr>
        <w:rPr>
          <w:szCs w:val="24"/>
        </w:rPr>
      </w:pPr>
      <w:r w:rsidRPr="002743BE">
        <w:rPr>
          <w:szCs w:val="24"/>
        </w:rPr>
        <w:t>pomieszczenia administracyjno – gospodarcze</w:t>
      </w:r>
    </w:p>
    <w:p w:rsidR="000C211A" w:rsidRPr="002743BE" w:rsidRDefault="00056236" w:rsidP="00B673EA">
      <w:pPr>
        <w:pStyle w:val="Akapitzlist"/>
        <w:numPr>
          <w:ilvl w:val="1"/>
          <w:numId w:val="53"/>
        </w:numPr>
        <w:rPr>
          <w:szCs w:val="24"/>
        </w:rPr>
      </w:pPr>
      <w:r w:rsidRPr="002743BE">
        <w:rPr>
          <w:szCs w:val="24"/>
        </w:rPr>
        <w:t>salę</w:t>
      </w:r>
      <w:r w:rsidR="000C211A" w:rsidRPr="002743BE">
        <w:rPr>
          <w:szCs w:val="24"/>
        </w:rPr>
        <w:t xml:space="preserve"> zajęć terapeutycznych</w:t>
      </w:r>
      <w:r w:rsidR="00E91F58" w:rsidRPr="002743BE">
        <w:rPr>
          <w:szCs w:val="24"/>
        </w:rPr>
        <w:t>.</w:t>
      </w:r>
    </w:p>
    <w:p w:rsidR="00B909FF" w:rsidRPr="002743BE" w:rsidRDefault="00B909FF" w:rsidP="00B909FF">
      <w:pPr>
        <w:pStyle w:val="Akapitzlist"/>
        <w:ind w:left="1440"/>
        <w:rPr>
          <w:szCs w:val="24"/>
        </w:rPr>
      </w:pPr>
    </w:p>
    <w:p w:rsidR="00671504" w:rsidRPr="002743BE" w:rsidRDefault="00BD0AD0" w:rsidP="007B13E5">
      <w:pPr>
        <w:jc w:val="center"/>
      </w:pPr>
      <w:r w:rsidRPr="002743BE">
        <w:t>ROZDZIAŁ 5</w:t>
      </w:r>
    </w:p>
    <w:p w:rsidR="001D48FF" w:rsidRPr="002743BE" w:rsidRDefault="001D48FF" w:rsidP="001D48FF">
      <w:pPr>
        <w:jc w:val="center"/>
        <w:rPr>
          <w:b/>
        </w:rPr>
      </w:pPr>
      <w:r w:rsidRPr="002743BE">
        <w:rPr>
          <w:b/>
        </w:rPr>
        <w:t>Organizacja pracy szkoły muzycznej</w:t>
      </w:r>
    </w:p>
    <w:p w:rsidR="001D48FF" w:rsidRPr="002743BE" w:rsidRDefault="001D48FF" w:rsidP="001D48FF">
      <w:pPr>
        <w:pStyle w:val="Akapitzlist"/>
        <w:jc w:val="center"/>
      </w:pPr>
      <w:r w:rsidRPr="002743BE">
        <w:t>§ 42</w:t>
      </w:r>
    </w:p>
    <w:p w:rsidR="001D48FF" w:rsidRPr="002743BE" w:rsidRDefault="001D48FF" w:rsidP="001D48FF">
      <w:pPr>
        <w:rPr>
          <w:b/>
          <w:bCs/>
        </w:rPr>
      </w:pPr>
      <w:r w:rsidRPr="002743BE">
        <w:t>1. Dyrektor szkoły po uzyskaniu zgody Burmistrza Gminy Milicz ogłasza nabór do klasy I szkoły muzycznej. Przyjęcia kandydatów do poszczególnych klas szkoły muzycznej następują w oparciu o przepisy określone przez ministra właściwego do spraw kultury i ochrony dziedzictwa narodowego z zachowaniem zasady powszechnej dostępności.</w:t>
      </w:r>
    </w:p>
    <w:p w:rsidR="001D48FF" w:rsidRPr="002743BE" w:rsidRDefault="001D48FF" w:rsidP="001D48FF">
      <w:r w:rsidRPr="002743BE">
        <w:t>2. Kandydat może zostać przyjęty do szkoły muzycznej, jeżeli:</w:t>
      </w:r>
    </w:p>
    <w:p w:rsidR="001D48FF" w:rsidRPr="002743BE" w:rsidRDefault="001D48FF" w:rsidP="00B673EA">
      <w:pPr>
        <w:pStyle w:val="Akapitzlist"/>
        <w:numPr>
          <w:ilvl w:val="1"/>
          <w:numId w:val="17"/>
        </w:numPr>
      </w:pPr>
      <w:r w:rsidRPr="002743BE">
        <w:t>otrzymał pozytywną ocenę w wyniku przeprowadzonych badań przydatności</w:t>
      </w:r>
    </w:p>
    <w:p w:rsidR="001D48FF" w:rsidRPr="002743BE" w:rsidRDefault="001D48FF" w:rsidP="00B673EA">
      <w:pPr>
        <w:pStyle w:val="Akapitzlist"/>
        <w:numPr>
          <w:ilvl w:val="1"/>
          <w:numId w:val="17"/>
        </w:numPr>
      </w:pPr>
      <w:r w:rsidRPr="002743BE">
        <w:t>przechodzi z innej szkoły (także w trakcie roku szkolnego) po wcześniejszym przesłuchaniu kwalifikującym.</w:t>
      </w:r>
    </w:p>
    <w:p w:rsidR="001D48FF" w:rsidRPr="002743BE" w:rsidRDefault="001D48FF" w:rsidP="001D48FF">
      <w:r w:rsidRPr="002743BE">
        <w:t>3. Warunkiem ubiegania się do klasy pierwszej jest:</w:t>
      </w:r>
    </w:p>
    <w:p w:rsidR="001D48FF" w:rsidRPr="002743BE" w:rsidRDefault="001D48FF" w:rsidP="00B673EA">
      <w:pPr>
        <w:pStyle w:val="Akapitzlist"/>
        <w:numPr>
          <w:ilvl w:val="0"/>
          <w:numId w:val="68"/>
        </w:numPr>
      </w:pPr>
      <w:r w:rsidRPr="002743BE">
        <w:t>ukończenie 5 lat i nieprzekroczenie 8 roku życia w przypadku sześcioletniego cyklu kształcenia oraz ukończenie 8 lat i nieprzekroczenie 16 lat w przypadku cyklu czteroletniego</w:t>
      </w:r>
    </w:p>
    <w:p w:rsidR="001D48FF" w:rsidRPr="002743BE" w:rsidRDefault="001D48FF" w:rsidP="00B673EA">
      <w:pPr>
        <w:pStyle w:val="Akapitzlist"/>
        <w:numPr>
          <w:ilvl w:val="0"/>
          <w:numId w:val="68"/>
        </w:numPr>
      </w:pPr>
      <w:r w:rsidRPr="002743BE">
        <w:t>złożenie dokumentów: podanie, kwestionariusz osobowy oraz zaświadczenie lekarskie o braku przeciwwskazań do gry na instrumencie w terminie ustalonym przez dyrektora szkoły w harmonogramie rekrutacji do szkoły ogłaszanym każdego roku przez dyrektora szkoły do 30 IV</w:t>
      </w:r>
    </w:p>
    <w:p w:rsidR="001D48FF" w:rsidRPr="002743BE" w:rsidRDefault="001D48FF" w:rsidP="00B673EA">
      <w:pPr>
        <w:pStyle w:val="Akapitzlist"/>
        <w:numPr>
          <w:ilvl w:val="0"/>
          <w:numId w:val="68"/>
        </w:numPr>
      </w:pPr>
      <w:r w:rsidRPr="002743BE">
        <w:t>przystąpienie do badania przydatności przed komisją rekrutacyjną, kwalifikacyjną</w:t>
      </w:r>
    </w:p>
    <w:p w:rsidR="001D48FF" w:rsidRPr="002743BE" w:rsidRDefault="001D48FF" w:rsidP="00B673EA">
      <w:pPr>
        <w:pStyle w:val="Akapitzlist"/>
        <w:numPr>
          <w:ilvl w:val="0"/>
          <w:numId w:val="68"/>
        </w:numPr>
      </w:pPr>
      <w:r w:rsidRPr="002743BE">
        <w:t>w przypadku dziecka, które ukończyło 5 lat dostarczenie opinii poradni psychologiczno-pedagogicznej o psychofizycznej dojrzałości dziecka do podjęcia nauki szkolnej.</w:t>
      </w:r>
    </w:p>
    <w:p w:rsidR="001D48FF" w:rsidRPr="002743BE" w:rsidRDefault="001D48FF" w:rsidP="001D48FF">
      <w:r w:rsidRPr="002743BE">
        <w:t xml:space="preserve">4. Dyrektor szkoły powołuje spośród nauczycieli szkoły muzycznej komisję rekrutacyjną, kwalifikacyjną i wyznacza jej przewodniczącego i określa zadania członków komisji. </w:t>
      </w:r>
    </w:p>
    <w:p w:rsidR="001D48FF" w:rsidRPr="002743BE" w:rsidRDefault="001D48FF" w:rsidP="001D48FF">
      <w:r w:rsidRPr="002743BE">
        <w:t>5. Datę badania przydatności określa dyrektor szkoły w harmonogramie rekrutacji do szkoły ogłaszanym każdego roku przez dyrektora szkoły do 30 IV.</w:t>
      </w:r>
    </w:p>
    <w:p w:rsidR="001D48FF" w:rsidRPr="002743BE" w:rsidRDefault="001D48FF" w:rsidP="001D48FF">
      <w:r w:rsidRPr="002743BE">
        <w:t>6. Badanie przydatności polega na sprawdzeniu uzdolnień muzycznych i predyspozycji do nauki gry na danym instrumencie.</w:t>
      </w:r>
    </w:p>
    <w:p w:rsidR="001D48FF" w:rsidRPr="002743BE" w:rsidRDefault="001D48FF" w:rsidP="001D48FF">
      <w:r w:rsidRPr="002743BE">
        <w:t>7. Poszczególne badania oceniane są punktowo według następującej skali:</w:t>
      </w:r>
    </w:p>
    <w:p w:rsidR="001D48FF" w:rsidRPr="002743BE" w:rsidRDefault="001D48FF" w:rsidP="001D48FF">
      <w:pPr>
        <w:pStyle w:val="Akapitzlist"/>
      </w:pPr>
      <w:r w:rsidRPr="002743BE">
        <w:t>1)  1 – 26 – ocena niedostateczna</w:t>
      </w:r>
    </w:p>
    <w:p w:rsidR="001D48FF" w:rsidRPr="002743BE" w:rsidRDefault="001D48FF" w:rsidP="001D48FF">
      <w:pPr>
        <w:pStyle w:val="Akapitzlist"/>
      </w:pPr>
      <w:r w:rsidRPr="002743BE">
        <w:t>2)  27 – 29 – ocena dopuszczająca</w:t>
      </w:r>
    </w:p>
    <w:p w:rsidR="001D48FF" w:rsidRPr="002743BE" w:rsidRDefault="001D48FF" w:rsidP="001D48FF">
      <w:pPr>
        <w:pStyle w:val="Akapitzlist"/>
      </w:pPr>
      <w:r w:rsidRPr="002743BE">
        <w:t>3)  30 – 34 – ocena dostateczna</w:t>
      </w:r>
    </w:p>
    <w:p w:rsidR="001D48FF" w:rsidRPr="002743BE" w:rsidRDefault="001D48FF" w:rsidP="001D48FF">
      <w:pPr>
        <w:pStyle w:val="Akapitzlist"/>
      </w:pPr>
      <w:r w:rsidRPr="002743BE">
        <w:t>4)  35 – 42 – ocena dobra</w:t>
      </w:r>
    </w:p>
    <w:p w:rsidR="001D48FF" w:rsidRPr="002743BE" w:rsidRDefault="001D48FF" w:rsidP="001D48FF">
      <w:pPr>
        <w:pStyle w:val="Akapitzlist"/>
      </w:pPr>
      <w:r w:rsidRPr="002743BE">
        <w:t>5)  43 – 47 – ocena bardzo dobra</w:t>
      </w:r>
    </w:p>
    <w:p w:rsidR="001D48FF" w:rsidRPr="002743BE" w:rsidRDefault="001D48FF" w:rsidP="001D48FF">
      <w:pPr>
        <w:pStyle w:val="Akapitzlist"/>
      </w:pPr>
      <w:r w:rsidRPr="002743BE">
        <w:t>6)  48 - 50 – ocena celująca</w:t>
      </w:r>
    </w:p>
    <w:p w:rsidR="001D48FF" w:rsidRPr="002743BE" w:rsidRDefault="001D48FF" w:rsidP="001D48FF">
      <w:r w:rsidRPr="002743BE">
        <w:t>8. Decyzję o przyjęciu do szkoły muzycznej wydaje dyrektor, na podstawie oceny ostatecznej z przeprowadzonych badań, przy uwzględnieniu możliwości organizacyjno-finansowych szkoły. Dyrektor szkoły ogłasza listę kandydatów przyjętych do szkoły najpóźniej w dniu zakończenia zajęć dydaktyczno – wychowawczych w szkole.</w:t>
      </w:r>
    </w:p>
    <w:p w:rsidR="001D48FF" w:rsidRPr="002743BE" w:rsidRDefault="001D48FF" w:rsidP="001D48FF">
      <w:r w:rsidRPr="002743BE">
        <w:t>9. Kandydat, który otrzymał pozytywną ocenę z przeprowadzonych badań może nie zostać przyjęty do szkoły muzycznej z powodu braku miejsc we wskazanej specjalności, a także z powodu braku środków finansowych.</w:t>
      </w:r>
    </w:p>
    <w:p w:rsidR="001D48FF" w:rsidRPr="002743BE" w:rsidRDefault="001D48FF" w:rsidP="001D48FF">
      <w:r w:rsidRPr="002743BE">
        <w:t>10. Kandydat może ubiegać się o przyjęcie do klasy programowo wyższej. Decyzję o przyjęciu podejmuje dyrektor szkoły na podstawie:</w:t>
      </w:r>
    </w:p>
    <w:p w:rsidR="001D48FF" w:rsidRPr="002743BE" w:rsidRDefault="001D48FF" w:rsidP="00B673EA">
      <w:pPr>
        <w:pStyle w:val="Akapitzlist"/>
        <w:numPr>
          <w:ilvl w:val="1"/>
          <w:numId w:val="52"/>
        </w:numPr>
      </w:pPr>
      <w:r w:rsidRPr="002743BE">
        <w:t>przedstawienia świadectwa ukończenia odpowiedniej klasy szkoły, do której uczęszczał</w:t>
      </w:r>
    </w:p>
    <w:p w:rsidR="001D48FF" w:rsidRPr="002743BE" w:rsidRDefault="001D48FF" w:rsidP="00B673EA">
      <w:pPr>
        <w:pStyle w:val="Akapitzlist"/>
        <w:numPr>
          <w:ilvl w:val="1"/>
          <w:numId w:val="52"/>
        </w:numPr>
      </w:pPr>
      <w:r w:rsidRPr="002743BE">
        <w:t>ustalenia przez komisję kwalifikacyjną czy predyspozycje i poziom umiejętności kandydata odpowiadają programowi klasy, do której kandydat ma być przyjęty.</w:t>
      </w:r>
    </w:p>
    <w:p w:rsidR="001D48FF" w:rsidRPr="002743BE" w:rsidRDefault="001D48FF" w:rsidP="001D48FF">
      <w:r w:rsidRPr="002743BE">
        <w:t>11. Szkoła może prowadzić dla kandydatów poradnictwo obejmujące informowanie o zasadach przyjęć, warunkach nauki i programie kształcenia.</w:t>
      </w:r>
    </w:p>
    <w:p w:rsidR="001D48FF" w:rsidRPr="002743BE" w:rsidRDefault="001D48FF" w:rsidP="001D48FF">
      <w:r w:rsidRPr="002743BE">
        <w:t>12. W szkole dopuszcza się skreślenie ucznia z listy uczniów w następujących przypadkach:</w:t>
      </w:r>
    </w:p>
    <w:p w:rsidR="001D48FF" w:rsidRPr="002743BE" w:rsidRDefault="001D48FF" w:rsidP="001D48FF">
      <w:pPr>
        <w:pStyle w:val="Akapitzlist"/>
      </w:pPr>
      <w:r w:rsidRPr="002743BE">
        <w:t>1) zniszczenie mienia szkolnego</w:t>
      </w:r>
    </w:p>
    <w:p w:rsidR="001D48FF" w:rsidRPr="002743BE" w:rsidRDefault="001D48FF" w:rsidP="001D48FF">
      <w:pPr>
        <w:pStyle w:val="Akapitzlist"/>
      </w:pPr>
      <w:r w:rsidRPr="002743BE">
        <w:t>2) nagminne łamanie zasad współżycia społecznego i porządku szkolnego</w:t>
      </w:r>
    </w:p>
    <w:p w:rsidR="001D48FF" w:rsidRPr="002743BE" w:rsidRDefault="001D48FF" w:rsidP="001D48FF">
      <w:pPr>
        <w:pStyle w:val="Akapitzlist"/>
      </w:pPr>
      <w:r w:rsidRPr="002743BE">
        <w:t>3) złożenia przez rodzica pisemnej rezygnacji z nauki w szkole</w:t>
      </w:r>
    </w:p>
    <w:p w:rsidR="001D48FF" w:rsidRPr="002743BE" w:rsidRDefault="001D48FF" w:rsidP="001D48FF">
      <w:pPr>
        <w:pStyle w:val="Akapitzlist"/>
      </w:pPr>
      <w:r w:rsidRPr="002743BE">
        <w:t xml:space="preserve">4) niezgłoszonej i nieusprawiedliwionej nieobecności na zajęciach w okresie </w:t>
      </w:r>
      <w:r w:rsidRPr="002743BE">
        <w:br/>
        <w:t>4 tygodni</w:t>
      </w:r>
    </w:p>
    <w:p w:rsidR="001D48FF" w:rsidRPr="002743BE" w:rsidRDefault="001D48FF" w:rsidP="001D48FF">
      <w:pPr>
        <w:pStyle w:val="Akapitzlist"/>
      </w:pPr>
      <w:r w:rsidRPr="002743BE">
        <w:t>5) nieuzyskanie promocji do klasy programowo wyższej</w:t>
      </w:r>
    </w:p>
    <w:p w:rsidR="001D48FF" w:rsidRPr="002743BE" w:rsidRDefault="001D48FF" w:rsidP="001D48FF">
      <w:pPr>
        <w:pStyle w:val="Akapitzlist"/>
      </w:pPr>
      <w:r w:rsidRPr="002743BE">
        <w:t>6) stwierdzenie przez kompetentne instytucje spożycie alkoholu, zażycie narkotyków, pobicie, łamanie prawa</w:t>
      </w:r>
    </w:p>
    <w:p w:rsidR="001D48FF" w:rsidRPr="002743BE" w:rsidRDefault="001D48FF" w:rsidP="001D48FF">
      <w:pPr>
        <w:pStyle w:val="Akapitzlist"/>
        <w:rPr>
          <w:bCs/>
        </w:rPr>
      </w:pPr>
      <w:r w:rsidRPr="002743BE">
        <w:t>7) przeniesienie do innej szkoły.</w:t>
      </w:r>
    </w:p>
    <w:p w:rsidR="001D48FF" w:rsidRPr="002743BE" w:rsidRDefault="001D48FF" w:rsidP="001D48FF">
      <w:r w:rsidRPr="002743BE">
        <w:rPr>
          <w:bCs/>
        </w:rPr>
        <w:t>13</w:t>
      </w:r>
      <w:r w:rsidRPr="002743BE">
        <w:rPr>
          <w:b/>
          <w:bCs/>
        </w:rPr>
        <w:t xml:space="preserve">. </w:t>
      </w:r>
      <w:r w:rsidRPr="002743BE">
        <w:t>Procedura skreślenia z listy uczniów:</w:t>
      </w:r>
    </w:p>
    <w:p w:rsidR="001D48FF" w:rsidRPr="002743BE" w:rsidRDefault="001D48FF" w:rsidP="001D48FF">
      <w:pPr>
        <w:pStyle w:val="Akapitzlist"/>
      </w:pPr>
      <w:r w:rsidRPr="002743BE">
        <w:t>1) umotywowany wniosek pisemny o skreślenie ucznia mogą zgłaszać do dyrektora szkoły nauczyciele</w:t>
      </w:r>
    </w:p>
    <w:p w:rsidR="001D48FF" w:rsidRPr="002743BE" w:rsidRDefault="001D48FF" w:rsidP="001D48FF">
      <w:pPr>
        <w:pStyle w:val="Akapitzlist"/>
      </w:pPr>
      <w:r w:rsidRPr="002743BE">
        <w:t>2) dyrektor szkoły kieruje do rodziców (prawnych opiekunów) pismo informujące o wszczęciu procedury skreślenia z listy uczniów</w:t>
      </w:r>
    </w:p>
    <w:p w:rsidR="001D48FF" w:rsidRPr="002743BE" w:rsidRDefault="001D48FF" w:rsidP="001D48FF">
      <w:pPr>
        <w:pStyle w:val="Akapitzlist"/>
      </w:pPr>
      <w:r w:rsidRPr="002743BE">
        <w:t>3) po 12 dniach roboczych od daty doręczenia w/w pisma dyrektor zwołuje radę pedagogiczną, która po zapoznaniu się z okolicznościami podejmuje uchwałę o skreśleniu z listy uczniów</w:t>
      </w:r>
    </w:p>
    <w:p w:rsidR="001D48FF" w:rsidRPr="002743BE" w:rsidRDefault="001D48FF" w:rsidP="001D48FF">
      <w:pPr>
        <w:pStyle w:val="Akapitzlist"/>
      </w:pPr>
      <w:r w:rsidRPr="002743BE">
        <w:t>4) na podstawie uchwały rady pedagogicznej i po zasięgnięciu opinii SU dyrektor szkoły podejmuje decyzję o skreśleniu ucznia z listy uczniów.</w:t>
      </w:r>
    </w:p>
    <w:p w:rsidR="001D48FF" w:rsidRPr="002743BE" w:rsidRDefault="001D48FF" w:rsidP="001D48FF">
      <w:pPr>
        <w:jc w:val="center"/>
      </w:pPr>
      <w:r w:rsidRPr="002743BE">
        <w:t>§ 43</w:t>
      </w:r>
    </w:p>
    <w:p w:rsidR="001D48FF" w:rsidRPr="002743BE" w:rsidRDefault="001D48FF" w:rsidP="001D48FF">
      <w:r w:rsidRPr="002743BE">
        <w:t>W szkole muzycznej formy i czas pracy określone są odrębnymi przepisami.</w:t>
      </w:r>
    </w:p>
    <w:p w:rsidR="001D48FF" w:rsidRPr="002743BE" w:rsidRDefault="001D48FF" w:rsidP="001D48FF">
      <w:pPr>
        <w:jc w:val="center"/>
      </w:pPr>
      <w:r w:rsidRPr="002743BE">
        <w:t>§ 44</w:t>
      </w:r>
    </w:p>
    <w:p w:rsidR="001D48FF" w:rsidRPr="002743BE" w:rsidRDefault="001D48FF" w:rsidP="00B673EA">
      <w:pPr>
        <w:pStyle w:val="Akapitzlist"/>
        <w:numPr>
          <w:ilvl w:val="1"/>
          <w:numId w:val="54"/>
        </w:numPr>
      </w:pPr>
      <w:r w:rsidRPr="002743BE">
        <w:t>W szkole muzycznej funkcjonuje fundusz muzyczny.</w:t>
      </w:r>
    </w:p>
    <w:p w:rsidR="001D48FF" w:rsidRPr="002743BE" w:rsidRDefault="001D48FF" w:rsidP="00B673EA">
      <w:pPr>
        <w:pStyle w:val="Akapitzlist"/>
        <w:numPr>
          <w:ilvl w:val="1"/>
          <w:numId w:val="54"/>
        </w:numPr>
      </w:pPr>
      <w:r w:rsidRPr="002743BE">
        <w:t>Środki funduszu powstające z wpłat rodziców oraz z innych źródeł gromadzone są w ramach środków specjalnych szkoły.</w:t>
      </w:r>
    </w:p>
    <w:p w:rsidR="001D48FF" w:rsidRPr="002743BE" w:rsidRDefault="001D48FF" w:rsidP="00B673EA">
      <w:pPr>
        <w:pStyle w:val="Akapitzlist"/>
        <w:numPr>
          <w:ilvl w:val="1"/>
          <w:numId w:val="54"/>
        </w:numPr>
      </w:pPr>
      <w:r w:rsidRPr="002743BE">
        <w:t>O wysokości funduszu muzycznego decyduje Rada Rodziców szkoły muzycznej w porozumieniu z dyrektorem.</w:t>
      </w:r>
    </w:p>
    <w:p w:rsidR="001D48FF" w:rsidRPr="002743BE" w:rsidRDefault="001D48FF" w:rsidP="00B673EA">
      <w:pPr>
        <w:pStyle w:val="Akapitzlist"/>
        <w:numPr>
          <w:ilvl w:val="1"/>
          <w:numId w:val="54"/>
        </w:numPr>
      </w:pPr>
      <w:r w:rsidRPr="002743BE">
        <w:t>Środki funduszu muzycznego wydatkowane są na funkcjonowanie szkoły, w tym przede wszystkim na zakup i konserwację instrumentów muzycznych, materiałów eksploatacyjnych, organizację koncertów, itp.</w:t>
      </w:r>
    </w:p>
    <w:p w:rsidR="001D48FF" w:rsidRPr="002743BE" w:rsidRDefault="001D48FF" w:rsidP="001D48FF">
      <w:pPr>
        <w:jc w:val="center"/>
      </w:pPr>
      <w:r w:rsidRPr="002743BE">
        <w:t>§ 45</w:t>
      </w:r>
    </w:p>
    <w:p w:rsidR="001D48FF" w:rsidRPr="002743BE" w:rsidRDefault="001D48FF" w:rsidP="001D48FF">
      <w:pPr>
        <w:rPr>
          <w:bCs/>
        </w:rPr>
      </w:pPr>
      <w:r w:rsidRPr="002743BE">
        <w:rPr>
          <w:bCs/>
        </w:rPr>
        <w:t>1. Szkoła posiada pomieszczenia dla prowadzenia swojej działalności:</w:t>
      </w:r>
    </w:p>
    <w:p w:rsidR="001D48FF" w:rsidRPr="002743BE" w:rsidRDefault="001D48FF" w:rsidP="00B673EA">
      <w:pPr>
        <w:pStyle w:val="Akapitzlist"/>
        <w:numPr>
          <w:ilvl w:val="2"/>
          <w:numId w:val="44"/>
        </w:numPr>
      </w:pPr>
      <w:r w:rsidRPr="002743BE">
        <w:t>sale lekcyjne do nauki gry na instrumencie</w:t>
      </w:r>
    </w:p>
    <w:p w:rsidR="001D48FF" w:rsidRPr="002743BE" w:rsidRDefault="001D48FF" w:rsidP="00B673EA">
      <w:pPr>
        <w:pStyle w:val="Akapitzlist"/>
        <w:numPr>
          <w:ilvl w:val="2"/>
          <w:numId w:val="44"/>
        </w:numPr>
      </w:pPr>
      <w:r w:rsidRPr="002743BE">
        <w:t>sale lekcyjne do nauki kształcenia słuchu i rytmiki</w:t>
      </w:r>
    </w:p>
    <w:p w:rsidR="00DE330B" w:rsidRPr="002743BE" w:rsidRDefault="001D48FF" w:rsidP="00B673EA">
      <w:pPr>
        <w:pStyle w:val="Akapitzlist"/>
        <w:numPr>
          <w:ilvl w:val="2"/>
          <w:numId w:val="44"/>
        </w:numPr>
      </w:pPr>
      <w:r w:rsidRPr="002743BE">
        <w:t>aulę szkoły</w:t>
      </w:r>
    </w:p>
    <w:p w:rsidR="00670FB9" w:rsidRPr="002743BE" w:rsidRDefault="00670FB9" w:rsidP="00670FB9">
      <w:pPr>
        <w:pStyle w:val="Akapitzlist"/>
        <w:ind w:left="1068"/>
      </w:pPr>
    </w:p>
    <w:p w:rsidR="00A14A06" w:rsidRPr="002743BE" w:rsidRDefault="00A14A06" w:rsidP="00E91F58">
      <w:pPr>
        <w:jc w:val="center"/>
      </w:pPr>
      <w:r w:rsidRPr="002743BE">
        <w:t>RO</w:t>
      </w:r>
      <w:r w:rsidR="00BD0AD0" w:rsidRPr="002743BE">
        <w:t>ZDZIAŁ 6</w:t>
      </w:r>
    </w:p>
    <w:p w:rsidR="00A14A06" w:rsidRPr="002743BE" w:rsidRDefault="001B0A31" w:rsidP="00E91F58">
      <w:pPr>
        <w:jc w:val="center"/>
        <w:rPr>
          <w:b/>
        </w:rPr>
      </w:pPr>
      <w:r w:rsidRPr="002743BE">
        <w:rPr>
          <w:b/>
        </w:rPr>
        <w:t>Nauczyciele i inni pracownicy</w:t>
      </w:r>
      <w:r w:rsidR="00A14A06" w:rsidRPr="002743BE">
        <w:rPr>
          <w:b/>
        </w:rPr>
        <w:t xml:space="preserve"> szkoły</w:t>
      </w:r>
    </w:p>
    <w:p w:rsidR="004150D2" w:rsidRPr="002743BE" w:rsidRDefault="004150D2" w:rsidP="00806003">
      <w:pPr>
        <w:jc w:val="center"/>
      </w:pPr>
      <w:r w:rsidRPr="002743BE">
        <w:t xml:space="preserve">§ </w:t>
      </w:r>
      <w:r w:rsidR="001D48FF" w:rsidRPr="002743BE">
        <w:t>46</w:t>
      </w:r>
    </w:p>
    <w:p w:rsidR="004150D2" w:rsidRPr="002743BE" w:rsidRDefault="004150D2" w:rsidP="004150D2">
      <w:pPr>
        <w:spacing w:before="120" w:after="0" w:line="240" w:lineRule="auto"/>
        <w:jc w:val="both"/>
        <w:rPr>
          <w:szCs w:val="24"/>
        </w:rPr>
      </w:pPr>
      <w:r w:rsidRPr="002743BE">
        <w:rPr>
          <w:szCs w:val="24"/>
        </w:rPr>
        <w:t>Szkoła zatrudnia nauczycieli i</w:t>
      </w:r>
      <w:r w:rsidRPr="002743BE">
        <w:rPr>
          <w:bCs/>
          <w:szCs w:val="24"/>
        </w:rPr>
        <w:t xml:space="preserve"> pracowników samorządowych na stanowiskach niepedagogicznych.</w:t>
      </w:r>
    </w:p>
    <w:p w:rsidR="004150D2" w:rsidRPr="002743BE" w:rsidRDefault="004150D2" w:rsidP="004150D2">
      <w:pPr>
        <w:spacing w:before="120" w:after="0" w:line="240" w:lineRule="auto"/>
        <w:jc w:val="center"/>
        <w:rPr>
          <w:szCs w:val="24"/>
        </w:rPr>
      </w:pPr>
      <w:r w:rsidRPr="002743BE">
        <w:rPr>
          <w:bCs/>
          <w:szCs w:val="24"/>
        </w:rPr>
        <w:t xml:space="preserve">§ </w:t>
      </w:r>
      <w:r w:rsidR="00C92C55" w:rsidRPr="002743BE">
        <w:rPr>
          <w:bCs/>
          <w:szCs w:val="24"/>
        </w:rPr>
        <w:t>4</w:t>
      </w:r>
      <w:r w:rsidR="001D48FF" w:rsidRPr="002743BE">
        <w:rPr>
          <w:bCs/>
          <w:szCs w:val="24"/>
        </w:rPr>
        <w:t>7</w:t>
      </w:r>
    </w:p>
    <w:p w:rsidR="0027735F" w:rsidRPr="002743BE" w:rsidRDefault="004150D2" w:rsidP="004150D2">
      <w:pPr>
        <w:spacing w:before="120" w:after="0" w:line="240" w:lineRule="auto"/>
        <w:jc w:val="both"/>
        <w:rPr>
          <w:bCs/>
          <w:szCs w:val="24"/>
        </w:rPr>
      </w:pPr>
      <w:r w:rsidRPr="002743BE">
        <w:rPr>
          <w:bCs/>
          <w:szCs w:val="24"/>
        </w:rPr>
        <w:t xml:space="preserve">W sytuacji, gdy dyrektor nie może pełnić obowiązków służbowych, </w:t>
      </w:r>
      <w:r w:rsidR="0027735F" w:rsidRPr="002743BE">
        <w:rPr>
          <w:bCs/>
          <w:szCs w:val="24"/>
        </w:rPr>
        <w:t>upoważnia wicedyrektora do podejmowania decyzji w sprawach bieżących.</w:t>
      </w:r>
    </w:p>
    <w:p w:rsidR="00C92C55" w:rsidRPr="002743BE" w:rsidRDefault="00C92C55" w:rsidP="00B909FF">
      <w:pPr>
        <w:jc w:val="center"/>
      </w:pPr>
    </w:p>
    <w:p w:rsidR="00C224BE" w:rsidRPr="002743BE" w:rsidRDefault="00C92C55" w:rsidP="00B909FF">
      <w:pPr>
        <w:jc w:val="center"/>
      </w:pPr>
      <w:r w:rsidRPr="002743BE">
        <w:t>§ 4</w:t>
      </w:r>
      <w:r w:rsidR="00A51075" w:rsidRPr="002743BE">
        <w:t>8</w:t>
      </w:r>
    </w:p>
    <w:p w:rsidR="00C224BE" w:rsidRPr="002743BE" w:rsidRDefault="00C224BE" w:rsidP="00C224BE">
      <w:r w:rsidRPr="002743BE">
        <w:t xml:space="preserve">1. Rada pedagogiczna powołuje stałe zespoły: wychowawczy, dydaktyczny, przedmiotowe, </w:t>
      </w:r>
      <w:r w:rsidR="00B909FF" w:rsidRPr="002743BE">
        <w:t xml:space="preserve">zespoły wychowawcze klas, </w:t>
      </w:r>
      <w:r w:rsidRPr="002743BE">
        <w:t>komisje klasyfikacyjne klas I-III i klas IV-VIII oraz zespoły doraźne.</w:t>
      </w:r>
    </w:p>
    <w:p w:rsidR="00C224BE" w:rsidRPr="002743BE" w:rsidRDefault="00C224BE" w:rsidP="00C224BE">
      <w:r w:rsidRPr="002743BE">
        <w:t>2. Zespół wychowawczy tworzą reprezentanci rady pedagogicznej, w tym opiekun SU, pedagog szkolny, psycholog szkolny</w:t>
      </w:r>
    </w:p>
    <w:p w:rsidR="00C224BE" w:rsidRPr="002743BE" w:rsidRDefault="00C224BE" w:rsidP="00B673EA">
      <w:pPr>
        <w:pStyle w:val="Akapitzlist"/>
        <w:numPr>
          <w:ilvl w:val="1"/>
          <w:numId w:val="51"/>
        </w:numPr>
      </w:pPr>
      <w:r w:rsidRPr="002743BE">
        <w:t>pracami zespołu kieruje dyrektor do spraw wychowawczych</w:t>
      </w:r>
    </w:p>
    <w:p w:rsidR="00C224BE" w:rsidRPr="002743BE" w:rsidRDefault="00C224BE" w:rsidP="00B673EA">
      <w:pPr>
        <w:pStyle w:val="Akapitzlist"/>
        <w:numPr>
          <w:ilvl w:val="1"/>
          <w:numId w:val="51"/>
        </w:numPr>
      </w:pPr>
      <w:r w:rsidRPr="002743BE">
        <w:t>do zadań zespołu należy:</w:t>
      </w:r>
    </w:p>
    <w:p w:rsidR="00C224BE" w:rsidRPr="002743BE" w:rsidRDefault="00C224BE" w:rsidP="00B673EA">
      <w:pPr>
        <w:pStyle w:val="Akapitzlist"/>
        <w:numPr>
          <w:ilvl w:val="0"/>
          <w:numId w:val="41"/>
        </w:numPr>
      </w:pPr>
      <w:r w:rsidRPr="002743BE">
        <w:t>opracowywanie i ewaluacja programu wychowawczo – profilaktycznego</w:t>
      </w:r>
    </w:p>
    <w:p w:rsidR="00C224BE" w:rsidRPr="002743BE" w:rsidRDefault="00C224BE" w:rsidP="00B673EA">
      <w:pPr>
        <w:pStyle w:val="Akapitzlist"/>
        <w:numPr>
          <w:ilvl w:val="0"/>
          <w:numId w:val="41"/>
        </w:numPr>
      </w:pPr>
      <w:r w:rsidRPr="002743BE">
        <w:t>opracowywanie harmonogramu imprez szkolnych</w:t>
      </w:r>
    </w:p>
    <w:p w:rsidR="00C224BE" w:rsidRPr="002743BE" w:rsidRDefault="00C224BE" w:rsidP="00B673EA">
      <w:pPr>
        <w:pStyle w:val="Akapitzlist"/>
        <w:numPr>
          <w:ilvl w:val="0"/>
          <w:numId w:val="41"/>
        </w:numPr>
      </w:pPr>
      <w:r w:rsidRPr="002743BE">
        <w:t>monitorowanie sytuacji wychowawczej w szkole poprzez:</w:t>
      </w:r>
    </w:p>
    <w:p w:rsidR="00C224BE" w:rsidRPr="002743BE" w:rsidRDefault="00C224BE" w:rsidP="00C224BE">
      <w:pPr>
        <w:pStyle w:val="Akapitzlist"/>
        <w:ind w:left="1440"/>
      </w:pPr>
      <w:r w:rsidRPr="002743BE">
        <w:t>- inspirowanie spotkań nauczycieli zespołów klasowych</w:t>
      </w:r>
    </w:p>
    <w:p w:rsidR="00C224BE" w:rsidRPr="002743BE" w:rsidRDefault="00C224BE" w:rsidP="00C224BE">
      <w:pPr>
        <w:pStyle w:val="Akapitzlist"/>
        <w:ind w:left="1440"/>
      </w:pPr>
      <w:r w:rsidRPr="002743BE">
        <w:t>- proponowanie rozwiązań w trudnych sytuacjach wychowawczych</w:t>
      </w:r>
    </w:p>
    <w:p w:rsidR="00C224BE" w:rsidRPr="002743BE" w:rsidRDefault="00C224BE" w:rsidP="00C224BE">
      <w:pPr>
        <w:pStyle w:val="Akapitzlist"/>
        <w:ind w:left="1440"/>
      </w:pPr>
      <w:r w:rsidRPr="002743BE">
        <w:t>- opiniowanie kar, o których mowa w §</w:t>
      </w:r>
      <w:r w:rsidR="009B4AC0" w:rsidRPr="002743BE">
        <w:t xml:space="preserve"> 130</w:t>
      </w:r>
      <w:r w:rsidR="00057994" w:rsidRPr="002743BE">
        <w:t>, ust. 1, pkt 5.</w:t>
      </w:r>
    </w:p>
    <w:p w:rsidR="00C224BE" w:rsidRPr="002743BE" w:rsidRDefault="00C224BE" w:rsidP="00C224BE">
      <w:r w:rsidRPr="002743BE">
        <w:t>3. Zespół dydaktyczny tworzą liderzy zespołów przedmiotowych i lider WDN.</w:t>
      </w:r>
    </w:p>
    <w:p w:rsidR="00C224BE" w:rsidRPr="002743BE" w:rsidRDefault="00C224BE" w:rsidP="00B673EA">
      <w:pPr>
        <w:pStyle w:val="Akapitzlist"/>
        <w:numPr>
          <w:ilvl w:val="0"/>
          <w:numId w:val="69"/>
        </w:numPr>
      </w:pPr>
      <w:r w:rsidRPr="002743BE">
        <w:t>pracami zespołu kieruje wicedyrektor do spraw dydaktycznych</w:t>
      </w:r>
    </w:p>
    <w:p w:rsidR="00C224BE" w:rsidRPr="002743BE" w:rsidRDefault="00C224BE" w:rsidP="00B673EA">
      <w:pPr>
        <w:pStyle w:val="Akapitzlist"/>
        <w:numPr>
          <w:ilvl w:val="0"/>
          <w:numId w:val="69"/>
        </w:numPr>
      </w:pPr>
      <w:r w:rsidRPr="002743BE">
        <w:t>do zadań zespołu należy:</w:t>
      </w:r>
    </w:p>
    <w:p w:rsidR="00C224BE" w:rsidRPr="002743BE" w:rsidRDefault="00C224BE" w:rsidP="00B673EA">
      <w:pPr>
        <w:pStyle w:val="Akapitzlist"/>
        <w:numPr>
          <w:ilvl w:val="2"/>
          <w:numId w:val="47"/>
        </w:numPr>
      </w:pPr>
      <w:r w:rsidRPr="002743BE">
        <w:t>opiniowanie przedsięwzięć edukacyjnych o charakterze innowacyjnym</w:t>
      </w:r>
    </w:p>
    <w:p w:rsidR="00C224BE" w:rsidRPr="002743BE" w:rsidRDefault="00C224BE" w:rsidP="00B673EA">
      <w:pPr>
        <w:pStyle w:val="Akapitzlist"/>
        <w:numPr>
          <w:ilvl w:val="2"/>
          <w:numId w:val="47"/>
        </w:numPr>
      </w:pPr>
      <w:r w:rsidRPr="002743BE">
        <w:t>analizowanie wyników egzaminów, badań wewnątrzszkolnych, diagnoz</w:t>
      </w:r>
    </w:p>
    <w:p w:rsidR="00C224BE" w:rsidRPr="002743BE" w:rsidRDefault="00C224BE" w:rsidP="00B673EA">
      <w:pPr>
        <w:pStyle w:val="Akapitzlist"/>
        <w:numPr>
          <w:ilvl w:val="2"/>
          <w:numId w:val="47"/>
        </w:numPr>
      </w:pPr>
      <w:r w:rsidRPr="002743BE">
        <w:t>tworzenie programów naprawczych</w:t>
      </w:r>
    </w:p>
    <w:p w:rsidR="00C224BE" w:rsidRPr="002743BE" w:rsidRDefault="00C224BE" w:rsidP="00B673EA">
      <w:pPr>
        <w:pStyle w:val="Akapitzlist"/>
        <w:numPr>
          <w:ilvl w:val="2"/>
          <w:numId w:val="47"/>
        </w:numPr>
      </w:pPr>
      <w:r w:rsidRPr="002743BE">
        <w:t>tworzenie i ewaluacja Zasad Wewnątrzszkolnego Oceniania</w:t>
      </w:r>
    </w:p>
    <w:p w:rsidR="00C224BE" w:rsidRPr="002743BE" w:rsidRDefault="00C224BE" w:rsidP="00C224BE">
      <w:r w:rsidRPr="002743BE">
        <w:t>4. Zespoły doraźne powstają według potrzeb.</w:t>
      </w:r>
    </w:p>
    <w:p w:rsidR="00B909FF" w:rsidRPr="002743BE" w:rsidRDefault="00B909FF" w:rsidP="00B909FF">
      <w:r w:rsidRPr="002743BE">
        <w:t xml:space="preserve">5. </w:t>
      </w:r>
      <w:r w:rsidRPr="002743BE">
        <w:rPr>
          <w:szCs w:val="24"/>
        </w:rPr>
        <w:t xml:space="preserve">W szkole działają </w:t>
      </w:r>
      <w:r w:rsidRPr="002743BE">
        <w:rPr>
          <w:bCs/>
          <w:szCs w:val="24"/>
        </w:rPr>
        <w:t>zespoły wychowawcze klas</w:t>
      </w:r>
      <w:r w:rsidRPr="002743BE">
        <w:rPr>
          <w:szCs w:val="24"/>
        </w:rPr>
        <w:t>, składające się z nauczycieli prowadzących zajęcia dydaktyczne w danym oddziale.</w:t>
      </w:r>
    </w:p>
    <w:p w:rsidR="00B909FF" w:rsidRPr="002743BE" w:rsidRDefault="00B909FF" w:rsidP="00B673EA">
      <w:pPr>
        <w:pStyle w:val="Akapitzlist"/>
        <w:numPr>
          <w:ilvl w:val="1"/>
          <w:numId w:val="25"/>
        </w:numPr>
      </w:pPr>
      <w:r w:rsidRPr="002743BE">
        <w:t>Do zadań zespołu wychowawczego klasy należy:</w:t>
      </w:r>
    </w:p>
    <w:p w:rsidR="00B909FF" w:rsidRPr="002743BE" w:rsidRDefault="00B909FF" w:rsidP="00B673EA">
      <w:pPr>
        <w:pStyle w:val="Akapitzlist"/>
        <w:numPr>
          <w:ilvl w:val="0"/>
          <w:numId w:val="57"/>
        </w:numPr>
      </w:pPr>
      <w:r w:rsidRPr="002743BE">
        <w:t>ustalanie zestawu programów dla danego oddziału oraz jego modyfikowanie w miarę potrzeb</w:t>
      </w:r>
    </w:p>
    <w:p w:rsidR="00B909FF" w:rsidRPr="002743BE" w:rsidRDefault="00B909FF" w:rsidP="00B673EA">
      <w:pPr>
        <w:pStyle w:val="Akapitzlist"/>
        <w:numPr>
          <w:ilvl w:val="0"/>
          <w:numId w:val="57"/>
        </w:numPr>
      </w:pPr>
      <w:r w:rsidRPr="002743BE">
        <w:t>opracowywanie planów, programów, rozkładów nauczania i strategii pracy z uczniami danego oddziału z uwzględnieniem korelacji treści edukacyjnych</w:t>
      </w:r>
    </w:p>
    <w:p w:rsidR="00B909FF" w:rsidRPr="002743BE" w:rsidRDefault="00B909FF" w:rsidP="00B673EA">
      <w:pPr>
        <w:pStyle w:val="Akapitzlist"/>
        <w:numPr>
          <w:ilvl w:val="0"/>
          <w:numId w:val="57"/>
        </w:numPr>
      </w:pPr>
      <w:r w:rsidRPr="002743BE">
        <w:t>rozpatrywanie spraw wychowawczych oddziału.</w:t>
      </w:r>
    </w:p>
    <w:p w:rsidR="00B909FF" w:rsidRPr="002743BE" w:rsidRDefault="00B909FF" w:rsidP="00B673EA">
      <w:pPr>
        <w:pStyle w:val="Akapitzlist"/>
        <w:numPr>
          <w:ilvl w:val="1"/>
          <w:numId w:val="25"/>
        </w:numPr>
      </w:pPr>
      <w:r w:rsidRPr="002743BE">
        <w:t>Zebrania zespołu zwołuje i prowadzi wychowawca klasy.</w:t>
      </w:r>
    </w:p>
    <w:p w:rsidR="00B909FF" w:rsidRPr="002743BE" w:rsidRDefault="00B909FF" w:rsidP="00C224BE">
      <w:r w:rsidRPr="002743BE">
        <w:t>6. Nauczyciele tworzą zespoły przedmiotowe.</w:t>
      </w:r>
    </w:p>
    <w:p w:rsidR="00C224BE" w:rsidRPr="002743BE" w:rsidRDefault="00BC14DB" w:rsidP="00B673EA">
      <w:pPr>
        <w:pStyle w:val="Akapitzlist"/>
        <w:numPr>
          <w:ilvl w:val="1"/>
          <w:numId w:val="57"/>
        </w:numPr>
      </w:pPr>
      <w:r w:rsidRPr="002743BE">
        <w:t>p</w:t>
      </w:r>
      <w:r w:rsidR="00C224BE" w:rsidRPr="002743BE">
        <w:t>racami zespołów przedmiotowych kierują liderzy powołani przez zespół i zatwierdzeni przez radę pedagogiczną</w:t>
      </w:r>
    </w:p>
    <w:p w:rsidR="00C224BE" w:rsidRPr="002743BE" w:rsidRDefault="00C224BE" w:rsidP="00B673EA">
      <w:pPr>
        <w:pStyle w:val="Akapitzlist"/>
        <w:numPr>
          <w:ilvl w:val="1"/>
          <w:numId w:val="57"/>
        </w:numPr>
      </w:pPr>
      <w:r w:rsidRPr="002743BE">
        <w:t>do obowiązków lidera zespołu przedmiotowego należy:</w:t>
      </w:r>
    </w:p>
    <w:p w:rsidR="00C224BE" w:rsidRPr="002743BE" w:rsidRDefault="00C224BE" w:rsidP="00B673EA">
      <w:pPr>
        <w:pStyle w:val="Akapitzlist"/>
        <w:numPr>
          <w:ilvl w:val="0"/>
          <w:numId w:val="42"/>
        </w:numPr>
      </w:pPr>
      <w:r w:rsidRPr="002743BE">
        <w:t>koordynowanie działań zespołu przedmiotowego</w:t>
      </w:r>
    </w:p>
    <w:p w:rsidR="00C224BE" w:rsidRPr="002743BE" w:rsidRDefault="00C224BE" w:rsidP="00B673EA">
      <w:pPr>
        <w:pStyle w:val="Akapitzlist"/>
        <w:numPr>
          <w:ilvl w:val="0"/>
          <w:numId w:val="42"/>
        </w:numPr>
      </w:pPr>
      <w:r w:rsidRPr="002743BE">
        <w:t>ustalanie harmonogramu prac zespołu</w:t>
      </w:r>
    </w:p>
    <w:p w:rsidR="00C224BE" w:rsidRPr="002743BE" w:rsidRDefault="00C224BE" w:rsidP="00B673EA">
      <w:pPr>
        <w:pStyle w:val="Akapitzlist"/>
        <w:numPr>
          <w:ilvl w:val="0"/>
          <w:numId w:val="42"/>
        </w:numPr>
      </w:pPr>
      <w:r w:rsidRPr="002743BE">
        <w:t>przygotowanie planu pracy zespołu, protokołów spotkań, sprawozdania z pracy zespołu</w:t>
      </w:r>
    </w:p>
    <w:p w:rsidR="00C224BE" w:rsidRPr="002743BE" w:rsidRDefault="00C224BE" w:rsidP="00B673EA">
      <w:pPr>
        <w:pStyle w:val="Akapitzlist"/>
        <w:numPr>
          <w:ilvl w:val="0"/>
          <w:numId w:val="42"/>
        </w:numPr>
      </w:pPr>
      <w:r w:rsidRPr="002743BE">
        <w:t>prowadzenie innej dokumentacji pracy zespołu</w:t>
      </w:r>
    </w:p>
    <w:p w:rsidR="00C224BE" w:rsidRPr="002743BE" w:rsidRDefault="00C224BE" w:rsidP="00B673EA">
      <w:pPr>
        <w:pStyle w:val="Akapitzlist"/>
        <w:numPr>
          <w:ilvl w:val="0"/>
          <w:numId w:val="42"/>
        </w:numPr>
      </w:pPr>
      <w:r w:rsidRPr="002743BE">
        <w:t>organizowanie spotkań zespołu</w:t>
      </w:r>
    </w:p>
    <w:p w:rsidR="00C224BE" w:rsidRPr="002743BE" w:rsidRDefault="00C224BE" w:rsidP="00B673EA">
      <w:pPr>
        <w:pStyle w:val="Akapitzlist"/>
        <w:numPr>
          <w:ilvl w:val="0"/>
          <w:numId w:val="42"/>
        </w:numPr>
      </w:pPr>
      <w:r w:rsidRPr="002743BE">
        <w:t>kontaktowanie się z przedstawicielami wydawnictw w sprawie wyboru podręczników</w:t>
      </w:r>
    </w:p>
    <w:p w:rsidR="00C224BE" w:rsidRPr="002743BE" w:rsidRDefault="00C224BE" w:rsidP="00B673EA">
      <w:pPr>
        <w:pStyle w:val="Akapitzlist"/>
        <w:numPr>
          <w:ilvl w:val="0"/>
          <w:numId w:val="42"/>
        </w:numPr>
      </w:pPr>
      <w:r w:rsidRPr="002743BE">
        <w:t>przekazywanie informacji</w:t>
      </w:r>
    </w:p>
    <w:p w:rsidR="00C224BE" w:rsidRPr="002743BE" w:rsidRDefault="00C224BE" w:rsidP="00B673EA">
      <w:pPr>
        <w:pStyle w:val="Akapitzlist"/>
        <w:numPr>
          <w:ilvl w:val="0"/>
          <w:numId w:val="42"/>
        </w:numPr>
      </w:pPr>
      <w:r w:rsidRPr="002743BE">
        <w:t xml:space="preserve">praca w zespole dydaktycznym </w:t>
      </w:r>
    </w:p>
    <w:p w:rsidR="00C224BE" w:rsidRPr="002743BE" w:rsidRDefault="00C224BE" w:rsidP="00B673EA">
      <w:pPr>
        <w:pStyle w:val="Akapitzlist"/>
        <w:numPr>
          <w:ilvl w:val="0"/>
          <w:numId w:val="42"/>
        </w:numPr>
      </w:pPr>
      <w:r w:rsidRPr="002743BE">
        <w:t>przestrzeganie terminów konkursów przedmiotowych, szkolnych, powiatowych i ponadpowiatowych</w:t>
      </w:r>
    </w:p>
    <w:p w:rsidR="00C224BE" w:rsidRPr="002743BE" w:rsidRDefault="00C224BE" w:rsidP="00B673EA">
      <w:pPr>
        <w:pStyle w:val="Akapitzlist"/>
        <w:numPr>
          <w:ilvl w:val="0"/>
          <w:numId w:val="42"/>
        </w:numPr>
      </w:pPr>
      <w:r w:rsidRPr="002743BE">
        <w:t xml:space="preserve">przekazywanie wicedyrektorowi protokołów konkursów oraz informowanie o laureatach i finalistach </w:t>
      </w:r>
    </w:p>
    <w:p w:rsidR="00C224BE" w:rsidRPr="002743BE" w:rsidRDefault="00C224BE" w:rsidP="00B673EA">
      <w:pPr>
        <w:pStyle w:val="Akapitzlist"/>
        <w:numPr>
          <w:ilvl w:val="0"/>
          <w:numId w:val="42"/>
        </w:numPr>
      </w:pPr>
      <w:r w:rsidRPr="002743BE">
        <w:t>przekazywanie informacji na stronę internetową szkoły</w:t>
      </w:r>
    </w:p>
    <w:p w:rsidR="00C224BE" w:rsidRPr="002743BE" w:rsidRDefault="00C224BE" w:rsidP="00B673EA">
      <w:pPr>
        <w:pStyle w:val="Akapitzlist"/>
        <w:numPr>
          <w:ilvl w:val="0"/>
          <w:numId w:val="42"/>
        </w:numPr>
      </w:pPr>
      <w:r w:rsidRPr="002743BE">
        <w:t>zgłaszanie uczniów na kolejne, wyższe etapy konkursów</w:t>
      </w:r>
    </w:p>
    <w:p w:rsidR="00C224BE" w:rsidRPr="002743BE" w:rsidRDefault="00C224BE" w:rsidP="00B673EA">
      <w:pPr>
        <w:pStyle w:val="Akapitzlist"/>
        <w:numPr>
          <w:ilvl w:val="0"/>
          <w:numId w:val="42"/>
        </w:numPr>
      </w:pPr>
      <w:r w:rsidRPr="002743BE">
        <w:t>kontaktowanie się z doradcami metodycznymi</w:t>
      </w:r>
    </w:p>
    <w:p w:rsidR="004150D2" w:rsidRPr="002743BE" w:rsidRDefault="004150D2" w:rsidP="004150D2">
      <w:pPr>
        <w:spacing w:before="120" w:after="0" w:line="240" w:lineRule="auto"/>
        <w:jc w:val="center"/>
        <w:rPr>
          <w:bCs/>
          <w:szCs w:val="24"/>
        </w:rPr>
      </w:pPr>
      <w:r w:rsidRPr="002743BE">
        <w:rPr>
          <w:bCs/>
          <w:szCs w:val="24"/>
        </w:rPr>
        <w:t xml:space="preserve">§ </w:t>
      </w:r>
      <w:r w:rsidR="00A51075" w:rsidRPr="002743BE">
        <w:rPr>
          <w:bCs/>
          <w:szCs w:val="24"/>
        </w:rPr>
        <w:t>49</w:t>
      </w:r>
    </w:p>
    <w:p w:rsidR="00E97B57" w:rsidRPr="002743BE" w:rsidRDefault="00E97B57" w:rsidP="004150D2">
      <w:pPr>
        <w:spacing w:before="120" w:after="0" w:line="240" w:lineRule="auto"/>
        <w:jc w:val="center"/>
        <w:rPr>
          <w:bCs/>
          <w:szCs w:val="24"/>
        </w:rPr>
      </w:pPr>
    </w:p>
    <w:p w:rsidR="006E7A8A" w:rsidRPr="002743BE" w:rsidRDefault="000774F6" w:rsidP="00B673EA">
      <w:pPr>
        <w:pStyle w:val="Akapitzlist"/>
        <w:numPr>
          <w:ilvl w:val="0"/>
          <w:numId w:val="58"/>
        </w:numPr>
      </w:pPr>
      <w:r w:rsidRPr="002743BE">
        <w:t>Do zadań wychowawcy należy:</w:t>
      </w:r>
    </w:p>
    <w:p w:rsidR="000774F6" w:rsidRPr="002743BE" w:rsidRDefault="000774F6" w:rsidP="00B673EA">
      <w:pPr>
        <w:pStyle w:val="Akapitzlist"/>
        <w:numPr>
          <w:ilvl w:val="0"/>
          <w:numId w:val="70"/>
        </w:numPr>
      </w:pPr>
      <w:r w:rsidRPr="002743BE">
        <w:t>zapoznanie się z pełną dokumentacją dotyczącą wychowanków, przekazanie niezbędnych informacji nauczycielom uczącym w danym oddziale</w:t>
      </w:r>
    </w:p>
    <w:p w:rsidR="00E324EA" w:rsidRPr="002743BE" w:rsidRDefault="00E324EA" w:rsidP="00B673EA">
      <w:pPr>
        <w:pStyle w:val="Akapitzlist"/>
        <w:numPr>
          <w:ilvl w:val="0"/>
          <w:numId w:val="70"/>
        </w:numPr>
      </w:pPr>
      <w:r w:rsidRPr="002743BE">
        <w:t xml:space="preserve">opracowanie planu wychowawczego dla danej klasy w oparciu o program wychowawczo-profilaktyczny </w:t>
      </w:r>
      <w:r w:rsidR="00C33883" w:rsidRPr="002743BE">
        <w:t>szkoły</w:t>
      </w:r>
    </w:p>
    <w:p w:rsidR="000774F6" w:rsidRPr="002743BE" w:rsidRDefault="000774F6" w:rsidP="00B673EA">
      <w:pPr>
        <w:pStyle w:val="Akapitzlist"/>
        <w:numPr>
          <w:ilvl w:val="0"/>
          <w:numId w:val="70"/>
        </w:numPr>
      </w:pPr>
      <w:r w:rsidRPr="002743BE">
        <w:t>poinformowanie uczniów i rodziców o zasadach oceniana w szkole, o warunkach i trybie poprawiania ocen</w:t>
      </w:r>
      <w:r w:rsidR="00FE35F3" w:rsidRPr="002743BE">
        <w:t>y klasyfikacyjnej z zachowania</w:t>
      </w:r>
      <w:r w:rsidRPr="002743BE">
        <w:t xml:space="preserve"> </w:t>
      </w:r>
    </w:p>
    <w:p w:rsidR="006E7A8A" w:rsidRPr="002743BE" w:rsidRDefault="000774F6" w:rsidP="00B673EA">
      <w:pPr>
        <w:pStyle w:val="Akapitzlist"/>
        <w:numPr>
          <w:ilvl w:val="0"/>
          <w:numId w:val="70"/>
        </w:numPr>
      </w:pPr>
      <w:r w:rsidRPr="002743BE">
        <w:t>informowanie uczniów, rodzicó</w:t>
      </w:r>
      <w:r w:rsidR="00FE35F3" w:rsidRPr="002743BE">
        <w:t>w o prawach i obowiązkach ucznia</w:t>
      </w:r>
      <w:r w:rsidRPr="002743BE">
        <w:t xml:space="preserve"> </w:t>
      </w:r>
      <w:r w:rsidR="00C33883" w:rsidRPr="002743BE">
        <w:t>oraz innych przepisach</w:t>
      </w:r>
      <w:r w:rsidR="00E324EA" w:rsidRPr="002743BE">
        <w:t xml:space="preserve"> prawa </w:t>
      </w:r>
      <w:r w:rsidRPr="002743BE">
        <w:t>wynikają</w:t>
      </w:r>
      <w:r w:rsidR="00FE35F3" w:rsidRPr="002743BE">
        <w:t>cych ze statutu szkoły</w:t>
      </w:r>
    </w:p>
    <w:p w:rsidR="00216901" w:rsidRPr="002743BE" w:rsidRDefault="000774F6" w:rsidP="00B673EA">
      <w:pPr>
        <w:pStyle w:val="Akapitzlist"/>
        <w:numPr>
          <w:ilvl w:val="0"/>
          <w:numId w:val="70"/>
        </w:numPr>
      </w:pPr>
      <w:r w:rsidRPr="002743BE">
        <w:t>współdziałanie z nauczycielami uczącymi w klasie,  koor</w:t>
      </w:r>
      <w:r w:rsidR="00C33883" w:rsidRPr="002743BE">
        <w:t>dynowanie działań wychowawczych</w:t>
      </w:r>
      <w:r w:rsidRPr="002743BE">
        <w:t xml:space="preserve"> </w:t>
      </w:r>
    </w:p>
    <w:p w:rsidR="006E7A8A" w:rsidRPr="002743BE" w:rsidRDefault="000774F6" w:rsidP="00B673EA">
      <w:pPr>
        <w:pStyle w:val="Akapitzlist"/>
        <w:numPr>
          <w:ilvl w:val="0"/>
          <w:numId w:val="70"/>
        </w:numPr>
      </w:pPr>
      <w:r w:rsidRPr="002743BE">
        <w:t>organizowanie pomocy psychologiczno-pedagogicznej  uczniów z trudnościami</w:t>
      </w:r>
      <w:r w:rsidR="00C33883" w:rsidRPr="002743BE">
        <w:t xml:space="preserve"> oraz szczególnie uzdolnionych </w:t>
      </w:r>
    </w:p>
    <w:p w:rsidR="00216901" w:rsidRPr="002743BE" w:rsidRDefault="000774F6" w:rsidP="00B673EA">
      <w:pPr>
        <w:pStyle w:val="Akapitzlist"/>
        <w:numPr>
          <w:ilvl w:val="0"/>
          <w:numId w:val="70"/>
        </w:numPr>
      </w:pPr>
      <w:r w:rsidRPr="002743BE">
        <w:t>współpraca z rodzicami wycho</w:t>
      </w:r>
      <w:r w:rsidR="00C33883" w:rsidRPr="002743BE">
        <w:t>wanków, z klasową radą rodziców</w:t>
      </w:r>
      <w:r w:rsidRPr="002743BE">
        <w:t xml:space="preserve"> </w:t>
      </w:r>
    </w:p>
    <w:p w:rsidR="006E7A8A" w:rsidRPr="002743BE" w:rsidRDefault="00216901" w:rsidP="00B673EA">
      <w:pPr>
        <w:pStyle w:val="Akapitzlist"/>
        <w:numPr>
          <w:ilvl w:val="0"/>
          <w:numId w:val="70"/>
        </w:numPr>
      </w:pPr>
      <w:r w:rsidRPr="002743BE">
        <w:t xml:space="preserve">informowanie o </w:t>
      </w:r>
      <w:r w:rsidR="000774F6" w:rsidRPr="002743BE">
        <w:t xml:space="preserve"> zachowaniu i postępach w nauce </w:t>
      </w:r>
      <w:r w:rsidRPr="002743BE">
        <w:t xml:space="preserve">uczniów </w:t>
      </w:r>
    </w:p>
    <w:p w:rsidR="006E7A8A" w:rsidRPr="002743BE" w:rsidRDefault="000774F6" w:rsidP="00B673EA">
      <w:pPr>
        <w:pStyle w:val="Akapitzlist"/>
        <w:numPr>
          <w:ilvl w:val="0"/>
          <w:numId w:val="70"/>
        </w:numPr>
      </w:pPr>
      <w:r w:rsidRPr="002743BE">
        <w:t>współdziałanie z pedagogiem szkolnym,  psychologiem szkolnym, z poradnią psychologiczno- pedagogiczną i z innymi specjalistami świadczącymi kwalifikowaną pomoc w rozpoznawaniu potrzeb i trudności uczniów o</w:t>
      </w:r>
      <w:r w:rsidR="00C33883" w:rsidRPr="002743BE">
        <w:t>raz udzielanie wskazanej pomocy</w:t>
      </w:r>
    </w:p>
    <w:p w:rsidR="006E7A8A" w:rsidRPr="002743BE" w:rsidRDefault="000774F6" w:rsidP="00B673EA">
      <w:pPr>
        <w:pStyle w:val="Akapitzlist"/>
        <w:numPr>
          <w:ilvl w:val="0"/>
          <w:numId w:val="70"/>
        </w:numPr>
      </w:pPr>
      <w:r w:rsidRPr="002743BE">
        <w:t>prawidłowe prowadzenie dokumentacji klasy i każdego ucznia (dziennik</w:t>
      </w:r>
      <w:r w:rsidR="00355534" w:rsidRPr="002743BE">
        <w:t>i</w:t>
      </w:r>
      <w:r w:rsidRPr="002743BE">
        <w:t>, arkusze ocen, świade</w:t>
      </w:r>
      <w:r w:rsidR="00355534" w:rsidRPr="002743BE">
        <w:t>ctwa szkolne, teczka wychowawcy i inne</w:t>
      </w:r>
      <w:r w:rsidR="00C33883" w:rsidRPr="002743BE">
        <w:t>)</w:t>
      </w:r>
    </w:p>
    <w:p w:rsidR="00873159" w:rsidRPr="002743BE" w:rsidRDefault="000774F6" w:rsidP="00B673EA">
      <w:pPr>
        <w:pStyle w:val="Akapitzlist"/>
        <w:numPr>
          <w:ilvl w:val="0"/>
          <w:numId w:val="70"/>
        </w:numPr>
      </w:pPr>
      <w:r w:rsidRPr="002743BE">
        <w:t>ustalanie ocen</w:t>
      </w:r>
      <w:r w:rsidR="00873159" w:rsidRPr="002743BE">
        <w:t xml:space="preserve">  zachowania swoich wychowanków</w:t>
      </w:r>
      <w:r w:rsidR="006E7A8A" w:rsidRPr="002743BE">
        <w:t>.</w:t>
      </w:r>
    </w:p>
    <w:p w:rsidR="0006256A" w:rsidRPr="002743BE" w:rsidRDefault="000774F6" w:rsidP="0006256A">
      <w:r w:rsidRPr="002743BE">
        <w:t>2. Praca wychowawcza z klasą realizowana jest przez:</w:t>
      </w:r>
    </w:p>
    <w:p w:rsidR="003C0234" w:rsidRPr="002743BE" w:rsidRDefault="003C0234" w:rsidP="003C0234">
      <w:pPr>
        <w:pStyle w:val="Akapitzlist"/>
      </w:pPr>
      <w:r w:rsidRPr="002743BE">
        <w:t>1) diagnozę potrzeb uczniów w zakresie opieki, wychowania i profilaktyki dokonywaną na początku każdego roku szkolnego oraz w trakcie roku szkolnego</w:t>
      </w:r>
    </w:p>
    <w:p w:rsidR="0006256A" w:rsidRPr="002743BE" w:rsidRDefault="003C0234" w:rsidP="003C0234">
      <w:pPr>
        <w:pStyle w:val="Akapitzlist"/>
      </w:pPr>
      <w:r w:rsidRPr="002743BE">
        <w:t>2</w:t>
      </w:r>
      <w:r w:rsidR="000774F6" w:rsidRPr="002743BE">
        <w:t>) planowanie i r</w:t>
      </w:r>
      <w:r w:rsidR="0006256A" w:rsidRPr="002743BE">
        <w:t>ealizację rocznej pracy z klasą</w:t>
      </w:r>
    </w:p>
    <w:p w:rsidR="000774F6" w:rsidRPr="002743BE" w:rsidRDefault="003C0234" w:rsidP="009C2F20">
      <w:pPr>
        <w:pStyle w:val="Akapitzlist"/>
      </w:pPr>
      <w:r w:rsidRPr="002743BE">
        <w:t>3</w:t>
      </w:r>
      <w:r w:rsidR="0006256A" w:rsidRPr="002743BE">
        <w:t xml:space="preserve">) </w:t>
      </w:r>
      <w:r w:rsidR="000774F6" w:rsidRPr="002743BE">
        <w:t xml:space="preserve"> przedstawienie planu wychowawczego rodzicom do zaopi</w:t>
      </w:r>
      <w:r w:rsidR="0006256A" w:rsidRPr="002743BE">
        <w:t>niowania na pierwszym spotkaniu</w:t>
      </w:r>
      <w:r w:rsidR="001A7DFE" w:rsidRPr="002743BE">
        <w:t xml:space="preserve"> </w:t>
      </w:r>
      <w:r w:rsidR="001A7DFE" w:rsidRPr="002743BE">
        <w:br/>
        <w:t>4</w:t>
      </w:r>
      <w:r w:rsidR="000774F6" w:rsidRPr="002743BE">
        <w:t>) inicjowanie pra</w:t>
      </w:r>
      <w:r w:rsidR="0006256A" w:rsidRPr="002743BE">
        <w:t>c i działań samorządu klasowego</w:t>
      </w:r>
      <w:r w:rsidR="001A7DFE" w:rsidRPr="002743BE">
        <w:br/>
        <w:t>5</w:t>
      </w:r>
      <w:r w:rsidR="000774F6" w:rsidRPr="002743BE">
        <w:t>) współpracę z opiekunami  or</w:t>
      </w:r>
      <w:r w:rsidR="001A7DFE" w:rsidRPr="002743BE">
        <w:t>ganizacji działających w szkole</w:t>
      </w:r>
      <w:r w:rsidR="000774F6" w:rsidRPr="002743BE">
        <w:br/>
        <w:t>6)  przygot</w:t>
      </w:r>
      <w:r w:rsidR="001A7DFE" w:rsidRPr="002743BE">
        <w:t>owanie wychowanków</w:t>
      </w:r>
      <w:r w:rsidR="000774F6" w:rsidRPr="002743BE">
        <w:t xml:space="preserve"> do udziału </w:t>
      </w:r>
      <w:r w:rsidR="00553856" w:rsidRPr="002743BE">
        <w:t xml:space="preserve">w </w:t>
      </w:r>
      <w:r w:rsidR="000774F6" w:rsidRPr="002743BE">
        <w:t>uroczystości</w:t>
      </w:r>
      <w:r w:rsidR="00553856" w:rsidRPr="002743BE">
        <w:t>ach</w:t>
      </w:r>
      <w:r w:rsidR="000774F6" w:rsidRPr="002743BE">
        <w:t xml:space="preserve"> sz</w:t>
      </w:r>
      <w:r w:rsidR="0033423C" w:rsidRPr="002743BE">
        <w:t>kolnych.</w:t>
      </w:r>
    </w:p>
    <w:p w:rsidR="000774F6" w:rsidRPr="002743BE" w:rsidRDefault="00321B48" w:rsidP="00321B48">
      <w:r w:rsidRPr="002743BE">
        <w:t xml:space="preserve">3. </w:t>
      </w:r>
      <w:r w:rsidR="000774F6" w:rsidRPr="002743BE">
        <w:t>Wychowawca ma prawo korzystać w swojej pracy z pomocy merytorycznej i metodycznej ze strony właściwych placówek i instytucji oświatowych i naukowych.</w:t>
      </w:r>
    </w:p>
    <w:p w:rsidR="00E97B57" w:rsidRPr="002743BE" w:rsidRDefault="006262B9" w:rsidP="006262B9">
      <w:r w:rsidRPr="002743BE">
        <w:t xml:space="preserve">4. </w:t>
      </w:r>
      <w:r w:rsidR="00E97B57" w:rsidRPr="002743BE">
        <w:t>Sposób i formy wykonywania zadań wychowawcy</w:t>
      </w:r>
      <w:r w:rsidR="00E200EB" w:rsidRPr="002743BE">
        <w:t xml:space="preserve"> </w:t>
      </w:r>
      <w:r w:rsidR="000259EB" w:rsidRPr="002743BE">
        <w:t xml:space="preserve">są </w:t>
      </w:r>
      <w:r w:rsidR="00E97B57" w:rsidRPr="002743BE">
        <w:t>dostosowan</w:t>
      </w:r>
      <w:r w:rsidR="000259EB" w:rsidRPr="002743BE">
        <w:t>e</w:t>
      </w:r>
      <w:r w:rsidR="00E97B57" w:rsidRPr="002743BE">
        <w:t xml:space="preserve"> do wieku i potrzeb uczniów oraz warunków środowiskowych.</w:t>
      </w:r>
    </w:p>
    <w:p w:rsidR="003A2671" w:rsidRPr="002743BE" w:rsidRDefault="003A2671" w:rsidP="006262B9">
      <w:pPr>
        <w:jc w:val="center"/>
      </w:pPr>
      <w:r w:rsidRPr="002743BE">
        <w:t xml:space="preserve">§ </w:t>
      </w:r>
      <w:r w:rsidR="00C92C55" w:rsidRPr="002743BE">
        <w:t>5</w:t>
      </w:r>
      <w:r w:rsidR="00A51075" w:rsidRPr="002743BE">
        <w:t>0</w:t>
      </w:r>
    </w:p>
    <w:p w:rsidR="009B3E6E" w:rsidRPr="002743BE" w:rsidRDefault="009B3E6E" w:rsidP="00B673EA">
      <w:pPr>
        <w:pStyle w:val="Akapitzlist"/>
        <w:numPr>
          <w:ilvl w:val="3"/>
          <w:numId w:val="47"/>
        </w:numPr>
        <w:spacing w:before="120" w:after="0" w:line="240" w:lineRule="auto"/>
        <w:jc w:val="both"/>
        <w:rPr>
          <w:szCs w:val="24"/>
        </w:rPr>
      </w:pPr>
      <w:r w:rsidRPr="002743BE">
        <w:rPr>
          <w:szCs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9B3E6E" w:rsidRPr="002743BE" w:rsidRDefault="009B3E6E" w:rsidP="00B673EA">
      <w:pPr>
        <w:pStyle w:val="Akapitzlist"/>
        <w:numPr>
          <w:ilvl w:val="3"/>
          <w:numId w:val="47"/>
        </w:numPr>
        <w:spacing w:before="120" w:after="0" w:line="240" w:lineRule="auto"/>
        <w:jc w:val="both"/>
        <w:rPr>
          <w:szCs w:val="24"/>
        </w:rPr>
      </w:pPr>
      <w:r w:rsidRPr="002743BE">
        <w:rPr>
          <w:szCs w:val="24"/>
        </w:rPr>
        <w:t>Nauczyciel obowiązany jest: rzetelnie realizować zadania związane z powierzonym mu stanowiskiem oraz podstawowymi funkcjami szkoły: dydakty</w:t>
      </w:r>
      <w:r w:rsidR="006262B9" w:rsidRPr="002743BE">
        <w:rPr>
          <w:szCs w:val="24"/>
        </w:rPr>
        <w:t>czną, wychowawczą i opiekuńczą.</w:t>
      </w:r>
    </w:p>
    <w:p w:rsidR="009B3E6E" w:rsidRPr="002743BE" w:rsidRDefault="009B3E6E" w:rsidP="00B673EA">
      <w:pPr>
        <w:pStyle w:val="Akapitzlist"/>
        <w:numPr>
          <w:ilvl w:val="3"/>
          <w:numId w:val="47"/>
        </w:numPr>
        <w:spacing w:before="120" w:after="0" w:line="240" w:lineRule="auto"/>
        <w:jc w:val="both"/>
        <w:rPr>
          <w:szCs w:val="24"/>
        </w:rPr>
      </w:pPr>
      <w:r w:rsidRPr="002743BE">
        <w:rPr>
          <w:szCs w:val="24"/>
        </w:rPr>
        <w:t xml:space="preserve">Do </w:t>
      </w:r>
      <w:r w:rsidRPr="002743BE">
        <w:rPr>
          <w:bCs/>
          <w:szCs w:val="24"/>
        </w:rPr>
        <w:t xml:space="preserve">zadań </w:t>
      </w:r>
      <w:r w:rsidRPr="002743BE">
        <w:rPr>
          <w:szCs w:val="24"/>
        </w:rPr>
        <w:t xml:space="preserve">nauczyciela należy: </w:t>
      </w:r>
    </w:p>
    <w:p w:rsidR="009B3E6E" w:rsidRPr="002743BE" w:rsidRDefault="00602499" w:rsidP="00B673EA">
      <w:pPr>
        <w:pStyle w:val="Akapitzlist"/>
        <w:numPr>
          <w:ilvl w:val="0"/>
          <w:numId w:val="71"/>
        </w:numPr>
        <w:spacing w:before="120" w:after="0" w:line="240" w:lineRule="auto"/>
        <w:jc w:val="both"/>
      </w:pPr>
      <w:r w:rsidRPr="002743BE">
        <w:t>realizowanie</w:t>
      </w:r>
      <w:r w:rsidR="009B3E6E" w:rsidRPr="002743BE">
        <w:t xml:space="preserve"> program</w:t>
      </w:r>
      <w:r w:rsidRPr="002743BE">
        <w:t>u wychowawczo-profilaktycznego</w:t>
      </w:r>
      <w:r w:rsidR="009B3E6E" w:rsidRPr="002743BE">
        <w:t xml:space="preserve"> </w:t>
      </w:r>
      <w:r w:rsidR="00843209" w:rsidRPr="002743BE">
        <w:t>szkoły</w:t>
      </w:r>
    </w:p>
    <w:p w:rsidR="009B3E6E" w:rsidRPr="002743BE" w:rsidRDefault="00602499" w:rsidP="00B673EA">
      <w:pPr>
        <w:pStyle w:val="Akapitzlist"/>
        <w:numPr>
          <w:ilvl w:val="0"/>
          <w:numId w:val="71"/>
        </w:numPr>
        <w:spacing w:before="120" w:after="0" w:line="240" w:lineRule="auto"/>
        <w:jc w:val="both"/>
      </w:pPr>
      <w:r w:rsidRPr="002743BE">
        <w:t>efektywne realizowanie przyjętego</w:t>
      </w:r>
      <w:r w:rsidR="009B3E6E" w:rsidRPr="002743BE">
        <w:t xml:space="preserve"> program</w:t>
      </w:r>
      <w:r w:rsidRPr="002743BE">
        <w:t>u</w:t>
      </w:r>
      <w:r w:rsidR="009B3E6E" w:rsidRPr="002743BE">
        <w:t xml:space="preserve"> n</w:t>
      </w:r>
      <w:r w:rsidR="00843209" w:rsidRPr="002743BE">
        <w:t>auczania</w:t>
      </w:r>
    </w:p>
    <w:p w:rsidR="009B3E6E" w:rsidRPr="002743BE" w:rsidRDefault="009B3E6E" w:rsidP="00B673EA">
      <w:pPr>
        <w:pStyle w:val="Akapitzlist"/>
        <w:numPr>
          <w:ilvl w:val="0"/>
          <w:numId w:val="71"/>
        </w:numPr>
        <w:spacing w:before="120" w:after="0" w:line="240" w:lineRule="auto"/>
        <w:jc w:val="both"/>
      </w:pPr>
      <w:r w:rsidRPr="002743BE">
        <w:t>właściw</w:t>
      </w:r>
      <w:r w:rsidR="00602499" w:rsidRPr="002743BE">
        <w:t>e organizowanie</w:t>
      </w:r>
      <w:r w:rsidR="00843209" w:rsidRPr="002743BE">
        <w:t xml:space="preserve"> proces</w:t>
      </w:r>
      <w:r w:rsidR="00602499" w:rsidRPr="002743BE">
        <w:t>u</w:t>
      </w:r>
      <w:r w:rsidR="00843209" w:rsidRPr="002743BE">
        <w:t xml:space="preserve"> nauczania</w:t>
      </w:r>
    </w:p>
    <w:p w:rsidR="009B3E6E" w:rsidRPr="002743BE" w:rsidRDefault="00602499" w:rsidP="00B673EA">
      <w:pPr>
        <w:pStyle w:val="Akapitzlist"/>
        <w:numPr>
          <w:ilvl w:val="0"/>
          <w:numId w:val="71"/>
        </w:numPr>
        <w:spacing w:before="120" w:after="0" w:line="240" w:lineRule="auto"/>
        <w:jc w:val="both"/>
      </w:pPr>
      <w:r w:rsidRPr="002743BE">
        <w:t>ocenianie</w:t>
      </w:r>
      <w:r w:rsidR="009B3E6E" w:rsidRPr="002743BE">
        <w:t xml:space="preserve"> uczniów zgodnie z </w:t>
      </w:r>
      <w:r w:rsidR="009B3E6E" w:rsidRPr="002743BE">
        <w:rPr>
          <w:bCs/>
        </w:rPr>
        <w:t>obowiązującymi przepisami</w:t>
      </w:r>
      <w:r w:rsidR="009B3E6E" w:rsidRPr="002743BE">
        <w:t xml:space="preserve"> i p</w:t>
      </w:r>
      <w:r w:rsidR="00843209" w:rsidRPr="002743BE">
        <w:t>rzedmiotowym systemem oceniania</w:t>
      </w:r>
    </w:p>
    <w:p w:rsidR="009B3E6E" w:rsidRPr="002743BE" w:rsidRDefault="00602499" w:rsidP="00B673EA">
      <w:pPr>
        <w:pStyle w:val="Akapitzlist"/>
        <w:numPr>
          <w:ilvl w:val="0"/>
          <w:numId w:val="71"/>
        </w:numPr>
        <w:spacing w:before="120" w:after="0" w:line="240" w:lineRule="auto"/>
        <w:jc w:val="both"/>
      </w:pPr>
      <w:r w:rsidRPr="002743BE">
        <w:t>dokonywanie</w:t>
      </w:r>
      <w:r w:rsidR="009B3E6E" w:rsidRPr="002743BE">
        <w:t xml:space="preserve"> system</w:t>
      </w:r>
      <w:r w:rsidR="00843209" w:rsidRPr="002743BE">
        <w:t>atycznej ewaluacji swojej pracy</w:t>
      </w:r>
    </w:p>
    <w:p w:rsidR="009B3E6E" w:rsidRPr="002743BE" w:rsidRDefault="00602499" w:rsidP="00B673EA">
      <w:pPr>
        <w:pStyle w:val="Akapitzlist"/>
        <w:numPr>
          <w:ilvl w:val="0"/>
          <w:numId w:val="71"/>
        </w:numPr>
        <w:spacing w:before="120" w:after="0" w:line="240" w:lineRule="auto"/>
      </w:pPr>
      <w:r w:rsidRPr="002743BE">
        <w:t>zapewnienie bezpieczeństwa</w:t>
      </w:r>
      <w:r w:rsidR="009B3E6E" w:rsidRPr="002743BE">
        <w:t xml:space="preserve"> uczniom w czasie lekcji, przerw i zajęć pozalekcyjnych oraz wszelkiego typ</w:t>
      </w:r>
      <w:r w:rsidR="00E5464E" w:rsidRPr="002743BE">
        <w:t>u wyjść, wycieczek, przestrzeganie</w:t>
      </w:r>
      <w:r w:rsidR="009B3E6E" w:rsidRPr="002743BE">
        <w:t xml:space="preserve"> przepisów bhp i zarządzeń </w:t>
      </w:r>
      <w:r w:rsidR="00843209" w:rsidRPr="002743BE">
        <w:t>dyrektora szkoły w tym zakresie</w:t>
      </w:r>
    </w:p>
    <w:p w:rsidR="009B3E6E" w:rsidRPr="002743BE" w:rsidRDefault="00E5464E" w:rsidP="00B673EA">
      <w:pPr>
        <w:pStyle w:val="Akapitzlist"/>
        <w:numPr>
          <w:ilvl w:val="0"/>
          <w:numId w:val="71"/>
        </w:numPr>
        <w:spacing w:before="120" w:after="0" w:line="240" w:lineRule="auto"/>
        <w:jc w:val="both"/>
      </w:pPr>
      <w:r w:rsidRPr="002743BE">
        <w:t>w miarę możliwości zapobieganie</w:t>
      </w:r>
      <w:r w:rsidR="009B3E6E" w:rsidRPr="002743BE">
        <w:t xml:space="preserve"> </w:t>
      </w:r>
      <w:r w:rsidR="00843209" w:rsidRPr="002743BE">
        <w:t>niepowodzeniom szkolnym uczniów</w:t>
      </w:r>
    </w:p>
    <w:p w:rsidR="009B3E6E" w:rsidRPr="002743BE" w:rsidRDefault="009B3E6E" w:rsidP="00B673EA">
      <w:pPr>
        <w:pStyle w:val="Akapitzlist"/>
        <w:numPr>
          <w:ilvl w:val="0"/>
          <w:numId w:val="71"/>
        </w:numPr>
        <w:spacing w:before="120" w:after="0" w:line="240" w:lineRule="auto"/>
        <w:jc w:val="both"/>
      </w:pPr>
      <w:r w:rsidRPr="002743BE">
        <w:t>in</w:t>
      </w:r>
      <w:r w:rsidR="00E5464E" w:rsidRPr="002743BE">
        <w:t>dywidualizowanie</w:t>
      </w:r>
      <w:r w:rsidR="00843209" w:rsidRPr="002743BE">
        <w:t xml:space="preserve"> proces</w:t>
      </w:r>
      <w:r w:rsidR="00E5464E" w:rsidRPr="002743BE">
        <w:t>u</w:t>
      </w:r>
      <w:r w:rsidR="00843209" w:rsidRPr="002743BE">
        <w:t xml:space="preserve"> nauczania</w:t>
      </w:r>
    </w:p>
    <w:p w:rsidR="009B3E6E" w:rsidRPr="002743BE" w:rsidRDefault="009B3E6E" w:rsidP="00B673EA">
      <w:pPr>
        <w:pStyle w:val="Akapitzlist"/>
        <w:numPr>
          <w:ilvl w:val="0"/>
          <w:numId w:val="71"/>
        </w:numPr>
        <w:spacing w:before="120" w:after="0" w:line="240" w:lineRule="auto"/>
        <w:jc w:val="both"/>
      </w:pPr>
      <w:r w:rsidRPr="002743BE">
        <w:t>wspiera</w:t>
      </w:r>
      <w:r w:rsidR="00E5464E" w:rsidRPr="002743BE">
        <w:t>nie</w:t>
      </w:r>
      <w:r w:rsidR="00843209" w:rsidRPr="002743BE">
        <w:t xml:space="preserve"> każdego ucznia w jego rozwoju</w:t>
      </w:r>
    </w:p>
    <w:p w:rsidR="009B3E6E" w:rsidRPr="002743BE" w:rsidRDefault="00E5464E" w:rsidP="00B673EA">
      <w:pPr>
        <w:pStyle w:val="Akapitzlist"/>
        <w:numPr>
          <w:ilvl w:val="0"/>
          <w:numId w:val="71"/>
        </w:numPr>
        <w:spacing w:before="120" w:after="0" w:line="240" w:lineRule="auto"/>
        <w:jc w:val="both"/>
      </w:pPr>
      <w:r w:rsidRPr="002743BE">
        <w:t>troska</w:t>
      </w:r>
      <w:r w:rsidR="00843209" w:rsidRPr="002743BE">
        <w:t xml:space="preserve"> o powierzone </w:t>
      </w:r>
      <w:r w:rsidR="009B3E6E" w:rsidRPr="002743BE">
        <w:t xml:space="preserve"> pomoce dydaktyczne i majątek szkoły</w:t>
      </w:r>
    </w:p>
    <w:p w:rsidR="008E00C4" w:rsidRPr="002743BE" w:rsidRDefault="008E00C4" w:rsidP="00B673EA">
      <w:pPr>
        <w:pStyle w:val="Akapitzlist"/>
        <w:numPr>
          <w:ilvl w:val="0"/>
          <w:numId w:val="71"/>
        </w:numPr>
        <w:spacing w:before="120" w:after="0" w:line="240" w:lineRule="auto"/>
        <w:jc w:val="both"/>
      </w:pPr>
      <w:r w:rsidRPr="002743BE">
        <w:t>opieka nad salami</w:t>
      </w:r>
      <w:r w:rsidR="00285F3C" w:rsidRPr="002743BE">
        <w:t xml:space="preserve"> lekcyjnymi wraz z wyposażeniem poprzez:</w:t>
      </w:r>
    </w:p>
    <w:p w:rsidR="008E00C4" w:rsidRPr="002743BE" w:rsidRDefault="008E00C4" w:rsidP="00B673EA">
      <w:pPr>
        <w:pStyle w:val="Akapitzlist"/>
        <w:numPr>
          <w:ilvl w:val="2"/>
          <w:numId w:val="25"/>
        </w:numPr>
      </w:pPr>
      <w:r w:rsidRPr="002743BE">
        <w:t xml:space="preserve">dbanie o estetyczny wystrój </w:t>
      </w:r>
      <w:r w:rsidR="004F152F" w:rsidRPr="002743BE">
        <w:t>s</w:t>
      </w:r>
      <w:r w:rsidRPr="002743BE">
        <w:t>ali</w:t>
      </w:r>
    </w:p>
    <w:p w:rsidR="008E00C4" w:rsidRPr="002743BE" w:rsidRDefault="008E00C4" w:rsidP="00B673EA">
      <w:pPr>
        <w:pStyle w:val="Akapitzlist"/>
        <w:numPr>
          <w:ilvl w:val="2"/>
          <w:numId w:val="25"/>
        </w:numPr>
      </w:pPr>
      <w:r w:rsidRPr="002743BE">
        <w:t>zgłaszanie usterek</w:t>
      </w:r>
    </w:p>
    <w:p w:rsidR="008E00C4" w:rsidRPr="002743BE" w:rsidRDefault="008E00C4" w:rsidP="00B673EA">
      <w:pPr>
        <w:pStyle w:val="Akapitzlist"/>
        <w:numPr>
          <w:ilvl w:val="2"/>
          <w:numId w:val="25"/>
        </w:numPr>
      </w:pPr>
      <w:r w:rsidRPr="002743BE">
        <w:t xml:space="preserve">dbanie o właściwy dobór ławek i krzeseł </w:t>
      </w:r>
    </w:p>
    <w:p w:rsidR="00777C7C" w:rsidRPr="002743BE" w:rsidRDefault="008E00C4" w:rsidP="00B673EA">
      <w:pPr>
        <w:pStyle w:val="Akapitzlist"/>
        <w:numPr>
          <w:ilvl w:val="2"/>
          <w:numId w:val="25"/>
        </w:numPr>
      </w:pPr>
      <w:r w:rsidRPr="002743BE">
        <w:t xml:space="preserve">dbanie o porządek w </w:t>
      </w:r>
      <w:r w:rsidR="009C2F20" w:rsidRPr="002743BE">
        <w:t>s</w:t>
      </w:r>
      <w:r w:rsidRPr="002743BE">
        <w:t>ali</w:t>
      </w:r>
    </w:p>
    <w:p w:rsidR="008E00C4" w:rsidRPr="002743BE" w:rsidRDefault="005B7337" w:rsidP="00B673EA">
      <w:pPr>
        <w:pStyle w:val="Akapitzlist"/>
        <w:numPr>
          <w:ilvl w:val="0"/>
          <w:numId w:val="71"/>
        </w:numPr>
      </w:pPr>
      <w:r w:rsidRPr="002743BE">
        <w:t>podnoszenie i aktualizowanie wiedzy i umiejętności poprzez formy doskonalenia zawodowego organizowane w szkole i przez instytucje wspomagające szkołę</w:t>
      </w:r>
    </w:p>
    <w:p w:rsidR="00E47EB0" w:rsidRPr="002743BE" w:rsidRDefault="00FE64FC" w:rsidP="00B673EA">
      <w:pPr>
        <w:pStyle w:val="Akapitzlist"/>
        <w:numPr>
          <w:ilvl w:val="0"/>
          <w:numId w:val="71"/>
        </w:numPr>
      </w:pPr>
      <w:r w:rsidRPr="002743BE">
        <w:t>dbanie o życie, zdrowie i bezpieczeństwo uczniów poprzez:</w:t>
      </w:r>
    </w:p>
    <w:p w:rsidR="00E47EB0" w:rsidRPr="002743BE" w:rsidRDefault="00FE64FC" w:rsidP="00B673EA">
      <w:pPr>
        <w:pStyle w:val="Akapitzlist"/>
        <w:numPr>
          <w:ilvl w:val="1"/>
          <w:numId w:val="71"/>
        </w:numPr>
      </w:pPr>
      <w:r w:rsidRPr="002743BE">
        <w:t>zapewnienie bezpieczeństwa uczniom podczas zajęć organizowanych przez szkołę</w:t>
      </w:r>
    </w:p>
    <w:p w:rsidR="00E47EB0" w:rsidRPr="002743BE" w:rsidRDefault="00FE64FC" w:rsidP="00B673EA">
      <w:pPr>
        <w:pStyle w:val="Akapitzlist"/>
        <w:numPr>
          <w:ilvl w:val="1"/>
          <w:numId w:val="71"/>
        </w:numPr>
      </w:pPr>
      <w:r w:rsidRPr="002743BE">
        <w:t>pełnienie dyżurów wychowawczo-opiekuńczych</w:t>
      </w:r>
    </w:p>
    <w:p w:rsidR="005B7337" w:rsidRPr="002743BE" w:rsidRDefault="00FE64FC" w:rsidP="00B673EA">
      <w:pPr>
        <w:pStyle w:val="Akapitzlist"/>
        <w:numPr>
          <w:ilvl w:val="1"/>
          <w:numId w:val="71"/>
        </w:numPr>
      </w:pPr>
      <w:r w:rsidRPr="002743BE">
        <w:t>uświadamianie uczniom zasad bezpieczeństwa</w:t>
      </w:r>
    </w:p>
    <w:p w:rsidR="00EA6399" w:rsidRPr="002743BE" w:rsidRDefault="00FE64FC" w:rsidP="00B673EA">
      <w:pPr>
        <w:pStyle w:val="Akapitzlist"/>
        <w:numPr>
          <w:ilvl w:val="0"/>
          <w:numId w:val="71"/>
        </w:numPr>
      </w:pPr>
      <w:r w:rsidRPr="002743BE">
        <w:t>udzielanie pomocy w przezwyciężaniu niepowodzeń szkolnych w oparciu o rozpoznanie potrzeb uczniów przez:</w:t>
      </w:r>
    </w:p>
    <w:p w:rsidR="00EA6399" w:rsidRPr="002743BE" w:rsidRDefault="00FE64FC" w:rsidP="00B673EA">
      <w:pPr>
        <w:pStyle w:val="Akapitzlist"/>
        <w:numPr>
          <w:ilvl w:val="1"/>
          <w:numId w:val="71"/>
        </w:numPr>
      </w:pPr>
      <w:r w:rsidRPr="002743BE">
        <w:t>informowanie wy</w:t>
      </w:r>
      <w:r w:rsidR="008D4EC2" w:rsidRPr="002743BE">
        <w:t>chowawcy lub pedagoga szkolnego</w:t>
      </w:r>
    </w:p>
    <w:p w:rsidR="00EA6399" w:rsidRPr="002743BE" w:rsidRDefault="008D4EC2" w:rsidP="00B673EA">
      <w:pPr>
        <w:pStyle w:val="Akapitzlist"/>
        <w:numPr>
          <w:ilvl w:val="1"/>
          <w:numId w:val="71"/>
        </w:numPr>
      </w:pPr>
      <w:r w:rsidRPr="002743BE">
        <w:t>wnioskowanie do wychowawcy o skierowanie ucznia na badania do</w:t>
      </w:r>
      <w:r w:rsidR="00FE64FC" w:rsidRPr="002743BE">
        <w:t xml:space="preserve"> porad</w:t>
      </w:r>
      <w:r w:rsidRPr="002743BE">
        <w:t>ni psychologiczno-pedagogicznej</w:t>
      </w:r>
    </w:p>
    <w:p w:rsidR="00EA6399" w:rsidRPr="002743BE" w:rsidRDefault="008D4EC2" w:rsidP="00B673EA">
      <w:pPr>
        <w:pStyle w:val="Akapitzlist"/>
        <w:numPr>
          <w:ilvl w:val="1"/>
          <w:numId w:val="71"/>
        </w:numPr>
      </w:pPr>
      <w:r w:rsidRPr="002743BE">
        <w:t>współpracę z rodzicami</w:t>
      </w:r>
    </w:p>
    <w:p w:rsidR="00DF446D" w:rsidRPr="002743BE" w:rsidRDefault="00FE64FC" w:rsidP="00B673EA">
      <w:pPr>
        <w:pStyle w:val="Akapitzlist"/>
        <w:numPr>
          <w:ilvl w:val="1"/>
          <w:numId w:val="71"/>
        </w:numPr>
      </w:pPr>
      <w:r w:rsidRPr="002743BE">
        <w:t>kierowanie na zaję</w:t>
      </w:r>
      <w:r w:rsidR="008D4EC2" w:rsidRPr="002743BE">
        <w:t>cia dydaktyczno- wyrównawcze</w:t>
      </w:r>
    </w:p>
    <w:p w:rsidR="00DF446D" w:rsidRPr="002743BE" w:rsidRDefault="00DF446D" w:rsidP="00B673EA">
      <w:pPr>
        <w:pStyle w:val="Akapitzlist"/>
        <w:numPr>
          <w:ilvl w:val="1"/>
          <w:numId w:val="71"/>
        </w:numPr>
      </w:pPr>
      <w:r w:rsidRPr="002743BE">
        <w:rPr>
          <w:rFonts w:ascii="Cambria" w:hAnsi="Cambria"/>
          <w:iCs/>
          <w:szCs w:val="24"/>
        </w:rPr>
        <w:t xml:space="preserve">świadczenie pomocy psychologiczno-pedagogicznej w bieżącej pracy z uczniem </w:t>
      </w:r>
      <w:r w:rsidR="00297371" w:rsidRPr="002743BE">
        <w:rPr>
          <w:rFonts w:ascii="Cambria" w:hAnsi="Cambria"/>
          <w:b/>
          <w:bCs/>
          <w:iCs/>
          <w:szCs w:val="24"/>
        </w:rPr>
        <w:t xml:space="preserve">w każdym  </w:t>
      </w:r>
      <w:r w:rsidRPr="002743BE">
        <w:rPr>
          <w:rFonts w:ascii="Cambria" w:hAnsi="Cambria"/>
          <w:b/>
          <w:bCs/>
          <w:iCs/>
          <w:szCs w:val="24"/>
        </w:rPr>
        <w:t xml:space="preserve">prowadzonym wariancie kształcenia. </w:t>
      </w:r>
    </w:p>
    <w:p w:rsidR="00DF446D" w:rsidRPr="002743BE" w:rsidRDefault="00DF446D" w:rsidP="00DF446D">
      <w:pPr>
        <w:pStyle w:val="Akapitzlist"/>
        <w:ind w:left="1494"/>
      </w:pPr>
    </w:p>
    <w:p w:rsidR="00D64130" w:rsidRPr="002743BE" w:rsidRDefault="003464DF" w:rsidP="00B673EA">
      <w:pPr>
        <w:pStyle w:val="Akapitzlist"/>
        <w:numPr>
          <w:ilvl w:val="0"/>
          <w:numId w:val="71"/>
        </w:numPr>
      </w:pPr>
      <w:r w:rsidRPr="002743BE">
        <w:t>systematyczne i prawidłowe</w:t>
      </w:r>
      <w:r w:rsidR="00742CE6" w:rsidRPr="002743BE">
        <w:t xml:space="preserve"> prowadzenie dokumentacji.</w:t>
      </w:r>
    </w:p>
    <w:p w:rsidR="00B111E6" w:rsidRPr="002743BE" w:rsidRDefault="00B111E6" w:rsidP="00B673EA">
      <w:pPr>
        <w:pStyle w:val="Akapitzlist"/>
        <w:numPr>
          <w:ilvl w:val="0"/>
          <w:numId w:val="71"/>
        </w:numPr>
        <w:spacing w:after="0" w:line="240" w:lineRule="auto"/>
        <w:jc w:val="both"/>
        <w:rPr>
          <w:rFonts w:ascii="Cambria" w:hAnsi="Cambria"/>
          <w:b/>
          <w:bCs/>
        </w:rPr>
      </w:pPr>
      <w:r w:rsidRPr="002743BE">
        <w:rPr>
          <w:rFonts w:ascii="Cambria" w:hAnsi="Cambria"/>
          <w:b/>
          <w:bCs/>
        </w:rPr>
        <w:t xml:space="preserve"> W przypadku nauki zdalnej dostosowanie programu nauczania do możliwości jego realizacji przy stosowaniu technologii informatycznych. </w:t>
      </w:r>
    </w:p>
    <w:p w:rsidR="00DF446D" w:rsidRPr="002743BE" w:rsidRDefault="00DF446D" w:rsidP="00DF446D">
      <w:pPr>
        <w:pStyle w:val="Akapitzlist"/>
        <w:spacing w:after="0" w:line="240" w:lineRule="auto"/>
        <w:ind w:left="927"/>
        <w:jc w:val="both"/>
        <w:rPr>
          <w:rFonts w:ascii="Cambria" w:hAnsi="Cambria"/>
          <w:b/>
          <w:bCs/>
        </w:rPr>
      </w:pPr>
    </w:p>
    <w:p w:rsidR="00B111E6" w:rsidRPr="002743BE" w:rsidRDefault="00B111E6" w:rsidP="00B111E6">
      <w:pPr>
        <w:pStyle w:val="Akapitzlist"/>
        <w:ind w:left="927"/>
      </w:pPr>
    </w:p>
    <w:p w:rsidR="00742CE6" w:rsidRPr="002743BE" w:rsidRDefault="00742CE6" w:rsidP="00742CE6">
      <w:r w:rsidRPr="002743BE">
        <w:t xml:space="preserve">4. </w:t>
      </w:r>
      <w:r w:rsidR="00B66995" w:rsidRPr="002743BE">
        <w:t>Nauczyciel ma prawo do:</w:t>
      </w:r>
    </w:p>
    <w:p w:rsidR="00A07A02" w:rsidRPr="002743BE" w:rsidRDefault="00B66995" w:rsidP="00B673EA">
      <w:pPr>
        <w:pStyle w:val="Akapitzlist"/>
        <w:numPr>
          <w:ilvl w:val="0"/>
          <w:numId w:val="72"/>
        </w:numPr>
      </w:pPr>
      <w:r w:rsidRPr="002743BE">
        <w:t>decydowania w sprawie doboru programu, metod, form organizacyjnych, podręczników i środków dydaktycznych w nauczaniu swojego przedmiotu w porozumieniu z członkami zespołu przedmiotowego</w:t>
      </w:r>
    </w:p>
    <w:p w:rsidR="00A07A02" w:rsidRPr="002743BE" w:rsidRDefault="00B66995" w:rsidP="00B673EA">
      <w:pPr>
        <w:pStyle w:val="Akapitzlist"/>
        <w:numPr>
          <w:ilvl w:val="0"/>
          <w:numId w:val="72"/>
        </w:numPr>
      </w:pPr>
      <w:r w:rsidRPr="002743BE">
        <w:t>decydowania o ocenie bieżącej, śródrocznej i rocznej swoich uczniów</w:t>
      </w:r>
    </w:p>
    <w:p w:rsidR="00B66995" w:rsidRPr="002743BE" w:rsidRDefault="00B66995" w:rsidP="00B673EA">
      <w:pPr>
        <w:pStyle w:val="Akapitzlist"/>
        <w:numPr>
          <w:ilvl w:val="0"/>
          <w:numId w:val="72"/>
        </w:numPr>
      </w:pPr>
      <w:r w:rsidRPr="002743BE">
        <w:t>wnioskowania w sprawach nagród, wyróżnień i kar dla swoich uczniów</w:t>
      </w:r>
    </w:p>
    <w:p w:rsidR="004150D2" w:rsidRPr="002743BE" w:rsidRDefault="00B66995" w:rsidP="00B673EA">
      <w:pPr>
        <w:pStyle w:val="Akapitzlist"/>
        <w:numPr>
          <w:ilvl w:val="0"/>
          <w:numId w:val="72"/>
        </w:numPr>
      </w:pPr>
      <w:r w:rsidRPr="002743BE">
        <w:t>zgłaszania uwag</w:t>
      </w:r>
      <w:r w:rsidRPr="002743BE">
        <w:rPr>
          <w:szCs w:val="24"/>
        </w:rPr>
        <w:t xml:space="preserve"> o zachowaniu ucznia.</w:t>
      </w:r>
    </w:p>
    <w:p w:rsidR="004150D2" w:rsidRPr="002743BE" w:rsidRDefault="00EA6399" w:rsidP="00A07A02">
      <w:pPr>
        <w:jc w:val="center"/>
      </w:pPr>
      <w:bookmarkStart w:id="4" w:name="_Hlk498506409"/>
      <w:r w:rsidRPr="002743BE">
        <w:t>§ 5</w:t>
      </w:r>
      <w:r w:rsidR="00A51075" w:rsidRPr="002743BE">
        <w:t>1</w:t>
      </w:r>
    </w:p>
    <w:p w:rsidR="004150D2" w:rsidRPr="002743BE" w:rsidRDefault="004150D2" w:rsidP="00B673EA">
      <w:pPr>
        <w:pStyle w:val="Akapitzlist"/>
        <w:numPr>
          <w:ilvl w:val="0"/>
          <w:numId w:val="73"/>
        </w:numPr>
        <w:spacing w:before="120" w:after="0" w:line="240" w:lineRule="auto"/>
        <w:jc w:val="both"/>
        <w:rPr>
          <w:szCs w:val="24"/>
        </w:rPr>
      </w:pPr>
      <w:r w:rsidRPr="002743BE">
        <w:rPr>
          <w:szCs w:val="24"/>
        </w:rPr>
        <w:t>Do zadań pedagoga i psychologa</w:t>
      </w:r>
      <w:r w:rsidRPr="002743BE">
        <w:rPr>
          <w:b/>
          <w:szCs w:val="24"/>
        </w:rPr>
        <w:t xml:space="preserve"> </w:t>
      </w:r>
      <w:r w:rsidRPr="002743BE">
        <w:rPr>
          <w:szCs w:val="24"/>
        </w:rPr>
        <w:t xml:space="preserve">należy pomoc wychowawcom klas, a w szczególności: </w:t>
      </w:r>
    </w:p>
    <w:p w:rsidR="00A07A02" w:rsidRPr="002743BE" w:rsidRDefault="00A07A02" w:rsidP="00A07A02">
      <w:pPr>
        <w:pStyle w:val="Akapitzlist"/>
        <w:spacing w:before="120" w:after="0" w:line="240" w:lineRule="auto"/>
        <w:ind w:left="360"/>
        <w:jc w:val="both"/>
        <w:rPr>
          <w:szCs w:val="24"/>
        </w:rPr>
      </w:pPr>
    </w:p>
    <w:p w:rsidR="004150D2" w:rsidRPr="002743BE" w:rsidRDefault="004150D2" w:rsidP="00B673EA">
      <w:pPr>
        <w:pStyle w:val="Akapitzlist"/>
        <w:numPr>
          <w:ilvl w:val="1"/>
          <w:numId w:val="73"/>
        </w:numPr>
      </w:pPr>
      <w:r w:rsidRPr="002743BE">
        <w:t>rozpoznawanie indywidualnych potrzeb uczniów oraz analizowanie</w:t>
      </w:r>
      <w:r w:rsidR="003A2671" w:rsidRPr="002743BE">
        <w:t xml:space="preserve"> przyczyn niepowodzeń szkolnych</w:t>
      </w:r>
    </w:p>
    <w:p w:rsidR="004150D2" w:rsidRPr="002743BE" w:rsidRDefault="004150D2" w:rsidP="00B673EA">
      <w:pPr>
        <w:pStyle w:val="Akapitzlist"/>
        <w:numPr>
          <w:ilvl w:val="1"/>
          <w:numId w:val="73"/>
        </w:numPr>
      </w:pPr>
      <w:r w:rsidRPr="002743BE">
        <w:t>określanie form i sposobów udzielania uczniom, w tym uczniom z wybitnymi uzdolnieniami, pomocy psychologiczno-pedagogicznej, odpo</w:t>
      </w:r>
      <w:r w:rsidR="003A2671" w:rsidRPr="002743BE">
        <w:t>wiednio do rozpoznanych potrzeb</w:t>
      </w:r>
    </w:p>
    <w:p w:rsidR="004150D2" w:rsidRPr="002743BE" w:rsidRDefault="004150D2" w:rsidP="00B673EA">
      <w:pPr>
        <w:pStyle w:val="Akapitzlist"/>
        <w:numPr>
          <w:ilvl w:val="1"/>
          <w:numId w:val="73"/>
        </w:numPr>
      </w:pPr>
      <w:r w:rsidRPr="002743BE">
        <w:t xml:space="preserve">organizowanie i prowadzenie różnych form pomocy psychologiczno-pedagogicznej dla </w:t>
      </w:r>
      <w:r w:rsidR="003A2671" w:rsidRPr="002743BE">
        <w:t>uczniów, rodziców i nauczycieli</w:t>
      </w:r>
    </w:p>
    <w:p w:rsidR="004150D2" w:rsidRPr="002743BE" w:rsidRDefault="004150D2" w:rsidP="00B673EA">
      <w:pPr>
        <w:pStyle w:val="Akapitzlist"/>
        <w:numPr>
          <w:ilvl w:val="1"/>
          <w:numId w:val="73"/>
        </w:numPr>
      </w:pPr>
      <w:r w:rsidRPr="002743BE">
        <w:t xml:space="preserve">podejmowanie działań wychowawczych i profilaktycznych wynikających z programu wychowawczo-profilaktycznego szkoły w stosunku do uczniów, z </w:t>
      </w:r>
      <w:r w:rsidR="003A2671" w:rsidRPr="002743BE">
        <w:t>udziałem rodziców i nauczycieli</w:t>
      </w:r>
    </w:p>
    <w:p w:rsidR="004150D2" w:rsidRPr="002743BE" w:rsidRDefault="004150D2" w:rsidP="00B673EA">
      <w:pPr>
        <w:pStyle w:val="Akapitzlist"/>
        <w:numPr>
          <w:ilvl w:val="1"/>
          <w:numId w:val="73"/>
        </w:numPr>
      </w:pPr>
      <w:r w:rsidRPr="002743BE">
        <w:t>wspieranie działań wychowawczych i opiekuńczych nauczycieli, wynikających z programu wychowawczo-profilaktycznego</w:t>
      </w:r>
    </w:p>
    <w:p w:rsidR="004150D2" w:rsidRPr="002743BE" w:rsidRDefault="004150D2" w:rsidP="00B673EA">
      <w:pPr>
        <w:pStyle w:val="Akapitzlist"/>
        <w:numPr>
          <w:ilvl w:val="1"/>
          <w:numId w:val="73"/>
        </w:numPr>
      </w:pPr>
      <w:r w:rsidRPr="002743BE">
        <w:t>planowanie i koordynowanie zadań realizowanych przez szkołę na rzecz uczniów, rodziców i nauczycieli w zakresie wyboru prz</w:t>
      </w:r>
      <w:r w:rsidR="003A2671" w:rsidRPr="002743BE">
        <w:t>ez uczniów kierunku kształcenia</w:t>
      </w:r>
    </w:p>
    <w:p w:rsidR="004150D2" w:rsidRPr="002743BE" w:rsidRDefault="004150D2" w:rsidP="00B673EA">
      <w:pPr>
        <w:pStyle w:val="Akapitzlist"/>
        <w:numPr>
          <w:ilvl w:val="1"/>
          <w:numId w:val="73"/>
        </w:numPr>
      </w:pPr>
      <w:r w:rsidRPr="002743BE">
        <w:t xml:space="preserve">działanie na rzecz zorganizowania opieki i pomocy materialnej uczniom znajdującym </w:t>
      </w:r>
      <w:r w:rsidR="00226A63" w:rsidRPr="002743BE">
        <w:t>się w trudnej sytuacji życiowej</w:t>
      </w:r>
    </w:p>
    <w:p w:rsidR="004150D2" w:rsidRPr="002743BE" w:rsidRDefault="004150D2" w:rsidP="00B673EA">
      <w:pPr>
        <w:pStyle w:val="Akapitzlist"/>
        <w:numPr>
          <w:ilvl w:val="1"/>
          <w:numId w:val="73"/>
        </w:numPr>
      </w:pPr>
      <w:r w:rsidRPr="002743BE">
        <w:t>udzielanie różnych form pomocy psychologicznej i pedagogicznej uczniom realizującym ind</w:t>
      </w:r>
      <w:r w:rsidR="00226A63" w:rsidRPr="002743BE">
        <w:t>ywidualny program lub tok nauki</w:t>
      </w:r>
    </w:p>
    <w:p w:rsidR="004150D2" w:rsidRPr="002743BE" w:rsidRDefault="004150D2" w:rsidP="00B673EA">
      <w:pPr>
        <w:pStyle w:val="Akapitzlist"/>
        <w:numPr>
          <w:ilvl w:val="1"/>
          <w:numId w:val="73"/>
        </w:numPr>
      </w:pPr>
      <w:r w:rsidRPr="002743BE">
        <w:t xml:space="preserve">współdziałanie w opracowaniu programu wychowawczo-profilaktycznego szkoły i jego </w:t>
      </w:r>
      <w:r w:rsidR="00226A63" w:rsidRPr="002743BE">
        <w:t>ewaluacji</w:t>
      </w:r>
    </w:p>
    <w:p w:rsidR="004150D2" w:rsidRPr="002743BE" w:rsidRDefault="004150D2" w:rsidP="00B673EA">
      <w:pPr>
        <w:pStyle w:val="Akapitzlist"/>
        <w:numPr>
          <w:ilvl w:val="1"/>
          <w:numId w:val="73"/>
        </w:numPr>
      </w:pPr>
      <w:r w:rsidRPr="002743BE">
        <w:t xml:space="preserve">wspieranie działań wychowawczych i profilaktycznych nauczycieli, wynikających z programu wychowawczo-profilaktycznego </w:t>
      </w:r>
      <w:r w:rsidR="00226A63" w:rsidRPr="002743BE">
        <w:t>szkoły</w:t>
      </w:r>
    </w:p>
    <w:p w:rsidR="004150D2" w:rsidRPr="002743BE" w:rsidRDefault="004150D2" w:rsidP="00B673EA">
      <w:pPr>
        <w:pStyle w:val="Akapitzlist"/>
        <w:numPr>
          <w:ilvl w:val="1"/>
          <w:numId w:val="73"/>
        </w:numPr>
      </w:pPr>
      <w:r w:rsidRPr="002743BE">
        <w:t>organizowanie różnych form terapii ucznio</w:t>
      </w:r>
      <w:r w:rsidR="00226A63" w:rsidRPr="002743BE">
        <w:t>m niedostosowanym społecznie</w:t>
      </w:r>
    </w:p>
    <w:p w:rsidR="004150D2" w:rsidRPr="002743BE" w:rsidRDefault="004150D2" w:rsidP="00B673EA">
      <w:pPr>
        <w:pStyle w:val="Akapitzlist"/>
        <w:numPr>
          <w:ilvl w:val="1"/>
          <w:numId w:val="73"/>
        </w:numPr>
      </w:pPr>
      <w:r w:rsidRPr="002743BE">
        <w:t xml:space="preserve">współdziałanie z Poradnią Psychologiczno-Pedagogiczną </w:t>
      </w:r>
      <w:r w:rsidRPr="002743BE">
        <w:rPr>
          <w:bCs/>
        </w:rPr>
        <w:t xml:space="preserve">w </w:t>
      </w:r>
      <w:r w:rsidR="00226A63" w:rsidRPr="002743BE">
        <w:rPr>
          <w:bCs/>
        </w:rPr>
        <w:t>Miliczu</w:t>
      </w:r>
      <w:r w:rsidRPr="002743BE">
        <w:rPr>
          <w:b/>
          <w:bCs/>
        </w:rPr>
        <w:t xml:space="preserve"> </w:t>
      </w:r>
      <w:r w:rsidRPr="002743BE">
        <w:t>i poradniami specjalistycznymi, kierując do</w:t>
      </w:r>
      <w:r w:rsidR="00226A63" w:rsidRPr="002743BE">
        <w:t xml:space="preserve"> nich wszystkich potrzebujących</w:t>
      </w:r>
    </w:p>
    <w:p w:rsidR="004150D2" w:rsidRPr="002743BE" w:rsidRDefault="004150D2" w:rsidP="00B673EA">
      <w:pPr>
        <w:pStyle w:val="Akapitzlist"/>
        <w:numPr>
          <w:ilvl w:val="1"/>
          <w:numId w:val="73"/>
        </w:numPr>
      </w:pPr>
      <w:r w:rsidRPr="002743BE">
        <w:t>współdziałanie z instytucjami, organizacjami i stowarzyszeniami opiekuńczo-wychowawczymi</w:t>
      </w:r>
      <w:r w:rsidR="00226A63" w:rsidRPr="002743BE">
        <w:t>.</w:t>
      </w:r>
      <w:bookmarkEnd w:id="4"/>
    </w:p>
    <w:p w:rsidR="004150D2" w:rsidRPr="002743BE" w:rsidRDefault="004150D2" w:rsidP="004150D2">
      <w:pPr>
        <w:spacing w:before="120" w:after="0" w:line="240" w:lineRule="auto"/>
        <w:jc w:val="center"/>
        <w:rPr>
          <w:bCs/>
          <w:szCs w:val="24"/>
        </w:rPr>
      </w:pPr>
      <w:bookmarkStart w:id="5" w:name="_Hlk498503166"/>
      <w:r w:rsidRPr="002743BE">
        <w:rPr>
          <w:bCs/>
          <w:szCs w:val="24"/>
        </w:rPr>
        <w:t xml:space="preserve">§ </w:t>
      </w:r>
      <w:r w:rsidR="00EA6399" w:rsidRPr="002743BE">
        <w:rPr>
          <w:bCs/>
          <w:szCs w:val="24"/>
        </w:rPr>
        <w:t>5</w:t>
      </w:r>
      <w:r w:rsidR="00A51075" w:rsidRPr="002743BE">
        <w:rPr>
          <w:bCs/>
          <w:szCs w:val="24"/>
        </w:rPr>
        <w:t>2</w:t>
      </w:r>
    </w:p>
    <w:p w:rsidR="00742CE6" w:rsidRPr="002743BE" w:rsidRDefault="00742CE6" w:rsidP="004150D2">
      <w:pPr>
        <w:spacing w:before="120" w:after="0" w:line="240" w:lineRule="auto"/>
        <w:jc w:val="center"/>
        <w:rPr>
          <w:bCs/>
          <w:szCs w:val="24"/>
        </w:rPr>
      </w:pPr>
    </w:p>
    <w:p w:rsidR="00597EBF" w:rsidRPr="002743BE" w:rsidRDefault="00597EBF" w:rsidP="00B673EA">
      <w:pPr>
        <w:pStyle w:val="NormalnyWeb"/>
        <w:numPr>
          <w:ilvl w:val="0"/>
          <w:numId w:val="63"/>
        </w:numPr>
        <w:spacing w:before="0" w:after="0"/>
      </w:pPr>
      <w:r w:rsidRPr="002743BE">
        <w:rPr>
          <w:rFonts w:ascii="Times New Roman" w:hAnsi="Times New Roman" w:cs="Times New Roman"/>
        </w:rPr>
        <w:t>Do zadań nauczyciela bibliotekarza należy:</w:t>
      </w:r>
    </w:p>
    <w:p w:rsidR="00EC6973" w:rsidRPr="002743BE" w:rsidRDefault="00EC6973" w:rsidP="00EC6973">
      <w:pPr>
        <w:pStyle w:val="NormalnyWeb"/>
        <w:spacing w:before="0" w:after="0"/>
        <w:ind w:left="360"/>
      </w:pPr>
    </w:p>
    <w:p w:rsidR="00597EBF" w:rsidRPr="002743BE" w:rsidRDefault="00597EBF" w:rsidP="00B673EA">
      <w:pPr>
        <w:numPr>
          <w:ilvl w:val="1"/>
          <w:numId w:val="63"/>
        </w:numPr>
        <w:tabs>
          <w:tab w:val="left" w:pos="1080"/>
        </w:tabs>
        <w:suppressAutoHyphens/>
        <w:spacing w:after="0" w:line="240" w:lineRule="auto"/>
        <w:jc w:val="both"/>
        <w:rPr>
          <w:szCs w:val="24"/>
        </w:rPr>
      </w:pPr>
      <w:r w:rsidRPr="002743BE">
        <w:rPr>
          <w:szCs w:val="24"/>
        </w:rPr>
        <w:t>w zakresie pracy pedagogicznej:</w:t>
      </w:r>
    </w:p>
    <w:p w:rsidR="006F6477" w:rsidRPr="002743BE" w:rsidRDefault="006F6477" w:rsidP="006F6477">
      <w:pPr>
        <w:tabs>
          <w:tab w:val="left" w:pos="1080"/>
        </w:tabs>
        <w:suppressAutoHyphens/>
        <w:spacing w:after="0" w:line="240" w:lineRule="auto"/>
        <w:ind w:left="1080"/>
        <w:jc w:val="both"/>
        <w:rPr>
          <w:szCs w:val="24"/>
        </w:rPr>
      </w:pPr>
    </w:p>
    <w:p w:rsidR="00597EBF" w:rsidRPr="002743BE" w:rsidRDefault="00597EBF" w:rsidP="00B673EA">
      <w:pPr>
        <w:pStyle w:val="Akapitzlist"/>
        <w:numPr>
          <w:ilvl w:val="0"/>
          <w:numId w:val="74"/>
        </w:numPr>
      </w:pPr>
      <w:r w:rsidRPr="002743BE">
        <w:t>organizowanie działalności inform</w:t>
      </w:r>
      <w:r w:rsidR="00895CBC" w:rsidRPr="002743BE">
        <w:t>acyjnej i czytelniczej w szkole</w:t>
      </w:r>
    </w:p>
    <w:p w:rsidR="00895CBC" w:rsidRPr="002743BE" w:rsidRDefault="00597EBF" w:rsidP="00B673EA">
      <w:pPr>
        <w:pStyle w:val="Akapitzlist"/>
        <w:numPr>
          <w:ilvl w:val="0"/>
          <w:numId w:val="74"/>
        </w:numPr>
      </w:pPr>
      <w:r w:rsidRPr="002743BE">
        <w:t xml:space="preserve">wspieranie uczniów, nauczycieli i rodziców w organizowaniu samokształcenia z użyciem </w:t>
      </w:r>
      <w:r w:rsidR="00895CBC" w:rsidRPr="002743BE">
        <w:t>różnorodnych źródeł informacji</w:t>
      </w:r>
    </w:p>
    <w:p w:rsidR="00597EBF" w:rsidRPr="002743BE" w:rsidRDefault="00597EBF" w:rsidP="00B673EA">
      <w:pPr>
        <w:pStyle w:val="Akapitzlist"/>
        <w:numPr>
          <w:ilvl w:val="0"/>
          <w:numId w:val="74"/>
        </w:numPr>
      </w:pPr>
      <w:r w:rsidRPr="002743BE">
        <w:t>wspieranie uczniów w rozwijaniu ich uzdolnień poprzez naukę poszu</w:t>
      </w:r>
      <w:r w:rsidR="00895CBC" w:rsidRPr="002743BE">
        <w:t>kiwania źródeł informacji</w:t>
      </w:r>
    </w:p>
    <w:p w:rsidR="00597EBF" w:rsidRPr="002743BE" w:rsidRDefault="00597EBF" w:rsidP="00B673EA">
      <w:pPr>
        <w:pStyle w:val="Akapitzlist"/>
        <w:numPr>
          <w:ilvl w:val="0"/>
          <w:numId w:val="74"/>
        </w:numPr>
      </w:pPr>
      <w:r w:rsidRPr="002743BE">
        <w:t>przygotowanie uczniów do funkcjonowania</w:t>
      </w:r>
      <w:r w:rsidR="00895CBC" w:rsidRPr="002743BE">
        <w:t xml:space="preserve"> w społeczeństwie informacyjnym</w:t>
      </w:r>
    </w:p>
    <w:p w:rsidR="00597EBF" w:rsidRPr="002743BE" w:rsidRDefault="00597EBF" w:rsidP="00B673EA">
      <w:pPr>
        <w:pStyle w:val="Akapitzlist"/>
        <w:numPr>
          <w:ilvl w:val="0"/>
          <w:numId w:val="74"/>
        </w:numPr>
      </w:pPr>
      <w:r w:rsidRPr="002743BE">
        <w:t>organizowanie zajęć i ekspozycji rozwijających w</w:t>
      </w:r>
      <w:r w:rsidR="00895CBC" w:rsidRPr="002743BE">
        <w:t>rażliwość kulturową i społeczną</w:t>
      </w:r>
    </w:p>
    <w:p w:rsidR="00597EBF" w:rsidRPr="002743BE" w:rsidRDefault="00597EBF" w:rsidP="00B673EA">
      <w:pPr>
        <w:pStyle w:val="Akapitzlist"/>
        <w:numPr>
          <w:ilvl w:val="0"/>
          <w:numId w:val="74"/>
        </w:numPr>
      </w:pPr>
      <w:r w:rsidRPr="002743BE">
        <w:t xml:space="preserve">prowadzenie </w:t>
      </w:r>
      <w:r w:rsidR="00CA1B9A" w:rsidRPr="002743BE">
        <w:t>kroniki prasowej</w:t>
      </w:r>
    </w:p>
    <w:p w:rsidR="00597EBF" w:rsidRPr="002743BE" w:rsidRDefault="00597EBF" w:rsidP="00B673EA">
      <w:pPr>
        <w:pStyle w:val="Akapitzlist"/>
        <w:numPr>
          <w:ilvl w:val="0"/>
          <w:numId w:val="74"/>
        </w:numPr>
      </w:pPr>
      <w:r w:rsidRPr="002743BE">
        <w:t>gromadzenie mater</w:t>
      </w:r>
      <w:r w:rsidR="00CA1B9A" w:rsidRPr="002743BE">
        <w:t>iałów prasowych</w:t>
      </w:r>
      <w:r w:rsidRPr="002743BE">
        <w:t xml:space="preserve"> o losach absolwentów</w:t>
      </w:r>
    </w:p>
    <w:p w:rsidR="00597EBF" w:rsidRPr="002743BE" w:rsidRDefault="00597EBF" w:rsidP="00B673EA">
      <w:pPr>
        <w:pStyle w:val="Akapitzlist"/>
        <w:numPr>
          <w:ilvl w:val="0"/>
          <w:numId w:val="74"/>
        </w:numPr>
      </w:pPr>
      <w:r w:rsidRPr="002743BE">
        <w:t>współpraca  z wychowawcami w sprawie  wypożyczania podręczników.</w:t>
      </w:r>
    </w:p>
    <w:p w:rsidR="000B014C" w:rsidRPr="002743BE" w:rsidRDefault="00597EBF" w:rsidP="00B673EA">
      <w:pPr>
        <w:numPr>
          <w:ilvl w:val="1"/>
          <w:numId w:val="63"/>
        </w:numPr>
        <w:suppressAutoHyphens/>
        <w:spacing w:after="0" w:line="240" w:lineRule="auto"/>
        <w:jc w:val="both"/>
        <w:rPr>
          <w:szCs w:val="24"/>
        </w:rPr>
      </w:pPr>
      <w:r w:rsidRPr="002743BE">
        <w:rPr>
          <w:szCs w:val="24"/>
        </w:rPr>
        <w:t>w zakresie prac organizacyjno</w:t>
      </w:r>
      <w:r w:rsidR="006F6477" w:rsidRPr="002743BE">
        <w:rPr>
          <w:szCs w:val="24"/>
        </w:rPr>
        <w:t xml:space="preserve"> - </w:t>
      </w:r>
      <w:r w:rsidRPr="002743BE">
        <w:rPr>
          <w:szCs w:val="24"/>
        </w:rPr>
        <w:t>technicznych:</w:t>
      </w:r>
    </w:p>
    <w:p w:rsidR="000B014C" w:rsidRPr="002743BE" w:rsidRDefault="000B014C" w:rsidP="000B014C">
      <w:pPr>
        <w:tabs>
          <w:tab w:val="left" w:pos="1080"/>
        </w:tabs>
        <w:suppressAutoHyphens/>
        <w:spacing w:after="0" w:line="240" w:lineRule="auto"/>
        <w:ind w:left="1080"/>
        <w:jc w:val="both"/>
        <w:rPr>
          <w:szCs w:val="24"/>
        </w:rPr>
      </w:pPr>
    </w:p>
    <w:p w:rsidR="00597EBF" w:rsidRPr="002743BE" w:rsidRDefault="00597EBF" w:rsidP="00B673EA">
      <w:pPr>
        <w:pStyle w:val="Akapitzlist"/>
        <w:numPr>
          <w:ilvl w:val="1"/>
          <w:numId w:val="64"/>
        </w:numPr>
      </w:pPr>
      <w:r w:rsidRPr="002743BE">
        <w:t>gromadzenie zbiorów, kierując się zapotrzebowaniem nauczycieli i uczniów, analizą obowiązujących w szkole programów, podręczników, materiałów edukacyj</w:t>
      </w:r>
      <w:r w:rsidR="006F6477" w:rsidRPr="002743BE">
        <w:t>nych i materiałów ćwiczeniowych</w:t>
      </w:r>
    </w:p>
    <w:p w:rsidR="00597EBF" w:rsidRPr="002743BE" w:rsidRDefault="00597EBF" w:rsidP="00B673EA">
      <w:pPr>
        <w:pStyle w:val="Akapitzlist"/>
        <w:numPr>
          <w:ilvl w:val="1"/>
          <w:numId w:val="64"/>
        </w:numPr>
      </w:pPr>
      <w:r w:rsidRPr="002743BE">
        <w:t>ewidencjonowanie i opracowywanie zbiorów zgod</w:t>
      </w:r>
      <w:r w:rsidR="006F6477" w:rsidRPr="002743BE">
        <w:t>nie z obowiązującymi przepisami</w:t>
      </w:r>
    </w:p>
    <w:p w:rsidR="00597EBF" w:rsidRPr="002743BE" w:rsidRDefault="00597EBF" w:rsidP="00B673EA">
      <w:pPr>
        <w:pStyle w:val="Akapitzlist"/>
        <w:numPr>
          <w:ilvl w:val="1"/>
          <w:numId w:val="64"/>
        </w:numPr>
      </w:pPr>
      <w:r w:rsidRPr="002743BE">
        <w:t>wypożyczanie i udost</w:t>
      </w:r>
      <w:r w:rsidR="006F6477" w:rsidRPr="002743BE">
        <w:t>ępnianie zbiorów bibliotecznych</w:t>
      </w:r>
    </w:p>
    <w:p w:rsidR="00597EBF" w:rsidRPr="002743BE" w:rsidRDefault="00597EBF" w:rsidP="00B673EA">
      <w:pPr>
        <w:pStyle w:val="Akapitzlist"/>
        <w:numPr>
          <w:ilvl w:val="1"/>
          <w:numId w:val="64"/>
        </w:numPr>
      </w:pPr>
      <w:r w:rsidRPr="002743BE">
        <w:t>wypożyczanie, udostępnianie i przekazywanie podręczników, materiałów edukacyjnych i materiałów ćwiczeniowy</w:t>
      </w:r>
      <w:r w:rsidR="004D5EF9" w:rsidRPr="002743BE">
        <w:t>ch, selekcjonowanie zbiorów</w:t>
      </w:r>
    </w:p>
    <w:p w:rsidR="00597EBF" w:rsidRPr="002743BE" w:rsidRDefault="00597EBF" w:rsidP="00B673EA">
      <w:pPr>
        <w:pStyle w:val="Akapitzlist"/>
        <w:numPr>
          <w:ilvl w:val="1"/>
          <w:numId w:val="64"/>
        </w:numPr>
      </w:pPr>
      <w:r w:rsidRPr="002743BE">
        <w:t>prowadzenie dokumentacji z realizacji zadań biblioteki</w:t>
      </w:r>
    </w:p>
    <w:p w:rsidR="00CA1B9A" w:rsidRPr="002743BE" w:rsidRDefault="00CA1B9A" w:rsidP="00B673EA">
      <w:pPr>
        <w:pStyle w:val="Akapitzlist"/>
        <w:numPr>
          <w:ilvl w:val="1"/>
          <w:numId w:val="64"/>
        </w:numPr>
      </w:pPr>
      <w:r w:rsidRPr="002743BE">
        <w:t>przeprowadzanie inwentaryzacji zbiorów</w:t>
      </w:r>
      <w:r w:rsidR="0035461E" w:rsidRPr="002743BE">
        <w:t>.</w:t>
      </w:r>
    </w:p>
    <w:p w:rsidR="006F6477" w:rsidRPr="002743BE" w:rsidRDefault="006F6477" w:rsidP="006F6477">
      <w:pPr>
        <w:pStyle w:val="Akapitzlist"/>
        <w:ind w:left="1635"/>
      </w:pPr>
    </w:p>
    <w:p w:rsidR="00B67C82" w:rsidRPr="002743BE" w:rsidRDefault="00B67C82" w:rsidP="00B673EA">
      <w:pPr>
        <w:pStyle w:val="Akapitzlist"/>
        <w:numPr>
          <w:ilvl w:val="0"/>
          <w:numId w:val="63"/>
        </w:numPr>
        <w:jc w:val="both"/>
        <w:rPr>
          <w:szCs w:val="24"/>
        </w:rPr>
      </w:pPr>
      <w:r w:rsidRPr="002743BE">
        <w:rPr>
          <w:szCs w:val="24"/>
          <w:lang w:eastAsia="zh-CN"/>
        </w:rPr>
        <w:t xml:space="preserve"> </w:t>
      </w:r>
      <w:r w:rsidRPr="002743BE">
        <w:rPr>
          <w:szCs w:val="24"/>
        </w:rPr>
        <w:t>Bibliotekarz współpracuje z:</w:t>
      </w:r>
    </w:p>
    <w:p w:rsidR="00B67C82" w:rsidRPr="002743BE" w:rsidRDefault="00B67C82" w:rsidP="00B673EA">
      <w:pPr>
        <w:numPr>
          <w:ilvl w:val="0"/>
          <w:numId w:val="62"/>
        </w:numPr>
        <w:tabs>
          <w:tab w:val="clear" w:pos="1069"/>
          <w:tab w:val="left" w:pos="1080"/>
        </w:tabs>
        <w:suppressAutoHyphens/>
        <w:spacing w:after="0" w:line="240" w:lineRule="auto"/>
        <w:ind w:left="1080"/>
        <w:jc w:val="both"/>
        <w:rPr>
          <w:szCs w:val="24"/>
        </w:rPr>
      </w:pPr>
      <w:r w:rsidRPr="002743BE">
        <w:rPr>
          <w:szCs w:val="24"/>
        </w:rPr>
        <w:t>uczniami w zakresie:</w:t>
      </w:r>
    </w:p>
    <w:p w:rsidR="0035461E" w:rsidRPr="002743BE" w:rsidRDefault="0035461E" w:rsidP="0035461E">
      <w:pPr>
        <w:tabs>
          <w:tab w:val="left" w:pos="1080"/>
        </w:tabs>
        <w:suppressAutoHyphens/>
        <w:spacing w:after="0" w:line="240" w:lineRule="auto"/>
        <w:ind w:left="1080"/>
        <w:jc w:val="both"/>
        <w:rPr>
          <w:szCs w:val="24"/>
        </w:rPr>
      </w:pPr>
    </w:p>
    <w:p w:rsidR="00B67C82" w:rsidRPr="002743BE" w:rsidRDefault="004D5EF9" w:rsidP="00B673EA">
      <w:pPr>
        <w:numPr>
          <w:ilvl w:val="0"/>
          <w:numId w:val="61"/>
        </w:numPr>
        <w:tabs>
          <w:tab w:val="left" w:pos="1416"/>
        </w:tabs>
        <w:suppressAutoHyphens/>
        <w:spacing w:after="0" w:line="240" w:lineRule="auto"/>
        <w:ind w:left="1416"/>
        <w:jc w:val="both"/>
        <w:rPr>
          <w:szCs w:val="24"/>
        </w:rPr>
      </w:pPr>
      <w:r w:rsidRPr="002743BE">
        <w:rPr>
          <w:szCs w:val="24"/>
        </w:rPr>
        <w:t>rozbudzania</w:t>
      </w:r>
      <w:r w:rsidR="00B67C82" w:rsidRPr="002743BE">
        <w:rPr>
          <w:szCs w:val="24"/>
        </w:rPr>
        <w:t xml:space="preserve"> i rozwijania indywidualnych zain</w:t>
      </w:r>
      <w:r w:rsidRPr="002743BE">
        <w:rPr>
          <w:szCs w:val="24"/>
        </w:rPr>
        <w:t>teresowań czytelniczych uczniów</w:t>
      </w:r>
    </w:p>
    <w:p w:rsidR="00B67C82" w:rsidRPr="002743BE" w:rsidRDefault="00B67C82" w:rsidP="00B673EA">
      <w:pPr>
        <w:numPr>
          <w:ilvl w:val="0"/>
          <w:numId w:val="61"/>
        </w:numPr>
        <w:tabs>
          <w:tab w:val="left" w:pos="1416"/>
        </w:tabs>
        <w:suppressAutoHyphens/>
        <w:spacing w:after="0" w:line="240" w:lineRule="auto"/>
        <w:ind w:left="1416"/>
        <w:jc w:val="both"/>
        <w:rPr>
          <w:szCs w:val="24"/>
        </w:rPr>
      </w:pPr>
      <w:r w:rsidRPr="002743BE">
        <w:rPr>
          <w:szCs w:val="24"/>
        </w:rPr>
        <w:t>pogłębiania i wyrabiania u uczniów nawyku</w:t>
      </w:r>
      <w:r w:rsidR="004D5EF9" w:rsidRPr="002743BE">
        <w:rPr>
          <w:szCs w:val="24"/>
        </w:rPr>
        <w:t xml:space="preserve"> czytania i samokształcenia</w:t>
      </w:r>
    </w:p>
    <w:p w:rsidR="00B67C82" w:rsidRPr="002743BE" w:rsidRDefault="004D5EF9" w:rsidP="00B673EA">
      <w:pPr>
        <w:numPr>
          <w:ilvl w:val="0"/>
          <w:numId w:val="61"/>
        </w:numPr>
        <w:tabs>
          <w:tab w:val="left" w:pos="1416"/>
        </w:tabs>
        <w:suppressAutoHyphens/>
        <w:spacing w:after="0" w:line="240" w:lineRule="auto"/>
        <w:ind w:left="1416"/>
        <w:jc w:val="both"/>
        <w:rPr>
          <w:szCs w:val="24"/>
        </w:rPr>
      </w:pPr>
      <w:r w:rsidRPr="002743BE">
        <w:rPr>
          <w:szCs w:val="24"/>
        </w:rPr>
        <w:t>utrwalania</w:t>
      </w:r>
      <w:r w:rsidR="00B67C82" w:rsidRPr="002743BE">
        <w:rPr>
          <w:szCs w:val="24"/>
        </w:rPr>
        <w:t xml:space="preserve"> u uczniów nawyku szacunku do podręczników i odpowiedzialności za ich wspólne użytkowanie;</w:t>
      </w:r>
    </w:p>
    <w:p w:rsidR="003A4DD2" w:rsidRPr="002743BE" w:rsidRDefault="003A4DD2" w:rsidP="003A4DD2">
      <w:pPr>
        <w:tabs>
          <w:tab w:val="left" w:pos="1416"/>
        </w:tabs>
        <w:suppressAutoHyphens/>
        <w:spacing w:after="0" w:line="240" w:lineRule="auto"/>
        <w:ind w:left="1416"/>
        <w:jc w:val="both"/>
        <w:rPr>
          <w:szCs w:val="24"/>
        </w:rPr>
      </w:pPr>
    </w:p>
    <w:p w:rsidR="00B67C82" w:rsidRPr="002743BE" w:rsidRDefault="00B67C82" w:rsidP="00B673EA">
      <w:pPr>
        <w:numPr>
          <w:ilvl w:val="0"/>
          <w:numId w:val="62"/>
        </w:numPr>
        <w:suppressAutoHyphens/>
        <w:spacing w:after="0" w:line="240" w:lineRule="auto"/>
        <w:ind w:left="1080"/>
        <w:jc w:val="both"/>
        <w:rPr>
          <w:szCs w:val="24"/>
        </w:rPr>
      </w:pPr>
      <w:r w:rsidRPr="002743BE">
        <w:rPr>
          <w:szCs w:val="24"/>
        </w:rPr>
        <w:t>nauczycielami w zakresie:</w:t>
      </w:r>
    </w:p>
    <w:p w:rsidR="006F6477" w:rsidRPr="002743BE" w:rsidRDefault="006F6477" w:rsidP="006F6477">
      <w:pPr>
        <w:suppressAutoHyphens/>
        <w:spacing w:after="0" w:line="240" w:lineRule="auto"/>
        <w:ind w:left="1080"/>
        <w:jc w:val="both"/>
        <w:rPr>
          <w:szCs w:val="24"/>
        </w:rPr>
      </w:pPr>
    </w:p>
    <w:p w:rsidR="00B67C82" w:rsidRPr="002743BE" w:rsidRDefault="00B67C82" w:rsidP="00B673EA">
      <w:pPr>
        <w:pStyle w:val="Akapitzlist"/>
        <w:numPr>
          <w:ilvl w:val="2"/>
          <w:numId w:val="62"/>
        </w:numPr>
      </w:pPr>
      <w:r w:rsidRPr="002743BE">
        <w:t>udostępniania programów nauczania, podręczników, materiałów edukacyjnych i materiałów ćwiczeniowych</w:t>
      </w:r>
    </w:p>
    <w:p w:rsidR="00B67C82" w:rsidRPr="002743BE" w:rsidRDefault="00B67C82" w:rsidP="00B673EA">
      <w:pPr>
        <w:pStyle w:val="Akapitzlist"/>
        <w:numPr>
          <w:ilvl w:val="2"/>
          <w:numId w:val="62"/>
        </w:numPr>
      </w:pPr>
      <w:r w:rsidRPr="002743BE">
        <w:t>udostępniania literatury metodycznej, naukow</w:t>
      </w:r>
      <w:r w:rsidR="004D5EF9" w:rsidRPr="002743BE">
        <w:t>ej oraz zbiorów multimedialnych</w:t>
      </w:r>
    </w:p>
    <w:p w:rsidR="00B67C82" w:rsidRPr="002743BE" w:rsidRDefault="00B67C82" w:rsidP="00B673EA">
      <w:pPr>
        <w:pStyle w:val="Akapitzlist"/>
        <w:numPr>
          <w:ilvl w:val="2"/>
          <w:numId w:val="62"/>
        </w:numPr>
      </w:pPr>
      <w:r w:rsidRPr="002743BE">
        <w:t>przekazywania wychowawcom informacji o stanie czytelnictwa uczniów oraz sposobie wywiązania się z dbania o wspólne podręczniki;</w:t>
      </w:r>
    </w:p>
    <w:p w:rsidR="003A4DD2" w:rsidRPr="002743BE" w:rsidRDefault="003A4DD2" w:rsidP="003A4DD2">
      <w:pPr>
        <w:pStyle w:val="Akapitzlist"/>
        <w:ind w:left="1494"/>
      </w:pPr>
    </w:p>
    <w:p w:rsidR="00B67C82" w:rsidRPr="002743BE" w:rsidRDefault="00B67C82" w:rsidP="00B673EA">
      <w:pPr>
        <w:pStyle w:val="Akapitzlist"/>
        <w:numPr>
          <w:ilvl w:val="0"/>
          <w:numId w:val="62"/>
        </w:numPr>
        <w:tabs>
          <w:tab w:val="clear" w:pos="1069"/>
          <w:tab w:val="left" w:pos="1080"/>
        </w:tabs>
        <w:suppressAutoHyphens/>
        <w:spacing w:after="0" w:line="240" w:lineRule="auto"/>
        <w:jc w:val="both"/>
        <w:rPr>
          <w:szCs w:val="24"/>
        </w:rPr>
      </w:pPr>
      <w:r w:rsidRPr="002743BE">
        <w:rPr>
          <w:szCs w:val="24"/>
        </w:rPr>
        <w:t>rodzicami w zakresie:</w:t>
      </w:r>
    </w:p>
    <w:p w:rsidR="006F6477" w:rsidRPr="002743BE" w:rsidRDefault="006F6477" w:rsidP="006F6477">
      <w:pPr>
        <w:pStyle w:val="Akapitzlist"/>
        <w:suppressAutoHyphens/>
        <w:spacing w:after="0" w:line="240" w:lineRule="auto"/>
        <w:ind w:left="1069"/>
        <w:jc w:val="both"/>
        <w:rPr>
          <w:szCs w:val="24"/>
        </w:rPr>
      </w:pPr>
    </w:p>
    <w:p w:rsidR="00D91DF1" w:rsidRPr="002743BE" w:rsidRDefault="00D91DF1" w:rsidP="00D91DF1">
      <w:pPr>
        <w:pStyle w:val="Akapitzlist"/>
        <w:ind w:left="1080"/>
      </w:pPr>
      <w:r w:rsidRPr="002743BE">
        <w:rPr>
          <w:szCs w:val="24"/>
        </w:rPr>
        <w:t>a)</w:t>
      </w:r>
      <w:r w:rsidRPr="002743BE">
        <w:t xml:space="preserve"> </w:t>
      </w:r>
      <w:r w:rsidR="00B67C82" w:rsidRPr="002743BE">
        <w:t>wyposażenia uczniów w bezpłatne podręczniki, materiały edu</w:t>
      </w:r>
      <w:r w:rsidRPr="002743BE">
        <w:t>kacyjne i materiały ćwiczeniowe</w:t>
      </w:r>
    </w:p>
    <w:p w:rsidR="00B67C82" w:rsidRPr="002743BE" w:rsidRDefault="00D91DF1" w:rsidP="00D91DF1">
      <w:pPr>
        <w:pStyle w:val="Akapitzlist"/>
        <w:ind w:left="1080"/>
      </w:pPr>
      <w:r w:rsidRPr="002743BE">
        <w:t xml:space="preserve">b) </w:t>
      </w:r>
      <w:r w:rsidR="00B67C82" w:rsidRPr="002743BE">
        <w:t>przekazywania informacji o stanie czytelnictwa uczniów oraz sposobie wywiązania się z dbania o wspólne podręczniki,</w:t>
      </w:r>
    </w:p>
    <w:p w:rsidR="00B67C82" w:rsidRPr="002743BE" w:rsidRDefault="00D91DF1" w:rsidP="003A4DD2">
      <w:pPr>
        <w:pStyle w:val="Akapitzlist"/>
        <w:ind w:left="1080"/>
      </w:pPr>
      <w:r w:rsidRPr="002743BE">
        <w:t xml:space="preserve">c) </w:t>
      </w:r>
      <w:r w:rsidR="00B67C82" w:rsidRPr="002743BE">
        <w:t>popularyzowania wiedzy pedagogicznej, psychologii rozwojowej oraz sposobów</w:t>
      </w:r>
      <w:r w:rsidR="003A4DD2" w:rsidRPr="002743BE">
        <w:t xml:space="preserve"> </w:t>
      </w:r>
      <w:r w:rsidR="00B67C82" w:rsidRPr="002743BE">
        <w:t>przezwyciężania trudności w nauce i wychowaniu dzieci i młodzieży.</w:t>
      </w:r>
    </w:p>
    <w:p w:rsidR="003A4DD2" w:rsidRPr="002743BE" w:rsidRDefault="003A4DD2" w:rsidP="003A4DD2">
      <w:pPr>
        <w:pStyle w:val="Akapitzlist"/>
        <w:ind w:left="1080"/>
      </w:pPr>
    </w:p>
    <w:p w:rsidR="00B67C82" w:rsidRPr="002743BE" w:rsidRDefault="00B67C82" w:rsidP="00B673EA">
      <w:pPr>
        <w:pStyle w:val="Akapitzlist"/>
        <w:numPr>
          <w:ilvl w:val="0"/>
          <w:numId w:val="63"/>
        </w:numPr>
        <w:rPr>
          <w:szCs w:val="24"/>
        </w:rPr>
      </w:pPr>
      <w:r w:rsidRPr="002743BE">
        <w:rPr>
          <w:szCs w:val="24"/>
        </w:rPr>
        <w:t>B</w:t>
      </w:r>
      <w:r w:rsidR="003A4DD2" w:rsidRPr="002743BE">
        <w:rPr>
          <w:szCs w:val="24"/>
        </w:rPr>
        <w:t xml:space="preserve">ibliotekarz współpracuje z </w:t>
      </w:r>
      <w:r w:rsidRPr="002743BE">
        <w:rPr>
          <w:szCs w:val="24"/>
        </w:rPr>
        <w:t>innymi bibliotekami oraz instytucjami kulturalno-</w:t>
      </w:r>
      <w:r w:rsidR="001D6BED" w:rsidRPr="002743BE">
        <w:rPr>
          <w:szCs w:val="24"/>
        </w:rPr>
        <w:t xml:space="preserve"> </w:t>
      </w:r>
      <w:r w:rsidRPr="002743BE">
        <w:rPr>
          <w:szCs w:val="24"/>
        </w:rPr>
        <w:t xml:space="preserve">oświatowymi w zakresie organizowania lekcji bibliotecznych i innych imprez </w:t>
      </w:r>
      <w:r w:rsidR="001D6BED" w:rsidRPr="002743BE">
        <w:rPr>
          <w:szCs w:val="24"/>
        </w:rPr>
        <w:t>czytelniczych oraz wymiany</w:t>
      </w:r>
      <w:r w:rsidRPr="002743BE">
        <w:rPr>
          <w:szCs w:val="24"/>
        </w:rPr>
        <w:t xml:space="preserve"> książek, mate</w:t>
      </w:r>
      <w:r w:rsidR="001D6BED" w:rsidRPr="002743BE">
        <w:rPr>
          <w:szCs w:val="24"/>
        </w:rPr>
        <w:t>riałów i innych zbiorów</w:t>
      </w:r>
      <w:r w:rsidRPr="002743BE">
        <w:rPr>
          <w:szCs w:val="24"/>
        </w:rPr>
        <w:t>.</w:t>
      </w:r>
    </w:p>
    <w:p w:rsidR="00D52761" w:rsidRPr="002743BE" w:rsidRDefault="00D52761" w:rsidP="006F6477">
      <w:pPr>
        <w:jc w:val="center"/>
      </w:pPr>
      <w:bookmarkStart w:id="6" w:name="_Hlk498505808"/>
      <w:bookmarkEnd w:id="5"/>
      <w:r w:rsidRPr="002743BE">
        <w:t xml:space="preserve">§ </w:t>
      </w:r>
      <w:r w:rsidR="00EA6399" w:rsidRPr="002743BE">
        <w:t>5</w:t>
      </w:r>
      <w:r w:rsidR="00A51075" w:rsidRPr="002743BE">
        <w:t>3</w:t>
      </w:r>
    </w:p>
    <w:p w:rsidR="004150D2" w:rsidRPr="002743BE" w:rsidRDefault="004150D2" w:rsidP="00B673EA">
      <w:pPr>
        <w:pStyle w:val="Akapitzlist"/>
        <w:numPr>
          <w:ilvl w:val="3"/>
          <w:numId w:val="63"/>
        </w:numPr>
        <w:spacing w:before="120" w:after="0" w:line="240" w:lineRule="auto"/>
        <w:jc w:val="both"/>
        <w:rPr>
          <w:szCs w:val="24"/>
        </w:rPr>
      </w:pPr>
      <w:r w:rsidRPr="002743BE">
        <w:rPr>
          <w:szCs w:val="24"/>
        </w:rPr>
        <w:t xml:space="preserve">Nauczyciele świetlicy realizują następujące zadania: </w:t>
      </w:r>
    </w:p>
    <w:p w:rsidR="006F6477" w:rsidRPr="002743BE" w:rsidRDefault="006F6477" w:rsidP="006F6477">
      <w:pPr>
        <w:pStyle w:val="Akapitzlist"/>
        <w:spacing w:before="120" w:after="0" w:line="240" w:lineRule="auto"/>
        <w:ind w:left="360"/>
        <w:jc w:val="both"/>
        <w:rPr>
          <w:szCs w:val="24"/>
        </w:rPr>
      </w:pPr>
    </w:p>
    <w:p w:rsidR="004150D2" w:rsidRPr="002743BE" w:rsidRDefault="004150D2" w:rsidP="00DE57B3">
      <w:pPr>
        <w:pStyle w:val="Akapitzlist"/>
      </w:pPr>
      <w:r w:rsidRPr="002743BE">
        <w:t>1) zapewniają bezpieczeństwo dzieciom oddany</w:t>
      </w:r>
      <w:r w:rsidR="00DE57B3" w:rsidRPr="002743BE">
        <w:t xml:space="preserve">m pod ich opiekę </w:t>
      </w:r>
    </w:p>
    <w:p w:rsidR="004150D2" w:rsidRPr="002743BE" w:rsidRDefault="004150D2" w:rsidP="00DE57B3">
      <w:pPr>
        <w:pStyle w:val="Akapitzlist"/>
      </w:pPr>
      <w:r w:rsidRPr="002743BE">
        <w:t xml:space="preserve">2) organizują pomoc w nauce i </w:t>
      </w:r>
      <w:r w:rsidR="00D47AE3" w:rsidRPr="002743BE">
        <w:t>tworzą warunki do nauki własnej</w:t>
      </w:r>
    </w:p>
    <w:p w:rsidR="004150D2" w:rsidRPr="002743BE" w:rsidRDefault="004150D2" w:rsidP="00DE57B3">
      <w:pPr>
        <w:pStyle w:val="Akapitzlist"/>
      </w:pPr>
      <w:r w:rsidRPr="002743BE">
        <w:t>3) organizują pomoc koleżeńską dla uczniów</w:t>
      </w:r>
      <w:r w:rsidR="00D47AE3" w:rsidRPr="002743BE">
        <w:t xml:space="preserve"> posiadających problemy z nauką</w:t>
      </w:r>
    </w:p>
    <w:p w:rsidR="004150D2" w:rsidRPr="002743BE" w:rsidRDefault="004150D2" w:rsidP="00DE57B3">
      <w:pPr>
        <w:pStyle w:val="Akapitzlist"/>
      </w:pPr>
      <w:r w:rsidRPr="002743BE">
        <w:t>4) organi</w:t>
      </w:r>
      <w:r w:rsidR="0083683A" w:rsidRPr="002743BE">
        <w:t xml:space="preserve">zują gry i zabawy </w:t>
      </w:r>
    </w:p>
    <w:p w:rsidR="004150D2" w:rsidRPr="002743BE" w:rsidRDefault="004150D2" w:rsidP="00DE57B3">
      <w:pPr>
        <w:pStyle w:val="Akapitzlist"/>
      </w:pPr>
      <w:r w:rsidRPr="002743BE">
        <w:t>5) rozwijają zainteresowania i uzdolnienia dzieci oraz stwarzają warunki dla wyka</w:t>
      </w:r>
      <w:r w:rsidR="00D47AE3" w:rsidRPr="002743BE">
        <w:t>zania ich zamiłowań i uzdolnień</w:t>
      </w:r>
    </w:p>
    <w:p w:rsidR="004150D2" w:rsidRPr="002743BE" w:rsidRDefault="004150D2" w:rsidP="00DE57B3">
      <w:pPr>
        <w:pStyle w:val="Akapitzlist"/>
      </w:pPr>
      <w:r w:rsidRPr="002743BE">
        <w:t>6) kształtują nawyki i p</w:t>
      </w:r>
      <w:r w:rsidR="00D47AE3" w:rsidRPr="002743BE">
        <w:t>otrzebę uczestnictwa w kulturze</w:t>
      </w:r>
    </w:p>
    <w:p w:rsidR="004150D2" w:rsidRPr="002743BE" w:rsidRDefault="004150D2" w:rsidP="00DE57B3">
      <w:pPr>
        <w:pStyle w:val="Akapitzlist"/>
      </w:pPr>
      <w:r w:rsidRPr="002743BE">
        <w:t>7) upowszechniają kulturę zdrowotną i kształtują nawyki higieny, czystości ora</w:t>
      </w:r>
      <w:r w:rsidR="0083683A" w:rsidRPr="002743BE">
        <w:t>z dbałości o zachowanie zdrowia</w:t>
      </w:r>
    </w:p>
    <w:p w:rsidR="004150D2" w:rsidRPr="002743BE" w:rsidRDefault="004150D2" w:rsidP="00DE57B3">
      <w:pPr>
        <w:pStyle w:val="Akapitzlist"/>
      </w:pPr>
      <w:r w:rsidRPr="002743BE">
        <w:t>8) rozwijają samodzielność, samorządność i społeczną aktywność.</w:t>
      </w:r>
    </w:p>
    <w:bookmarkEnd w:id="6"/>
    <w:p w:rsidR="00E5084F" w:rsidRPr="002743BE" w:rsidRDefault="00E5084F" w:rsidP="000662D5"/>
    <w:p w:rsidR="00A14A06" w:rsidRPr="002743BE" w:rsidRDefault="00D140CC" w:rsidP="00B909FF">
      <w:pPr>
        <w:jc w:val="center"/>
      </w:pPr>
      <w:r w:rsidRPr="002743BE">
        <w:t>ROZDZIAŁ 7</w:t>
      </w:r>
    </w:p>
    <w:p w:rsidR="00B909FF" w:rsidRPr="002743BE" w:rsidRDefault="00B909FF" w:rsidP="00B909FF">
      <w:pPr>
        <w:jc w:val="center"/>
        <w:rPr>
          <w:b/>
        </w:rPr>
      </w:pPr>
      <w:r w:rsidRPr="002743BE">
        <w:rPr>
          <w:b/>
        </w:rPr>
        <w:t>Organizacja i formy współdziałania szkoły z rodzicami</w:t>
      </w:r>
    </w:p>
    <w:p w:rsidR="00B909FF" w:rsidRPr="002743BE" w:rsidRDefault="00B909FF" w:rsidP="00B909FF">
      <w:pPr>
        <w:spacing w:before="120" w:after="0" w:line="240" w:lineRule="auto"/>
        <w:jc w:val="center"/>
        <w:rPr>
          <w:bCs/>
          <w:szCs w:val="24"/>
        </w:rPr>
      </w:pPr>
      <w:r w:rsidRPr="002743BE">
        <w:rPr>
          <w:bCs/>
          <w:szCs w:val="24"/>
        </w:rPr>
        <w:t xml:space="preserve">§ </w:t>
      </w:r>
      <w:r w:rsidR="00EA6399" w:rsidRPr="002743BE">
        <w:rPr>
          <w:bCs/>
          <w:szCs w:val="24"/>
        </w:rPr>
        <w:t>5</w:t>
      </w:r>
      <w:r w:rsidR="00A51075" w:rsidRPr="002743BE">
        <w:rPr>
          <w:bCs/>
          <w:szCs w:val="24"/>
        </w:rPr>
        <w:t>4</w:t>
      </w:r>
    </w:p>
    <w:p w:rsidR="00B909FF" w:rsidRPr="002743BE" w:rsidRDefault="00B909FF" w:rsidP="00B673EA">
      <w:pPr>
        <w:pStyle w:val="Akapitzlist"/>
        <w:numPr>
          <w:ilvl w:val="4"/>
          <w:numId w:val="63"/>
        </w:numPr>
        <w:spacing w:before="120" w:after="0" w:line="240" w:lineRule="auto"/>
        <w:jc w:val="both"/>
        <w:rPr>
          <w:szCs w:val="24"/>
        </w:rPr>
      </w:pPr>
      <w:r w:rsidRPr="002743BE">
        <w:rPr>
          <w:szCs w:val="24"/>
        </w:rPr>
        <w:t>Rodzice mają prawo do wychowania swoich dzieci, a szkoła wspomaga wychowawczą rolę rodziny.</w:t>
      </w:r>
    </w:p>
    <w:p w:rsidR="00FE4889" w:rsidRPr="002743BE" w:rsidRDefault="00B909FF" w:rsidP="00B673EA">
      <w:pPr>
        <w:pStyle w:val="Akapitzlist"/>
        <w:numPr>
          <w:ilvl w:val="3"/>
          <w:numId w:val="63"/>
        </w:numPr>
        <w:spacing w:before="120" w:after="0" w:line="240" w:lineRule="auto"/>
        <w:jc w:val="both"/>
        <w:rPr>
          <w:szCs w:val="24"/>
        </w:rPr>
      </w:pPr>
      <w:r w:rsidRPr="002743BE">
        <w:rPr>
          <w:szCs w:val="24"/>
        </w:rPr>
        <w:t>Rodzice mają prawo do</w:t>
      </w:r>
      <w:r w:rsidR="009415BB" w:rsidRPr="002743BE">
        <w:rPr>
          <w:szCs w:val="24"/>
        </w:rPr>
        <w:t>:</w:t>
      </w:r>
    </w:p>
    <w:p w:rsidR="009415BB" w:rsidRPr="002743BE" w:rsidRDefault="009415BB" w:rsidP="00212C66">
      <w:pPr>
        <w:pStyle w:val="Akapitzlist"/>
      </w:pPr>
      <w:r w:rsidRPr="002743BE">
        <w:t>1) znajomości zadań i zamierzeń dydaktyczno-wychowawczych w danej klasie i szkole</w:t>
      </w:r>
      <w:r w:rsidRPr="002743BE">
        <w:br/>
        <w:t>2) znajomości przepisów dotyczących oceniania, klasyfikowania i promowania uczniów oraz przeprowadzania egzaminów</w:t>
      </w:r>
      <w:r w:rsidRPr="002743BE">
        <w:br/>
        <w:t>3) uzyskiwania rzetelnej informacji na temat swojego dziecka, jego zachowania, postępów i przyczyn trudności w nauce</w:t>
      </w:r>
      <w:r w:rsidRPr="002743BE">
        <w:br/>
        <w:t>4) uzyskiwania informacji i porad w sprawach wychowania i dalszego kształcenia swych dzieci, przez spotkania rodziców z nauczycielem, wychowawcą, pedagogiem, psychologiem</w:t>
      </w:r>
      <w:r w:rsidR="00395251" w:rsidRPr="002743BE">
        <w:t>, doradcą zawodowym</w:t>
      </w:r>
      <w:r w:rsidRPr="002743BE">
        <w:t xml:space="preserve"> </w:t>
      </w:r>
      <w:r w:rsidR="00E200EB" w:rsidRPr="002743BE">
        <w:t>lub innymi specjalistami</w:t>
      </w:r>
      <w:r w:rsidRPr="002743BE">
        <w:br/>
        <w:t>5) wyrażania i przekazywania organowi sprawującemu nadzór pedagogiczny opinii na temat pracy szkoły</w:t>
      </w:r>
      <w:r w:rsidR="00BD032B" w:rsidRPr="002743BE">
        <w:t>.</w:t>
      </w:r>
    </w:p>
    <w:p w:rsidR="00FE4889" w:rsidRPr="002743BE" w:rsidRDefault="00B909FF" w:rsidP="00B909FF">
      <w:pPr>
        <w:spacing w:before="120" w:after="0" w:line="240" w:lineRule="auto"/>
        <w:jc w:val="both"/>
        <w:rPr>
          <w:szCs w:val="24"/>
        </w:rPr>
      </w:pPr>
      <w:r w:rsidRPr="002743BE">
        <w:rPr>
          <w:bCs/>
          <w:szCs w:val="24"/>
        </w:rPr>
        <w:t>3.</w:t>
      </w:r>
      <w:r w:rsidRPr="002743BE">
        <w:rPr>
          <w:b/>
          <w:bCs/>
          <w:szCs w:val="24"/>
        </w:rPr>
        <w:t xml:space="preserve"> </w:t>
      </w:r>
      <w:r w:rsidRPr="002743BE">
        <w:rPr>
          <w:szCs w:val="24"/>
        </w:rPr>
        <w:t>Rodzice są obowiązani do:</w:t>
      </w:r>
    </w:p>
    <w:p w:rsidR="00B909FF" w:rsidRPr="002743BE" w:rsidRDefault="00B909FF" w:rsidP="00212C66">
      <w:pPr>
        <w:pStyle w:val="Akapitzlist"/>
      </w:pPr>
      <w:r w:rsidRPr="002743BE">
        <w:t>1) dopełnienia czynności związanych ze zgłoszeniem dziecka do szkoły</w:t>
      </w:r>
    </w:p>
    <w:p w:rsidR="00B909FF" w:rsidRPr="002743BE" w:rsidRDefault="00B909FF" w:rsidP="00212C66">
      <w:pPr>
        <w:pStyle w:val="Akapitzlist"/>
      </w:pPr>
      <w:r w:rsidRPr="002743BE">
        <w:t>2) zapewnienia regularnego uczęszczania dziecka na zajęcia szkolne</w:t>
      </w:r>
    </w:p>
    <w:p w:rsidR="00B909FF" w:rsidRPr="002743BE" w:rsidRDefault="00E9048A" w:rsidP="00212C66">
      <w:pPr>
        <w:pStyle w:val="Akapitzlist"/>
      </w:pPr>
      <w:r w:rsidRPr="002743BE">
        <w:t>3</w:t>
      </w:r>
      <w:r w:rsidR="00B909FF" w:rsidRPr="002743BE">
        <w:t>) zapewnienia dziecku warunków umożliwiających przygotowanie się do zajęć szkolnych</w:t>
      </w:r>
    </w:p>
    <w:p w:rsidR="00B909FF" w:rsidRPr="002743BE" w:rsidRDefault="00E9048A" w:rsidP="00212C66">
      <w:pPr>
        <w:pStyle w:val="Akapitzlist"/>
      </w:pPr>
      <w:r w:rsidRPr="002743BE">
        <w:t>4</w:t>
      </w:r>
      <w:r w:rsidR="00B909FF" w:rsidRPr="002743BE">
        <w:t>) informowania dyrektora szkoły w terminie do 30 września każdego roku o realizacji obowiązku szkolnego poza granicami kraju (dotyczy dziecka zamieszkałego w obwodzie szkoły a przebywającego czasowo za granicą)</w:t>
      </w:r>
      <w:r w:rsidR="00AB06C9" w:rsidRPr="002743BE">
        <w:t>.</w:t>
      </w:r>
    </w:p>
    <w:p w:rsidR="008B1B79" w:rsidRPr="002743BE" w:rsidRDefault="008B1B79" w:rsidP="008B1B79">
      <w:pPr>
        <w:pStyle w:val="Akapitzlist"/>
      </w:pPr>
      <w:r w:rsidRPr="002743BE">
        <w:t>5) poinformowanie wychowawcy o zmianie miejsca zamieszkania w ciągu 14 dni</w:t>
      </w:r>
    </w:p>
    <w:p w:rsidR="008B1B79" w:rsidRPr="002743BE" w:rsidRDefault="008B1B79" w:rsidP="008B1B79">
      <w:pPr>
        <w:pStyle w:val="Akapitzlist"/>
      </w:pPr>
      <w:r w:rsidRPr="002743BE">
        <w:t>6) poinformowania dyrektora o wypisaniu dziecka ze szkoły</w:t>
      </w:r>
    </w:p>
    <w:p w:rsidR="008B1B79" w:rsidRPr="002743BE" w:rsidRDefault="008B1B79" w:rsidP="00212C66">
      <w:pPr>
        <w:pStyle w:val="Akapitzlist"/>
      </w:pPr>
    </w:p>
    <w:p w:rsidR="00F332EC" w:rsidRPr="002743BE" w:rsidRDefault="00F332EC" w:rsidP="00212C66">
      <w:pPr>
        <w:pStyle w:val="Akapitzlist"/>
      </w:pPr>
    </w:p>
    <w:p w:rsidR="00F332EC" w:rsidRPr="002743BE" w:rsidRDefault="00F332EC" w:rsidP="00212C66">
      <w:pPr>
        <w:pStyle w:val="Akapitzlist"/>
      </w:pPr>
    </w:p>
    <w:p w:rsidR="00AB06C9" w:rsidRPr="002743BE" w:rsidRDefault="00AB06C9" w:rsidP="00FE4889">
      <w:pPr>
        <w:jc w:val="center"/>
      </w:pPr>
      <w:r w:rsidRPr="002743BE">
        <w:t xml:space="preserve">§ </w:t>
      </w:r>
      <w:r w:rsidR="00E5084F" w:rsidRPr="002743BE">
        <w:t>5</w:t>
      </w:r>
      <w:r w:rsidR="00A51075" w:rsidRPr="002743BE">
        <w:t>5</w:t>
      </w:r>
    </w:p>
    <w:p w:rsidR="00502103" w:rsidRPr="002743BE" w:rsidRDefault="002D3325" w:rsidP="00E9048A">
      <w:pPr>
        <w:spacing w:before="120" w:after="0" w:line="240" w:lineRule="auto"/>
        <w:jc w:val="both"/>
        <w:rPr>
          <w:szCs w:val="24"/>
        </w:rPr>
      </w:pPr>
      <w:r w:rsidRPr="002743BE">
        <w:rPr>
          <w:szCs w:val="24"/>
        </w:rPr>
        <w:t xml:space="preserve">1. </w:t>
      </w:r>
      <w:r w:rsidR="002C160D" w:rsidRPr="002743BE">
        <w:rPr>
          <w:szCs w:val="24"/>
        </w:rPr>
        <w:t xml:space="preserve">W ciągu roku szkolnego odbywają się </w:t>
      </w:r>
      <w:r w:rsidR="008144BD" w:rsidRPr="002743BE">
        <w:rPr>
          <w:szCs w:val="24"/>
        </w:rPr>
        <w:t>trzy</w:t>
      </w:r>
      <w:r w:rsidR="002C160D" w:rsidRPr="002743BE">
        <w:rPr>
          <w:szCs w:val="24"/>
        </w:rPr>
        <w:t xml:space="preserve"> ogólnoszkolne s</w:t>
      </w:r>
      <w:r w:rsidR="008144BD" w:rsidRPr="002743BE">
        <w:rPr>
          <w:szCs w:val="24"/>
        </w:rPr>
        <w:t>potkania z rodzicami</w:t>
      </w:r>
      <w:r w:rsidR="00B35035" w:rsidRPr="002743BE">
        <w:rPr>
          <w:szCs w:val="24"/>
        </w:rPr>
        <w:t>.</w:t>
      </w:r>
    </w:p>
    <w:p w:rsidR="002D3325" w:rsidRPr="002743BE" w:rsidRDefault="002D3325" w:rsidP="00E9048A">
      <w:pPr>
        <w:spacing w:before="120" w:after="0" w:line="240" w:lineRule="auto"/>
        <w:jc w:val="both"/>
        <w:rPr>
          <w:szCs w:val="24"/>
        </w:rPr>
      </w:pPr>
      <w:r w:rsidRPr="002743BE">
        <w:rPr>
          <w:szCs w:val="24"/>
        </w:rPr>
        <w:t>2. Zebrania z rodzicami odbywają się od godz. 16.00</w:t>
      </w:r>
      <w:r w:rsidR="00145F36" w:rsidRPr="002743BE">
        <w:rPr>
          <w:szCs w:val="24"/>
        </w:rPr>
        <w:t xml:space="preserve">. </w:t>
      </w:r>
    </w:p>
    <w:p w:rsidR="00502103" w:rsidRPr="002743BE" w:rsidRDefault="00502103" w:rsidP="00B673EA">
      <w:pPr>
        <w:pStyle w:val="Ustp"/>
        <w:keepNext w:val="0"/>
        <w:keepLines w:val="0"/>
        <w:numPr>
          <w:ilvl w:val="2"/>
          <w:numId w:val="128"/>
        </w:numPr>
        <w:tabs>
          <w:tab w:val="clear" w:pos="360"/>
        </w:tabs>
        <w:ind w:hanging="567"/>
        <w:rPr>
          <w:b/>
          <w:bCs/>
          <w:color w:val="auto"/>
        </w:rPr>
      </w:pPr>
      <w:r w:rsidRPr="002743BE">
        <w:rPr>
          <w:color w:val="auto"/>
        </w:rPr>
        <w:t xml:space="preserve">3. </w:t>
      </w:r>
      <w:r w:rsidRPr="002743BE">
        <w:rPr>
          <w:b/>
          <w:bCs/>
          <w:color w:val="auto"/>
        </w:rPr>
        <w:t xml:space="preserve">W okresie czasowego ograniczenia funkcjonowania szkoły informacje o osiągnięciach i postępach ucznia przekazywane są drogą elektroniczną, w tym na konferencjach online. </w:t>
      </w:r>
    </w:p>
    <w:p w:rsidR="00502103" w:rsidRPr="002743BE" w:rsidRDefault="00502103" w:rsidP="00E9048A">
      <w:pPr>
        <w:spacing w:before="120" w:after="0" w:line="240" w:lineRule="auto"/>
        <w:jc w:val="both"/>
        <w:rPr>
          <w:szCs w:val="24"/>
        </w:rPr>
      </w:pPr>
    </w:p>
    <w:p w:rsidR="002D3325" w:rsidRPr="002743BE" w:rsidRDefault="002D3325" w:rsidP="00E9048A">
      <w:pPr>
        <w:spacing w:before="120" w:after="0" w:line="240" w:lineRule="auto"/>
        <w:jc w:val="both"/>
        <w:rPr>
          <w:szCs w:val="24"/>
        </w:rPr>
      </w:pPr>
    </w:p>
    <w:p w:rsidR="00B909FF" w:rsidRPr="002743BE" w:rsidRDefault="00B909FF" w:rsidP="00FE4889">
      <w:pPr>
        <w:jc w:val="center"/>
      </w:pPr>
      <w:r w:rsidRPr="002743BE">
        <w:t xml:space="preserve">§ </w:t>
      </w:r>
      <w:r w:rsidR="00E5084F" w:rsidRPr="002743BE">
        <w:t>5</w:t>
      </w:r>
      <w:r w:rsidR="00A51075" w:rsidRPr="002743BE">
        <w:t>6</w:t>
      </w:r>
    </w:p>
    <w:p w:rsidR="00B909FF" w:rsidRPr="002743BE" w:rsidRDefault="00B909FF" w:rsidP="00B673EA">
      <w:pPr>
        <w:pStyle w:val="Akapitzlist"/>
        <w:numPr>
          <w:ilvl w:val="4"/>
          <w:numId w:val="63"/>
        </w:numPr>
        <w:spacing w:before="120" w:after="0" w:line="240" w:lineRule="auto"/>
        <w:jc w:val="both"/>
        <w:rPr>
          <w:szCs w:val="24"/>
        </w:rPr>
      </w:pPr>
      <w:r w:rsidRPr="002743BE">
        <w:rPr>
          <w:szCs w:val="24"/>
        </w:rPr>
        <w:t>Uczeń może być zwolniony z zajęć lekcyjnych:</w:t>
      </w:r>
    </w:p>
    <w:p w:rsidR="00B909FF" w:rsidRPr="002743BE" w:rsidRDefault="00B909FF" w:rsidP="00E9048A">
      <w:pPr>
        <w:pStyle w:val="Akapitzlist"/>
      </w:pPr>
      <w:r w:rsidRPr="002743BE">
        <w:t>1) na pisemną lub osobistą prośbę rodziców przekazaną wychowawcy lub nauczycielowi przedmiotu</w:t>
      </w:r>
    </w:p>
    <w:p w:rsidR="00B909FF" w:rsidRPr="002743BE" w:rsidRDefault="00B909FF" w:rsidP="00E9048A">
      <w:pPr>
        <w:pStyle w:val="Akapitzlist"/>
      </w:pPr>
      <w:r w:rsidRPr="002743BE">
        <w:t>2) w przypadku złego samopoczucia, choroby, po uprzednim powiadomieniu rodziców i odebraniu ucznia przez rodziców lub osobę pisemnie przez nich upoważnioną.</w:t>
      </w:r>
    </w:p>
    <w:p w:rsidR="00B909FF" w:rsidRPr="002743BE" w:rsidRDefault="00B909FF" w:rsidP="00B909FF">
      <w:pPr>
        <w:spacing w:before="120" w:after="0" w:line="240" w:lineRule="auto"/>
        <w:jc w:val="both"/>
        <w:rPr>
          <w:szCs w:val="24"/>
        </w:rPr>
      </w:pPr>
      <w:r w:rsidRPr="002743BE">
        <w:rPr>
          <w:szCs w:val="24"/>
        </w:rPr>
        <w:t>2. W przypadku nieobecności wychowawcy i nauczyciela przedmiotu uprawniony do zwolnienia ucznia jest wicedyrektor lub dyrektor.</w:t>
      </w:r>
    </w:p>
    <w:p w:rsidR="00E5084F" w:rsidRPr="002743BE" w:rsidRDefault="00E5084F" w:rsidP="00B909FF">
      <w:pPr>
        <w:spacing w:before="120" w:after="0" w:line="240" w:lineRule="auto"/>
        <w:jc w:val="both"/>
        <w:rPr>
          <w:szCs w:val="24"/>
        </w:rPr>
      </w:pPr>
    </w:p>
    <w:p w:rsidR="00B909FF" w:rsidRPr="002743BE" w:rsidRDefault="00B909FF" w:rsidP="00E5084F">
      <w:pPr>
        <w:jc w:val="center"/>
      </w:pPr>
      <w:r w:rsidRPr="002743BE">
        <w:t xml:space="preserve">§ </w:t>
      </w:r>
      <w:r w:rsidR="00E5084F" w:rsidRPr="002743BE">
        <w:t>5</w:t>
      </w:r>
      <w:r w:rsidR="00903249" w:rsidRPr="002743BE">
        <w:t>7</w:t>
      </w:r>
    </w:p>
    <w:p w:rsidR="00B909FF" w:rsidRPr="002743BE" w:rsidRDefault="00BA4A74" w:rsidP="00B909FF">
      <w:pPr>
        <w:spacing w:before="120" w:after="0" w:line="240" w:lineRule="auto"/>
        <w:jc w:val="both"/>
        <w:rPr>
          <w:szCs w:val="24"/>
        </w:rPr>
      </w:pPr>
      <w:r w:rsidRPr="002743BE">
        <w:rPr>
          <w:szCs w:val="24"/>
        </w:rPr>
        <w:t>1. Rodzice i nauczyciele współpracują ze sobą w sprawach wychowania i kształcenia dzieci.</w:t>
      </w:r>
      <w:r w:rsidR="00B909FF" w:rsidRPr="002743BE">
        <w:rPr>
          <w:szCs w:val="24"/>
        </w:rPr>
        <w:t xml:space="preserve"> W ramach tej współpracy rodzice mają prawo do:</w:t>
      </w:r>
    </w:p>
    <w:p w:rsidR="00B909FF" w:rsidRPr="002743BE" w:rsidRDefault="00B909FF" w:rsidP="00E9048A">
      <w:pPr>
        <w:pStyle w:val="Akapitzlist"/>
      </w:pPr>
      <w:r w:rsidRPr="002743BE">
        <w:rPr>
          <w:bCs/>
        </w:rPr>
        <w:t xml:space="preserve">1) </w:t>
      </w:r>
      <w:r w:rsidRPr="002743BE">
        <w:t>kontaktów z wychowawcą klasy i nauczycielami w umówionym terminie oraz podczas zebrań z rodzicami</w:t>
      </w:r>
    </w:p>
    <w:p w:rsidR="00B909FF" w:rsidRPr="002743BE" w:rsidRDefault="00B909FF" w:rsidP="00E9048A">
      <w:pPr>
        <w:pStyle w:val="Akapitzlist"/>
      </w:pPr>
      <w:r w:rsidRPr="002743BE">
        <w:rPr>
          <w:bCs/>
        </w:rPr>
        <w:t xml:space="preserve">2) </w:t>
      </w:r>
      <w:r w:rsidRPr="002743BE">
        <w:t>porad pedagoga szkolnego</w:t>
      </w:r>
    </w:p>
    <w:p w:rsidR="00B909FF" w:rsidRPr="002743BE" w:rsidRDefault="00B909FF" w:rsidP="00E9048A">
      <w:pPr>
        <w:pStyle w:val="Akapitzlist"/>
      </w:pPr>
      <w:r w:rsidRPr="002743BE">
        <w:rPr>
          <w:bCs/>
        </w:rPr>
        <w:t xml:space="preserve">3) </w:t>
      </w:r>
      <w:r w:rsidRPr="002743BE">
        <w:t>dyskrecji i poszanowania prywatności w rozwiązywaniu problemów dziecka i rodziny</w:t>
      </w:r>
    </w:p>
    <w:p w:rsidR="00B909FF" w:rsidRPr="002743BE" w:rsidRDefault="00B909FF" w:rsidP="00E9048A">
      <w:pPr>
        <w:pStyle w:val="Akapitzlist"/>
      </w:pPr>
      <w:r w:rsidRPr="002743BE">
        <w:rPr>
          <w:bCs/>
        </w:rPr>
        <w:t xml:space="preserve">4) </w:t>
      </w:r>
      <w:r w:rsidRPr="002743BE">
        <w:t>występowania z inicjatywami wzbogacającymi życie szkoły</w:t>
      </w:r>
    </w:p>
    <w:p w:rsidR="00B909FF" w:rsidRPr="002743BE" w:rsidRDefault="00B909FF" w:rsidP="00E9048A">
      <w:pPr>
        <w:pStyle w:val="Akapitzlist"/>
      </w:pPr>
      <w:r w:rsidRPr="002743BE">
        <w:rPr>
          <w:bCs/>
        </w:rPr>
        <w:t>5)</w:t>
      </w:r>
      <w:r w:rsidRPr="002743BE">
        <w:rPr>
          <w:b/>
          <w:bCs/>
        </w:rPr>
        <w:t xml:space="preserve"> </w:t>
      </w:r>
      <w:r w:rsidRPr="002743BE">
        <w:t xml:space="preserve">zapoznania się na początku roku szkolnego z terminarzem zebrań rodziców </w:t>
      </w:r>
    </w:p>
    <w:p w:rsidR="00FE4889" w:rsidRPr="002743BE" w:rsidRDefault="00B909FF" w:rsidP="00B909FF">
      <w:pPr>
        <w:spacing w:before="120" w:after="0" w:line="240" w:lineRule="auto"/>
        <w:jc w:val="both"/>
        <w:rPr>
          <w:szCs w:val="24"/>
        </w:rPr>
      </w:pPr>
      <w:r w:rsidRPr="002743BE">
        <w:rPr>
          <w:szCs w:val="24"/>
        </w:rPr>
        <w:t>2. Do obowiązków rodziców należy:</w:t>
      </w:r>
    </w:p>
    <w:p w:rsidR="00B909FF" w:rsidRPr="002743BE" w:rsidRDefault="00B909FF" w:rsidP="00E9048A">
      <w:pPr>
        <w:pStyle w:val="Akapitzlist"/>
      </w:pPr>
      <w:r w:rsidRPr="002743BE">
        <w:t>1) wspieranie procesu nauczania i wychowania</w:t>
      </w:r>
    </w:p>
    <w:p w:rsidR="00B909FF" w:rsidRPr="002743BE" w:rsidRDefault="00B909FF" w:rsidP="00E9048A">
      <w:pPr>
        <w:pStyle w:val="Akapitzlist"/>
      </w:pPr>
      <w:r w:rsidRPr="002743BE">
        <w:t>2) systematyczny kontakt z wychowawcą klasy</w:t>
      </w:r>
    </w:p>
    <w:p w:rsidR="00B909FF" w:rsidRPr="002743BE" w:rsidRDefault="00B909FF" w:rsidP="00EC128A">
      <w:pPr>
        <w:pStyle w:val="Akapitzlist"/>
      </w:pPr>
      <w:r w:rsidRPr="002743BE">
        <w:t>3) udział w z</w:t>
      </w:r>
      <w:r w:rsidR="00D86801" w:rsidRPr="002743BE">
        <w:t xml:space="preserve">ebraniach rodziców </w:t>
      </w:r>
    </w:p>
    <w:p w:rsidR="00E9048A" w:rsidRPr="002743BE" w:rsidRDefault="00E9048A" w:rsidP="00E9048A">
      <w:pPr>
        <w:pStyle w:val="Akapitzlist"/>
      </w:pPr>
      <w:r w:rsidRPr="002743BE">
        <w:t>4) przedstawi</w:t>
      </w:r>
      <w:r w:rsidR="00BB5218" w:rsidRPr="002743BE">
        <w:t>a</w:t>
      </w:r>
      <w:r w:rsidRPr="002743BE">
        <w:t>ni</w:t>
      </w:r>
      <w:r w:rsidR="00BB5218" w:rsidRPr="002743BE">
        <w:t>e</w:t>
      </w:r>
      <w:r w:rsidRPr="002743BE">
        <w:t xml:space="preserve"> wychowawcy usprawiedliwienia nieobecności dziecka w szkole za pomocą zeszytu ucznia lub wiadomości w dzienniku L</w:t>
      </w:r>
      <w:r w:rsidR="00BC14DB" w:rsidRPr="002743BE">
        <w:t xml:space="preserve">ibrus </w:t>
      </w:r>
    </w:p>
    <w:p w:rsidR="00542745" w:rsidRPr="002743BE" w:rsidRDefault="00542745" w:rsidP="00E9048A">
      <w:pPr>
        <w:pStyle w:val="Akapitzlist"/>
      </w:pPr>
      <w:r w:rsidRPr="002743BE">
        <w:t>5) usprawiedliwienie, o którym mowa w pkt. 4) rodzic powinien przedstawić najpóźniej do jednego miesiąca od nieobecności dziecka</w:t>
      </w:r>
    </w:p>
    <w:p w:rsidR="007A3CE5" w:rsidRPr="002743BE" w:rsidRDefault="007A3CE5" w:rsidP="00E9048A">
      <w:pPr>
        <w:pStyle w:val="Akapitzlist"/>
      </w:pPr>
      <w:r w:rsidRPr="002743BE">
        <w:t xml:space="preserve">6) </w:t>
      </w:r>
      <w:r w:rsidR="00E4619C" w:rsidRPr="002743BE">
        <w:t>przy dłuższych lub częstszych nieobecnościach dziecka spowodowanych chorobą wska</w:t>
      </w:r>
      <w:r w:rsidR="00397DD0" w:rsidRPr="002743BE">
        <w:t>zane jest przedstawienie poświadczenia lekarza</w:t>
      </w:r>
    </w:p>
    <w:p w:rsidR="00B909FF" w:rsidRPr="002743BE" w:rsidRDefault="00397DD0" w:rsidP="00E9048A">
      <w:pPr>
        <w:pStyle w:val="Akapitzlist"/>
      </w:pPr>
      <w:r w:rsidRPr="002743BE">
        <w:t>7) współdziałani</w:t>
      </w:r>
      <w:r w:rsidR="00BB5218" w:rsidRPr="002743BE">
        <w:t>e</w:t>
      </w:r>
      <w:r w:rsidR="00B909FF" w:rsidRPr="002743BE">
        <w:t xml:space="preserve"> z organami szkoły w przeciwdziałaniu przemo</w:t>
      </w:r>
      <w:r w:rsidR="00BB5218" w:rsidRPr="002743BE">
        <w:t>cy, uzależnieniom, demoralizacji</w:t>
      </w:r>
      <w:r w:rsidR="00B909FF" w:rsidRPr="002743BE">
        <w:t xml:space="preserve"> i innym przejaw</w:t>
      </w:r>
      <w:r w:rsidR="00BB5218" w:rsidRPr="002743BE">
        <w:t>om</w:t>
      </w:r>
      <w:r w:rsidR="00B909FF" w:rsidRPr="002743BE">
        <w:t xml:space="preserve"> patologii społecznej</w:t>
      </w:r>
    </w:p>
    <w:p w:rsidR="00EC128A" w:rsidRPr="002743BE" w:rsidRDefault="00EC128A" w:rsidP="00E9048A">
      <w:pPr>
        <w:pStyle w:val="Akapitzlist"/>
      </w:pPr>
      <w:r w:rsidRPr="002743BE">
        <w:t xml:space="preserve">8) stałe i systematyczne monitorowanie </w:t>
      </w:r>
      <w:r w:rsidR="00D04D2D" w:rsidRPr="002743BE">
        <w:t xml:space="preserve">w dzienniku elektronicznym Librus </w:t>
      </w:r>
      <w:r w:rsidRPr="002743BE">
        <w:t>postępów w nauce, fre</w:t>
      </w:r>
      <w:r w:rsidR="00145F36" w:rsidRPr="002743BE">
        <w:t>kwencji oraz zachowania dziecka.</w:t>
      </w:r>
    </w:p>
    <w:p w:rsidR="00D04D2D" w:rsidRPr="002743BE" w:rsidRDefault="00D04D2D" w:rsidP="00E9048A">
      <w:pPr>
        <w:pStyle w:val="Akapitzlist"/>
      </w:pPr>
      <w:r w:rsidRPr="002743BE">
        <w:t>9) zgłoszenie pisemne w sekretariacie szkoły z tygodniowym wyprzedzeniem potrzeby zapewnienia opieki dziecku w dni wolne od zajęć dydaktyczno - wychowawczych</w:t>
      </w:r>
    </w:p>
    <w:p w:rsidR="002A65CE" w:rsidRPr="002743BE" w:rsidRDefault="002A65CE" w:rsidP="00212C66"/>
    <w:p w:rsidR="00B909FF" w:rsidRPr="002743BE" w:rsidRDefault="00D140CC" w:rsidP="00E91F58">
      <w:pPr>
        <w:jc w:val="center"/>
      </w:pPr>
      <w:r w:rsidRPr="002743BE">
        <w:t>ROZDZIAŁ 8</w:t>
      </w:r>
    </w:p>
    <w:p w:rsidR="001616F7" w:rsidRPr="002743BE" w:rsidRDefault="00E9048A" w:rsidP="001616F7">
      <w:pPr>
        <w:jc w:val="center"/>
        <w:rPr>
          <w:b/>
          <w:szCs w:val="24"/>
        </w:rPr>
      </w:pPr>
      <w:r w:rsidRPr="002743BE">
        <w:rPr>
          <w:b/>
        </w:rPr>
        <w:t>Zasady wewnątrzszkolnego oceniania w szkole podstawowej</w:t>
      </w:r>
    </w:p>
    <w:p w:rsidR="001616F7" w:rsidRPr="002743BE" w:rsidRDefault="002472D5" w:rsidP="001616F7">
      <w:pPr>
        <w:jc w:val="center"/>
        <w:rPr>
          <w:szCs w:val="24"/>
        </w:rPr>
      </w:pPr>
      <w:r w:rsidRPr="002743BE">
        <w:rPr>
          <w:szCs w:val="24"/>
        </w:rPr>
        <w:t>§ 5</w:t>
      </w:r>
      <w:r w:rsidR="00903249" w:rsidRPr="002743BE">
        <w:rPr>
          <w:szCs w:val="24"/>
        </w:rPr>
        <w:t>8</w:t>
      </w:r>
      <w:r w:rsidR="001616F7" w:rsidRPr="002743BE">
        <w:rPr>
          <w:i/>
          <w:szCs w:val="24"/>
        </w:rPr>
        <w:t xml:space="preserve"> </w:t>
      </w:r>
    </w:p>
    <w:p w:rsidR="001616F7" w:rsidRPr="002743BE" w:rsidRDefault="001616F7" w:rsidP="001616F7">
      <w:pPr>
        <w:pStyle w:val="Default"/>
        <w:rPr>
          <w:color w:val="auto"/>
        </w:rPr>
      </w:pPr>
      <w:r w:rsidRPr="002743BE">
        <w:rPr>
          <w:color w:val="auto"/>
        </w:rPr>
        <w:t>1. Ocenianiu podlegają :</w:t>
      </w:r>
    </w:p>
    <w:p w:rsidR="001616F7" w:rsidRPr="002743BE" w:rsidRDefault="001616F7" w:rsidP="001616F7">
      <w:pPr>
        <w:pStyle w:val="Default"/>
        <w:rPr>
          <w:color w:val="auto"/>
        </w:rPr>
      </w:pPr>
      <w:r w:rsidRPr="002743BE">
        <w:rPr>
          <w:color w:val="auto"/>
        </w:rPr>
        <w:t xml:space="preserve"> </w:t>
      </w:r>
    </w:p>
    <w:p w:rsidR="001616F7" w:rsidRPr="002743BE" w:rsidRDefault="001616F7" w:rsidP="00B673EA">
      <w:pPr>
        <w:pStyle w:val="Akapitzlist"/>
        <w:numPr>
          <w:ilvl w:val="0"/>
          <w:numId w:val="94"/>
        </w:numPr>
        <w:suppressAutoHyphens/>
        <w:spacing w:after="0" w:line="240" w:lineRule="auto"/>
        <w:contextualSpacing w:val="0"/>
        <w:rPr>
          <w:szCs w:val="24"/>
        </w:rPr>
      </w:pPr>
      <w:r w:rsidRPr="002743BE">
        <w:rPr>
          <w:szCs w:val="24"/>
        </w:rPr>
        <w:t xml:space="preserve">osiągnięcia edukacyjne ucznia </w:t>
      </w:r>
    </w:p>
    <w:p w:rsidR="001616F7" w:rsidRPr="002743BE" w:rsidRDefault="001616F7" w:rsidP="00B673EA">
      <w:pPr>
        <w:pStyle w:val="Akapitzlist"/>
        <w:numPr>
          <w:ilvl w:val="0"/>
          <w:numId w:val="94"/>
        </w:numPr>
        <w:suppressAutoHyphens/>
        <w:spacing w:after="0" w:line="240" w:lineRule="auto"/>
        <w:contextualSpacing w:val="0"/>
        <w:rPr>
          <w:szCs w:val="24"/>
        </w:rPr>
      </w:pPr>
      <w:r w:rsidRPr="002743BE">
        <w:rPr>
          <w:szCs w:val="24"/>
        </w:rPr>
        <w:t xml:space="preserve">zachowanie ucznia. </w:t>
      </w:r>
    </w:p>
    <w:p w:rsidR="00FF78A7" w:rsidRPr="002743BE" w:rsidRDefault="00FF78A7" w:rsidP="00FF78A7">
      <w:pPr>
        <w:pStyle w:val="Akapitzlist"/>
        <w:suppressAutoHyphens/>
        <w:spacing w:after="0" w:line="240" w:lineRule="auto"/>
        <w:ind w:left="1068"/>
        <w:contextualSpacing w:val="0"/>
        <w:rPr>
          <w:szCs w:val="24"/>
        </w:rPr>
      </w:pPr>
    </w:p>
    <w:p w:rsidR="001616F7" w:rsidRPr="002743BE" w:rsidRDefault="001616F7" w:rsidP="001616F7">
      <w:pPr>
        <w:pStyle w:val="Default"/>
        <w:rPr>
          <w:color w:val="auto"/>
        </w:rPr>
      </w:pPr>
      <w:r w:rsidRPr="002743BE">
        <w:rPr>
          <w:color w:val="auto"/>
        </w:rPr>
        <w:t>2. Ocenianie osiągnięć edukacyjnych ucznia polega na rozpoznawaniu przez nauczycieli poziomu i postępów w opanowaniu prze ucznia wiadomości i umiejętności w stosunku do:</w:t>
      </w:r>
    </w:p>
    <w:p w:rsidR="001616F7" w:rsidRPr="002743BE" w:rsidRDefault="001616F7" w:rsidP="001616F7">
      <w:pPr>
        <w:pStyle w:val="Default"/>
        <w:rPr>
          <w:color w:val="auto"/>
        </w:rPr>
      </w:pPr>
      <w:r w:rsidRPr="002743BE">
        <w:rPr>
          <w:color w:val="auto"/>
        </w:rPr>
        <w:t xml:space="preserve"> </w:t>
      </w:r>
    </w:p>
    <w:p w:rsidR="001616F7" w:rsidRPr="002743BE" w:rsidRDefault="001616F7" w:rsidP="00B673EA">
      <w:pPr>
        <w:pStyle w:val="Akapitzlist"/>
        <w:numPr>
          <w:ilvl w:val="0"/>
          <w:numId w:val="93"/>
        </w:numPr>
        <w:suppressAutoHyphens/>
        <w:spacing w:after="0" w:line="240" w:lineRule="auto"/>
        <w:contextualSpacing w:val="0"/>
        <w:rPr>
          <w:szCs w:val="24"/>
        </w:rPr>
      </w:pPr>
      <w:r w:rsidRPr="002743BE">
        <w:rPr>
          <w:szCs w:val="24"/>
        </w:rPr>
        <w:t xml:space="preserve">wymagań określonych w podstawie programowej kształcenia ogólnego lub efektów kształcenia określonych w podstawie programowej oraz wymagań edukacyjnych wynikających z realizowanych w szkole programów nauczania; </w:t>
      </w:r>
    </w:p>
    <w:p w:rsidR="001616F7" w:rsidRPr="002743BE" w:rsidRDefault="001616F7" w:rsidP="00B673EA">
      <w:pPr>
        <w:pStyle w:val="Akapitzlist"/>
        <w:numPr>
          <w:ilvl w:val="0"/>
          <w:numId w:val="93"/>
        </w:numPr>
        <w:suppressAutoHyphens/>
        <w:spacing w:after="0" w:line="240" w:lineRule="auto"/>
        <w:contextualSpacing w:val="0"/>
      </w:pPr>
      <w:r w:rsidRPr="002743BE">
        <w:rPr>
          <w:szCs w:val="24"/>
        </w:rPr>
        <w:t xml:space="preserve">wymagań edukacyjnych wynikających z realizowanych w szkole programów nauczania – w przypadku dodatkowych </w:t>
      </w:r>
      <w:r w:rsidRPr="002743BE">
        <w:t xml:space="preserve">zajęć edukacyjnych. </w:t>
      </w:r>
    </w:p>
    <w:p w:rsidR="001616F7" w:rsidRPr="002743BE" w:rsidRDefault="001616F7" w:rsidP="00FF78A7">
      <w:pPr>
        <w:pStyle w:val="Tekstpodstawowywcity31"/>
      </w:pPr>
    </w:p>
    <w:p w:rsidR="001616F7" w:rsidRPr="002743BE" w:rsidRDefault="001616F7" w:rsidP="001616F7">
      <w:pPr>
        <w:pStyle w:val="Default"/>
        <w:rPr>
          <w:bCs/>
          <w:color w:val="auto"/>
        </w:rPr>
      </w:pPr>
      <w:r w:rsidRPr="002743BE">
        <w:rPr>
          <w:color w:val="auto"/>
        </w:rPr>
        <w:t xml:space="preserve">3. Ocenianie zachowania ucznia polega na rozpoznawaniu przez wychowawcę klasy, nauczycieli oraz uczniów danej klasy stopnia respektowania przez ucznia zasad współżycia społecznego, norm etycznych oraz </w:t>
      </w:r>
      <w:r w:rsidRPr="002743BE">
        <w:rPr>
          <w:bCs/>
          <w:color w:val="auto"/>
        </w:rPr>
        <w:t>obowiązków określonych w statucie szkoły.</w:t>
      </w:r>
    </w:p>
    <w:p w:rsidR="001616F7" w:rsidRPr="002743BE" w:rsidRDefault="001616F7" w:rsidP="001616F7">
      <w:pPr>
        <w:pStyle w:val="Default"/>
        <w:rPr>
          <w:color w:val="auto"/>
        </w:rPr>
      </w:pPr>
    </w:p>
    <w:p w:rsidR="001616F7" w:rsidRPr="002743BE" w:rsidRDefault="001616F7" w:rsidP="001616F7">
      <w:pPr>
        <w:pStyle w:val="Default"/>
        <w:rPr>
          <w:color w:val="auto"/>
        </w:rPr>
      </w:pPr>
      <w:r w:rsidRPr="002743BE">
        <w:rPr>
          <w:color w:val="auto"/>
        </w:rPr>
        <w:t>4. Ocenianie osiągnięć edukacyjnych i zachowania ucznia odbywa się w ramach oceniania wewnątrzszkolnego, które obejmuje:</w:t>
      </w:r>
    </w:p>
    <w:p w:rsidR="001616F7" w:rsidRPr="002743BE" w:rsidRDefault="001616F7" w:rsidP="001616F7">
      <w:pPr>
        <w:pStyle w:val="Default"/>
        <w:rPr>
          <w:color w:val="auto"/>
        </w:rPr>
      </w:pPr>
    </w:p>
    <w:p w:rsidR="001616F7" w:rsidRPr="002743BE" w:rsidRDefault="001616F7" w:rsidP="00B673EA">
      <w:pPr>
        <w:pStyle w:val="Akapitzlist"/>
        <w:numPr>
          <w:ilvl w:val="0"/>
          <w:numId w:val="92"/>
        </w:numPr>
        <w:suppressAutoHyphens/>
        <w:spacing w:after="0" w:line="240" w:lineRule="auto"/>
        <w:contextualSpacing w:val="0"/>
        <w:rPr>
          <w:szCs w:val="24"/>
        </w:rPr>
      </w:pPr>
      <w:r w:rsidRPr="002743BE">
        <w:rPr>
          <w:szCs w:val="24"/>
        </w:rPr>
        <w:t>formułowanie przez nauczycieli wymagań edukacyjnych niezbędnych do otrzymania przez ucznia poszczególnych śródrocznych i rocznych ocen klasyfikacyjnych z zajęć edukacyjnych</w:t>
      </w:r>
    </w:p>
    <w:p w:rsidR="001616F7" w:rsidRPr="002743BE" w:rsidRDefault="001616F7" w:rsidP="00B673EA">
      <w:pPr>
        <w:pStyle w:val="Akapitzlist"/>
        <w:numPr>
          <w:ilvl w:val="0"/>
          <w:numId w:val="92"/>
        </w:numPr>
        <w:suppressAutoHyphens/>
        <w:spacing w:after="0" w:line="240" w:lineRule="auto"/>
        <w:contextualSpacing w:val="0"/>
        <w:rPr>
          <w:szCs w:val="24"/>
        </w:rPr>
      </w:pPr>
      <w:r w:rsidRPr="002743BE">
        <w:rPr>
          <w:szCs w:val="24"/>
        </w:rPr>
        <w:t xml:space="preserve">ustalenie kryteriów oceniania zachowania </w:t>
      </w:r>
    </w:p>
    <w:p w:rsidR="001616F7" w:rsidRPr="002743BE" w:rsidRDefault="001616F7" w:rsidP="00B673EA">
      <w:pPr>
        <w:pStyle w:val="Akapitzlist"/>
        <w:numPr>
          <w:ilvl w:val="0"/>
          <w:numId w:val="92"/>
        </w:numPr>
        <w:suppressAutoHyphens/>
        <w:spacing w:after="0" w:line="240" w:lineRule="auto"/>
        <w:contextualSpacing w:val="0"/>
        <w:rPr>
          <w:szCs w:val="24"/>
        </w:rPr>
      </w:pPr>
      <w:r w:rsidRPr="002743BE">
        <w:rPr>
          <w:szCs w:val="24"/>
        </w:rPr>
        <w:t xml:space="preserve">ustalenie ocen bieżących i śródrocznych ocen klasyfikacyjnych z zajęć edukacyjnych a także śródrocznej oceny klasyfikacyjnej zachowania </w:t>
      </w:r>
    </w:p>
    <w:p w:rsidR="001616F7" w:rsidRPr="002743BE" w:rsidRDefault="001616F7" w:rsidP="00B673EA">
      <w:pPr>
        <w:pStyle w:val="Akapitzlist"/>
        <w:numPr>
          <w:ilvl w:val="0"/>
          <w:numId w:val="92"/>
        </w:numPr>
        <w:suppressAutoHyphens/>
        <w:spacing w:after="0" w:line="240" w:lineRule="auto"/>
        <w:contextualSpacing w:val="0"/>
        <w:rPr>
          <w:szCs w:val="24"/>
        </w:rPr>
      </w:pPr>
      <w:r w:rsidRPr="002743BE">
        <w:rPr>
          <w:szCs w:val="24"/>
        </w:rPr>
        <w:t xml:space="preserve">przeprowadzenie egzaminów klasyfikacyjnych </w:t>
      </w:r>
    </w:p>
    <w:p w:rsidR="001616F7" w:rsidRPr="002743BE" w:rsidRDefault="001616F7" w:rsidP="00B673EA">
      <w:pPr>
        <w:pStyle w:val="Akapitzlist"/>
        <w:numPr>
          <w:ilvl w:val="0"/>
          <w:numId w:val="92"/>
        </w:numPr>
        <w:suppressAutoHyphens/>
        <w:spacing w:after="0" w:line="240" w:lineRule="auto"/>
        <w:contextualSpacing w:val="0"/>
        <w:rPr>
          <w:szCs w:val="24"/>
        </w:rPr>
      </w:pPr>
      <w:r w:rsidRPr="002743BE">
        <w:rPr>
          <w:szCs w:val="24"/>
        </w:rPr>
        <w:t xml:space="preserve">ustalenie rocznych ocen klasyfikacyjnych z zajęć edukacyjnych oraz rocznej oceny klasyfikacyjnej zachowania </w:t>
      </w:r>
    </w:p>
    <w:p w:rsidR="001616F7" w:rsidRPr="002743BE" w:rsidRDefault="001616F7" w:rsidP="00B673EA">
      <w:pPr>
        <w:pStyle w:val="Akapitzlist"/>
        <w:numPr>
          <w:ilvl w:val="0"/>
          <w:numId w:val="92"/>
        </w:numPr>
        <w:suppressAutoHyphens/>
        <w:spacing w:after="0" w:line="240" w:lineRule="auto"/>
        <w:contextualSpacing w:val="0"/>
        <w:rPr>
          <w:szCs w:val="24"/>
        </w:rPr>
      </w:pPr>
      <w:r w:rsidRPr="002743BE">
        <w:rPr>
          <w:szCs w:val="24"/>
        </w:rPr>
        <w:t xml:space="preserve">ustalanie warunków oraz trybu otrzymania wyższych niż przewidywane rocznych ocen klasyfikacyjnych z zajęć edukacyjnych oraz rocznej oceny klasyfikacyjnej zachowania </w:t>
      </w:r>
    </w:p>
    <w:p w:rsidR="001616F7" w:rsidRPr="002743BE" w:rsidRDefault="001616F7" w:rsidP="00B673EA">
      <w:pPr>
        <w:pStyle w:val="Akapitzlist"/>
        <w:numPr>
          <w:ilvl w:val="0"/>
          <w:numId w:val="92"/>
        </w:numPr>
        <w:suppressAutoHyphens/>
        <w:spacing w:after="0" w:line="240" w:lineRule="auto"/>
        <w:contextualSpacing w:val="0"/>
        <w:rPr>
          <w:szCs w:val="24"/>
        </w:rPr>
      </w:pPr>
      <w:r w:rsidRPr="002743BE">
        <w:rPr>
          <w:szCs w:val="24"/>
        </w:rPr>
        <w:t xml:space="preserve">ustalanie warunków i sposobu przekazywania rodzicom informacji o postępach i trudnościach w nauce i zachowaniu ucznia oraz o jego szczególnych uzdolnieniach. </w:t>
      </w:r>
    </w:p>
    <w:p w:rsidR="001616F7" w:rsidRPr="002743BE" w:rsidRDefault="001616F7" w:rsidP="001616F7">
      <w:pPr>
        <w:pStyle w:val="Default"/>
        <w:rPr>
          <w:color w:val="auto"/>
        </w:rPr>
      </w:pPr>
    </w:p>
    <w:p w:rsidR="001616F7" w:rsidRPr="002743BE" w:rsidRDefault="001616F7" w:rsidP="001616F7">
      <w:pPr>
        <w:rPr>
          <w:szCs w:val="24"/>
        </w:rPr>
      </w:pPr>
      <w:r w:rsidRPr="002743BE">
        <w:rPr>
          <w:szCs w:val="24"/>
        </w:rPr>
        <w:t>5. Nauczyciele na początku każdego roku szkolnego informu</w:t>
      </w:r>
      <w:r w:rsidR="00FF78A7" w:rsidRPr="002743BE">
        <w:rPr>
          <w:szCs w:val="24"/>
        </w:rPr>
        <w:t>ją uczniów oraz ich rodziców o:</w:t>
      </w:r>
    </w:p>
    <w:p w:rsidR="001616F7" w:rsidRPr="002743BE" w:rsidRDefault="001616F7" w:rsidP="00B673EA">
      <w:pPr>
        <w:pStyle w:val="Akapitzlist"/>
        <w:numPr>
          <w:ilvl w:val="0"/>
          <w:numId w:val="95"/>
        </w:numPr>
        <w:suppressAutoHyphens/>
        <w:spacing w:after="0" w:line="240" w:lineRule="auto"/>
        <w:contextualSpacing w:val="0"/>
        <w:rPr>
          <w:szCs w:val="24"/>
        </w:rPr>
      </w:pPr>
      <w:r w:rsidRPr="002743BE">
        <w:rPr>
          <w:szCs w:val="24"/>
        </w:rPr>
        <w:t>wymaganiach edukacyjnych niezbędnych do otrzymania przez ucznia poszczególnych śródrocznych i rocznych ocen klasyfikacyjnych z zajęć edukacyjnych, wynikających z realizowanego przez siebie programu nauczania</w:t>
      </w:r>
    </w:p>
    <w:p w:rsidR="001616F7" w:rsidRPr="002743BE" w:rsidRDefault="001616F7" w:rsidP="00B673EA">
      <w:pPr>
        <w:pStyle w:val="Akapitzlist"/>
        <w:numPr>
          <w:ilvl w:val="0"/>
          <w:numId w:val="95"/>
        </w:numPr>
        <w:suppressAutoHyphens/>
        <w:spacing w:after="0" w:line="240" w:lineRule="auto"/>
        <w:contextualSpacing w:val="0"/>
        <w:rPr>
          <w:szCs w:val="24"/>
        </w:rPr>
      </w:pPr>
      <w:r w:rsidRPr="002743BE">
        <w:rPr>
          <w:szCs w:val="24"/>
        </w:rPr>
        <w:t>sposobach sprawdzania osiągnięć edukacyjnych uczniów</w:t>
      </w:r>
    </w:p>
    <w:p w:rsidR="001616F7" w:rsidRPr="002743BE" w:rsidRDefault="001616F7" w:rsidP="00B673EA">
      <w:pPr>
        <w:pStyle w:val="Akapitzlist"/>
        <w:numPr>
          <w:ilvl w:val="0"/>
          <w:numId w:val="95"/>
        </w:numPr>
        <w:suppressAutoHyphens/>
        <w:spacing w:after="0" w:line="240" w:lineRule="auto"/>
        <w:contextualSpacing w:val="0"/>
        <w:rPr>
          <w:szCs w:val="24"/>
        </w:rPr>
      </w:pPr>
      <w:r w:rsidRPr="002743BE">
        <w:rPr>
          <w:szCs w:val="24"/>
        </w:rPr>
        <w:t>warunkach i trybie otrzymania wyższej niż przewidywana rocznej oceny klasyfikacyjnej z zajęć edukacyjnych:</w:t>
      </w:r>
    </w:p>
    <w:p w:rsidR="001616F7" w:rsidRPr="002743BE" w:rsidRDefault="001616F7" w:rsidP="00B673EA">
      <w:pPr>
        <w:pStyle w:val="Akapitzlist"/>
        <w:numPr>
          <w:ilvl w:val="0"/>
          <w:numId w:val="96"/>
        </w:numPr>
        <w:suppressAutoHyphens/>
        <w:spacing w:after="0" w:line="240" w:lineRule="auto"/>
        <w:contextualSpacing w:val="0"/>
        <w:rPr>
          <w:bCs/>
          <w:szCs w:val="24"/>
        </w:rPr>
      </w:pPr>
      <w:r w:rsidRPr="002743BE">
        <w:rPr>
          <w:szCs w:val="24"/>
        </w:rPr>
        <w:t>uczniów - na pierwszych lekcjach wychowawczych w miesiącu wrześniu i w trakcie zajęć edukacyjnych, co dokumentowane jest odpowiednim wpisem w e-dzienniku</w:t>
      </w:r>
      <w:r w:rsidRPr="002743BE">
        <w:rPr>
          <w:bCs/>
          <w:szCs w:val="24"/>
        </w:rPr>
        <w:t xml:space="preserve"> </w:t>
      </w:r>
    </w:p>
    <w:p w:rsidR="001616F7" w:rsidRPr="002743BE" w:rsidRDefault="001616F7" w:rsidP="00B673EA">
      <w:pPr>
        <w:pStyle w:val="Akapitzlist"/>
        <w:numPr>
          <w:ilvl w:val="0"/>
          <w:numId w:val="96"/>
        </w:numPr>
        <w:suppressAutoHyphens/>
        <w:spacing w:after="0" w:line="240" w:lineRule="auto"/>
        <w:contextualSpacing w:val="0"/>
        <w:rPr>
          <w:szCs w:val="24"/>
        </w:rPr>
      </w:pPr>
      <w:r w:rsidRPr="002743BE">
        <w:rPr>
          <w:bCs/>
          <w:szCs w:val="24"/>
        </w:rPr>
        <w:t>rodziców - na pierwszym zebraniu w miesiącu wrześniu, co dokumentowane jest odpowiednim zapisem w dokumentacji zebrania, do którego dołączona jest podpisana lista obecności</w:t>
      </w:r>
    </w:p>
    <w:p w:rsidR="00FF78A7" w:rsidRPr="002743BE" w:rsidRDefault="00FF78A7" w:rsidP="00FF78A7">
      <w:pPr>
        <w:pStyle w:val="Tekstpodstawowywcity31"/>
        <w:rPr>
          <w:strike/>
        </w:rPr>
      </w:pPr>
    </w:p>
    <w:p w:rsidR="001616F7" w:rsidRPr="002743BE" w:rsidRDefault="001616F7" w:rsidP="001616F7">
      <w:pPr>
        <w:pStyle w:val="Default"/>
        <w:rPr>
          <w:color w:val="auto"/>
        </w:rPr>
      </w:pPr>
      <w:r w:rsidRPr="002743BE">
        <w:rPr>
          <w:color w:val="auto"/>
        </w:rPr>
        <w:t>6. Wychowawca oddziału na początku każdego roku szkolnego informuje uczniów oraz ich rodziców</w:t>
      </w:r>
    </w:p>
    <w:p w:rsidR="001616F7" w:rsidRPr="002743BE" w:rsidRDefault="001616F7" w:rsidP="001616F7">
      <w:pPr>
        <w:pStyle w:val="Default"/>
        <w:rPr>
          <w:color w:val="auto"/>
        </w:rPr>
      </w:pPr>
      <w:r w:rsidRPr="002743BE">
        <w:rPr>
          <w:color w:val="auto"/>
        </w:rPr>
        <w:t xml:space="preserve"> </w:t>
      </w:r>
    </w:p>
    <w:p w:rsidR="001616F7" w:rsidRPr="002743BE" w:rsidRDefault="001616F7" w:rsidP="00B673EA">
      <w:pPr>
        <w:pStyle w:val="Akapitzlist"/>
        <w:numPr>
          <w:ilvl w:val="0"/>
          <w:numId w:val="97"/>
        </w:numPr>
        <w:suppressAutoHyphens/>
        <w:spacing w:after="0" w:line="240" w:lineRule="auto"/>
        <w:contextualSpacing w:val="0"/>
        <w:rPr>
          <w:szCs w:val="24"/>
        </w:rPr>
      </w:pPr>
      <w:r w:rsidRPr="002743BE">
        <w:rPr>
          <w:szCs w:val="24"/>
        </w:rPr>
        <w:t>o warunkach i sposobie oraz kryteriach oceniania zachowania</w:t>
      </w:r>
    </w:p>
    <w:p w:rsidR="001616F7" w:rsidRPr="002743BE" w:rsidRDefault="001616F7" w:rsidP="00B673EA">
      <w:pPr>
        <w:pStyle w:val="Akapitzlist"/>
        <w:numPr>
          <w:ilvl w:val="0"/>
          <w:numId w:val="97"/>
        </w:numPr>
        <w:suppressAutoHyphens/>
        <w:spacing w:after="0" w:line="240" w:lineRule="auto"/>
        <w:contextualSpacing w:val="0"/>
        <w:rPr>
          <w:szCs w:val="24"/>
        </w:rPr>
      </w:pPr>
      <w:r w:rsidRPr="002743BE">
        <w:rPr>
          <w:szCs w:val="24"/>
        </w:rPr>
        <w:t xml:space="preserve">o  warunkach i trybie otrzymania wyższej niż przewidywana rocznej oceny klasyfikacyjnej zachowania. </w:t>
      </w:r>
    </w:p>
    <w:p w:rsidR="001616F7" w:rsidRPr="002743BE" w:rsidRDefault="001616F7" w:rsidP="00FF78A7">
      <w:pPr>
        <w:pStyle w:val="Tekstpodstawowywcity31"/>
      </w:pPr>
    </w:p>
    <w:p w:rsidR="001616F7" w:rsidRPr="002743BE" w:rsidRDefault="001616F7" w:rsidP="001616F7">
      <w:pPr>
        <w:rPr>
          <w:szCs w:val="24"/>
        </w:rPr>
      </w:pPr>
      <w:r w:rsidRPr="002743BE">
        <w:rPr>
          <w:szCs w:val="24"/>
        </w:rPr>
        <w:t xml:space="preserve">7. </w:t>
      </w:r>
      <w:r w:rsidRPr="002743BE">
        <w:rPr>
          <w:bCs/>
          <w:szCs w:val="24"/>
        </w:rPr>
        <w:t xml:space="preserve">Nieobecność rodziców na pierwszym spotkaniu klasowym we wrześniu zwalnia szkołę z obowiązku zapoznania rodzica ze szczegółowymi warunkami i sposobami oceniania wewnątrzszkolnego obowiązującymi w szkole w wymienionym terminie - z uwagi na nieobecność, rodzic zapoznaje się ze szczegółowymi warunkami i sposobami oceniania wewnątrzszkolnego obowiązującymi w szkole dostępnymi na stronie internetowej szkoły i w bibliotece szkolnej. </w:t>
      </w:r>
    </w:p>
    <w:p w:rsidR="001616F7" w:rsidRPr="002743BE" w:rsidRDefault="002472D5" w:rsidP="00FF78A7">
      <w:pPr>
        <w:jc w:val="center"/>
        <w:rPr>
          <w:szCs w:val="24"/>
        </w:rPr>
      </w:pPr>
      <w:r w:rsidRPr="002743BE">
        <w:rPr>
          <w:szCs w:val="24"/>
        </w:rPr>
        <w:t xml:space="preserve">§ </w:t>
      </w:r>
      <w:r w:rsidR="00903249" w:rsidRPr="002743BE">
        <w:rPr>
          <w:szCs w:val="24"/>
        </w:rPr>
        <w:t>59</w:t>
      </w:r>
    </w:p>
    <w:p w:rsidR="001616F7" w:rsidRPr="002743BE" w:rsidRDefault="001616F7" w:rsidP="001616F7">
      <w:pPr>
        <w:pStyle w:val="Default"/>
        <w:rPr>
          <w:color w:val="auto"/>
        </w:rPr>
      </w:pPr>
      <w:r w:rsidRPr="002743BE">
        <w:rPr>
          <w:color w:val="auto"/>
        </w:rPr>
        <w:t>1. Nauczyciel indywidualizuje pracę z uczniem na zajęciach edukacyjnych odpowiednio do potrzeb rozwojowych i edukacyjnych oraz możliwości psychofizycznych ucznia w przypadkach określonych odpowiednimi przepisami.</w:t>
      </w:r>
    </w:p>
    <w:p w:rsidR="001616F7" w:rsidRPr="002743BE" w:rsidRDefault="001616F7" w:rsidP="001616F7">
      <w:pPr>
        <w:pStyle w:val="Default"/>
        <w:rPr>
          <w:color w:val="auto"/>
        </w:rPr>
      </w:pPr>
    </w:p>
    <w:p w:rsidR="001616F7" w:rsidRPr="002743BE" w:rsidRDefault="001616F7" w:rsidP="001616F7">
      <w:pPr>
        <w:pStyle w:val="Default"/>
        <w:rPr>
          <w:bCs/>
          <w:color w:val="auto"/>
        </w:rPr>
      </w:pPr>
      <w:r w:rsidRPr="002743BE">
        <w:rPr>
          <w:color w:val="auto"/>
        </w:rPr>
        <w:t>2. Nauczyciel dostosowuje wymagania edukacyjne do indywidualnych potrzeb rozwojowych i edukacyjnych oraz możliwości psychofizycznych ucznia, w przypadkach określonych odpowiednimi przepisami.</w:t>
      </w:r>
    </w:p>
    <w:p w:rsidR="001616F7" w:rsidRPr="002743BE" w:rsidRDefault="001616F7" w:rsidP="001616F7">
      <w:pPr>
        <w:pStyle w:val="Default"/>
        <w:rPr>
          <w:color w:val="auto"/>
        </w:rPr>
      </w:pPr>
    </w:p>
    <w:p w:rsidR="001616F7" w:rsidRPr="002743BE" w:rsidRDefault="001616F7" w:rsidP="001616F7">
      <w:pPr>
        <w:rPr>
          <w:szCs w:val="24"/>
        </w:rPr>
      </w:pPr>
      <w:r w:rsidRPr="002743BE">
        <w:rPr>
          <w:szCs w:val="24"/>
        </w:rPr>
        <w:t>3. Wymagania edukacyjne dost</w:t>
      </w:r>
      <w:r w:rsidR="00157797" w:rsidRPr="002743BE">
        <w:rPr>
          <w:szCs w:val="24"/>
        </w:rPr>
        <w:t>osowuje się w przypadku ucznia:</w:t>
      </w:r>
    </w:p>
    <w:p w:rsidR="001616F7" w:rsidRPr="002743BE" w:rsidRDefault="001616F7" w:rsidP="00B673EA">
      <w:pPr>
        <w:pStyle w:val="Akapitzlist"/>
        <w:numPr>
          <w:ilvl w:val="1"/>
          <w:numId w:val="96"/>
        </w:numPr>
        <w:suppressAutoHyphens/>
        <w:spacing w:after="0" w:line="240" w:lineRule="auto"/>
        <w:contextualSpacing w:val="0"/>
        <w:rPr>
          <w:szCs w:val="24"/>
        </w:rPr>
      </w:pPr>
      <w:r w:rsidRPr="002743BE">
        <w:rPr>
          <w:szCs w:val="24"/>
        </w:rPr>
        <w:t>posiadającego orzeczenie o potrzebie kształcenia specjalnego</w:t>
      </w:r>
    </w:p>
    <w:p w:rsidR="001616F7" w:rsidRPr="002743BE" w:rsidRDefault="001616F7" w:rsidP="00B673EA">
      <w:pPr>
        <w:pStyle w:val="Akapitzlist"/>
        <w:numPr>
          <w:ilvl w:val="1"/>
          <w:numId w:val="96"/>
        </w:numPr>
        <w:suppressAutoHyphens/>
        <w:spacing w:after="0" w:line="240" w:lineRule="auto"/>
        <w:contextualSpacing w:val="0"/>
        <w:rPr>
          <w:szCs w:val="24"/>
        </w:rPr>
      </w:pPr>
      <w:r w:rsidRPr="002743BE">
        <w:rPr>
          <w:szCs w:val="24"/>
        </w:rPr>
        <w:t>posiadającego orzeczenie o potrzebie indywidualnego nauczania</w:t>
      </w:r>
    </w:p>
    <w:p w:rsidR="001616F7" w:rsidRPr="002743BE" w:rsidRDefault="001616F7" w:rsidP="00B673EA">
      <w:pPr>
        <w:pStyle w:val="Akapitzlist"/>
        <w:numPr>
          <w:ilvl w:val="1"/>
          <w:numId w:val="96"/>
        </w:numPr>
        <w:suppressAutoHyphens/>
        <w:spacing w:after="0" w:line="240" w:lineRule="auto"/>
        <w:contextualSpacing w:val="0"/>
        <w:rPr>
          <w:szCs w:val="24"/>
        </w:rPr>
      </w:pPr>
      <w:r w:rsidRPr="002743BE">
        <w:rPr>
          <w:szCs w:val="24"/>
        </w:rPr>
        <w:t>posiadającego opinię poradni psychologiczno-pedagogicznej, w tym poradni specjalistycznej, o specyficznych trudnościach w uczeniu się</w:t>
      </w:r>
    </w:p>
    <w:p w:rsidR="001616F7" w:rsidRPr="002743BE" w:rsidRDefault="001616F7" w:rsidP="00B673EA">
      <w:pPr>
        <w:pStyle w:val="Akapitzlist"/>
        <w:numPr>
          <w:ilvl w:val="1"/>
          <w:numId w:val="96"/>
        </w:numPr>
        <w:suppressAutoHyphens/>
        <w:spacing w:after="0" w:line="240" w:lineRule="auto"/>
        <w:contextualSpacing w:val="0"/>
        <w:rPr>
          <w:szCs w:val="24"/>
        </w:rPr>
      </w:pPr>
      <w:r w:rsidRPr="002743BE">
        <w:rPr>
          <w:szCs w:val="24"/>
        </w:rPr>
        <w:t>nieposiadającego orzeczenia lub opinii, ale objętego pomocą psychologiczno-pedagogiczną w szkole – na podstawie rozpoznania indywidualnych potrzeb rozwojowych i edukacyjnych oraz indywidualnych możliwości psychofizycznych ucznia, dokonanego przez nauczycieli.</w:t>
      </w:r>
    </w:p>
    <w:p w:rsidR="001616F7" w:rsidRPr="002743BE" w:rsidRDefault="001616F7" w:rsidP="001616F7">
      <w:pPr>
        <w:pStyle w:val="Default"/>
        <w:rPr>
          <w:color w:val="auto"/>
        </w:rPr>
      </w:pPr>
    </w:p>
    <w:p w:rsidR="001616F7" w:rsidRPr="002743BE" w:rsidRDefault="001616F7" w:rsidP="001616F7">
      <w:pPr>
        <w:pStyle w:val="Default"/>
        <w:rPr>
          <w:color w:val="auto"/>
          <w:lang w:eastAsia="pl-PL"/>
        </w:rPr>
      </w:pPr>
      <w:r w:rsidRPr="002743BE">
        <w:rPr>
          <w:color w:val="auto"/>
        </w:rPr>
        <w:t>4.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zgodnie z odpowiednimi przepisami.</w:t>
      </w:r>
    </w:p>
    <w:p w:rsidR="001616F7" w:rsidRPr="002743BE" w:rsidRDefault="001616F7" w:rsidP="000943D7">
      <w:pPr>
        <w:pStyle w:val="Tekstpodstawowywcity31"/>
        <w:ind w:left="0" w:firstLine="0"/>
      </w:pPr>
    </w:p>
    <w:p w:rsidR="001616F7" w:rsidRPr="002743BE" w:rsidRDefault="001616F7" w:rsidP="001616F7">
      <w:pPr>
        <w:rPr>
          <w:szCs w:val="24"/>
        </w:rPr>
      </w:pPr>
      <w:r w:rsidRPr="002743BE">
        <w:rPr>
          <w:szCs w:val="24"/>
        </w:rPr>
        <w:t>5. Jeżeli okres zwolnienia ucznia z:</w:t>
      </w:r>
    </w:p>
    <w:p w:rsidR="001616F7" w:rsidRPr="002743BE" w:rsidRDefault="001616F7" w:rsidP="00B673EA">
      <w:pPr>
        <w:pStyle w:val="Akapitzlist"/>
        <w:numPr>
          <w:ilvl w:val="0"/>
          <w:numId w:val="98"/>
        </w:numPr>
        <w:suppressAutoHyphens/>
        <w:spacing w:after="0" w:line="240" w:lineRule="auto"/>
        <w:contextualSpacing w:val="0"/>
        <w:rPr>
          <w:szCs w:val="24"/>
        </w:rPr>
      </w:pPr>
      <w:r w:rsidRPr="002743BE">
        <w:rPr>
          <w:szCs w:val="24"/>
        </w:rPr>
        <w:t>wykonywania ćwiczeń fizycznych na zajęciach wychowania fizycznego</w:t>
      </w:r>
    </w:p>
    <w:p w:rsidR="001616F7" w:rsidRPr="002743BE" w:rsidRDefault="001616F7" w:rsidP="00B673EA">
      <w:pPr>
        <w:pStyle w:val="Akapitzlist"/>
        <w:numPr>
          <w:ilvl w:val="0"/>
          <w:numId w:val="98"/>
        </w:numPr>
        <w:suppressAutoHyphens/>
        <w:spacing w:after="0" w:line="240" w:lineRule="auto"/>
        <w:contextualSpacing w:val="0"/>
        <w:rPr>
          <w:szCs w:val="24"/>
        </w:rPr>
      </w:pPr>
      <w:r w:rsidRPr="002743BE">
        <w:rPr>
          <w:szCs w:val="24"/>
        </w:rPr>
        <w:t>zajęć komputerowych lub informatyki</w:t>
      </w:r>
    </w:p>
    <w:p w:rsidR="001616F7" w:rsidRPr="002743BE" w:rsidRDefault="001616F7" w:rsidP="00157797">
      <w:pPr>
        <w:pStyle w:val="Tekstpodstawowywcity31"/>
      </w:pPr>
    </w:p>
    <w:p w:rsidR="001616F7" w:rsidRPr="002743BE" w:rsidRDefault="001616F7" w:rsidP="001616F7">
      <w:pPr>
        <w:rPr>
          <w:szCs w:val="24"/>
        </w:rPr>
      </w:pPr>
      <w:r w:rsidRPr="002743BE">
        <w:rPr>
          <w:szCs w:val="24"/>
        </w:rPr>
        <w:t>uniemożliwia ustalenie śródrocznej lub rocznej oceny klasyfikacyjnej, w dokumentacji przebiegu nauczania zamiast oceny klasyfikacyjnej wpisuje się</w:t>
      </w:r>
      <w:r w:rsidR="00157797" w:rsidRPr="002743BE">
        <w:rPr>
          <w:szCs w:val="24"/>
        </w:rPr>
        <w:t xml:space="preserve"> „zwolniony” albo „zwolniona”.</w:t>
      </w:r>
    </w:p>
    <w:p w:rsidR="001616F7" w:rsidRPr="002743BE" w:rsidRDefault="001616F7" w:rsidP="001616F7">
      <w:pPr>
        <w:rPr>
          <w:szCs w:val="24"/>
        </w:rPr>
      </w:pPr>
      <w:r w:rsidRPr="002743BE">
        <w:rPr>
          <w:szCs w:val="24"/>
        </w:rPr>
        <w:t xml:space="preserve">6. Dyrektor szkoły, na wniosek rodziców oraz na podstawie opinii poradni psychologiczno -pedagogicznej, w tym poradni specjalistycznej, zwalnia do końca danego etapu edukacyjnego z nauki języka obcego ucznia z: wadą słuchu, z głęboką dysleksją rozwojową, z afazją, z niepełnosprawnościami sprzężonymi, z </w:t>
      </w:r>
      <w:r w:rsidR="00157797" w:rsidRPr="002743BE">
        <w:rPr>
          <w:szCs w:val="24"/>
        </w:rPr>
        <w:t>autyzmem, z zespołem Aspergera.</w:t>
      </w:r>
    </w:p>
    <w:p w:rsidR="001616F7" w:rsidRPr="002743BE" w:rsidRDefault="001616F7" w:rsidP="001616F7">
      <w:pPr>
        <w:pStyle w:val="Default"/>
        <w:rPr>
          <w:color w:val="auto"/>
        </w:rPr>
      </w:pPr>
      <w:r w:rsidRPr="002743BE">
        <w:rPr>
          <w:color w:val="auto"/>
        </w:rPr>
        <w:t xml:space="preserve">7. W przypadku ucznia posiadającego orzeczenie o potrzebie kształcenia specjalnego albo indywidualnego nauczania, zwolnienie z nauki drugiego języka obcego może nastąpić na podstawie tego orzeczenia. </w:t>
      </w:r>
    </w:p>
    <w:p w:rsidR="001616F7" w:rsidRPr="002743BE" w:rsidRDefault="001616F7" w:rsidP="001616F7">
      <w:pPr>
        <w:pStyle w:val="Default"/>
        <w:rPr>
          <w:color w:val="auto"/>
        </w:rPr>
      </w:pPr>
    </w:p>
    <w:p w:rsidR="001616F7" w:rsidRPr="002743BE" w:rsidRDefault="001616F7" w:rsidP="001616F7">
      <w:pPr>
        <w:rPr>
          <w:szCs w:val="24"/>
        </w:rPr>
      </w:pPr>
      <w:r w:rsidRPr="002743BE">
        <w:rPr>
          <w:szCs w:val="24"/>
        </w:rPr>
        <w:t>8. W przypadku zwolnienia ucznia z nauki drugiego języka obcego, w dokumentacji przebiegu nauczania zamiast oceny klasyfikacyjnej wpisuje s</w:t>
      </w:r>
      <w:r w:rsidR="00157797" w:rsidRPr="002743BE">
        <w:rPr>
          <w:szCs w:val="24"/>
        </w:rPr>
        <w:t>ię „zwolniony” albo „zwolniona”.</w:t>
      </w:r>
    </w:p>
    <w:p w:rsidR="001616F7" w:rsidRPr="002743BE" w:rsidRDefault="002472D5" w:rsidP="00157797">
      <w:pPr>
        <w:jc w:val="center"/>
        <w:rPr>
          <w:szCs w:val="24"/>
        </w:rPr>
      </w:pPr>
      <w:r w:rsidRPr="002743BE">
        <w:rPr>
          <w:szCs w:val="24"/>
        </w:rPr>
        <w:t>§ 6</w:t>
      </w:r>
      <w:r w:rsidR="00903249" w:rsidRPr="002743BE">
        <w:rPr>
          <w:szCs w:val="24"/>
        </w:rPr>
        <w:t>0</w:t>
      </w:r>
    </w:p>
    <w:p w:rsidR="001616F7" w:rsidRPr="002743BE" w:rsidRDefault="001616F7" w:rsidP="001616F7">
      <w:pPr>
        <w:rPr>
          <w:szCs w:val="24"/>
        </w:rPr>
      </w:pPr>
      <w:r w:rsidRPr="002743BE">
        <w:rPr>
          <w:szCs w:val="24"/>
        </w:rPr>
        <w:t>1. Uczeń w trakcie nauki w szkole otrzymuje oceny:</w:t>
      </w:r>
    </w:p>
    <w:p w:rsidR="001616F7" w:rsidRPr="002743BE" w:rsidRDefault="001616F7" w:rsidP="00B673EA">
      <w:pPr>
        <w:pStyle w:val="Akapitzlist"/>
        <w:numPr>
          <w:ilvl w:val="0"/>
          <w:numId w:val="99"/>
        </w:numPr>
        <w:suppressAutoHyphens/>
        <w:spacing w:after="0" w:line="240" w:lineRule="auto"/>
        <w:contextualSpacing w:val="0"/>
        <w:rPr>
          <w:szCs w:val="24"/>
        </w:rPr>
      </w:pPr>
      <w:r w:rsidRPr="002743BE">
        <w:rPr>
          <w:szCs w:val="24"/>
        </w:rPr>
        <w:t>bieżące</w:t>
      </w:r>
    </w:p>
    <w:p w:rsidR="001616F7" w:rsidRPr="002743BE" w:rsidRDefault="001616F7" w:rsidP="00B673EA">
      <w:pPr>
        <w:pStyle w:val="Akapitzlist"/>
        <w:numPr>
          <w:ilvl w:val="0"/>
          <w:numId w:val="99"/>
        </w:numPr>
        <w:suppressAutoHyphens/>
        <w:spacing w:after="0" w:line="240" w:lineRule="auto"/>
        <w:contextualSpacing w:val="0"/>
        <w:rPr>
          <w:szCs w:val="24"/>
        </w:rPr>
      </w:pPr>
      <w:r w:rsidRPr="002743BE">
        <w:rPr>
          <w:szCs w:val="24"/>
        </w:rPr>
        <w:t>klasyfikacyjne:</w:t>
      </w:r>
    </w:p>
    <w:p w:rsidR="001616F7" w:rsidRPr="002743BE" w:rsidRDefault="001616F7" w:rsidP="00B673EA">
      <w:pPr>
        <w:pStyle w:val="Akapitzlist"/>
        <w:numPr>
          <w:ilvl w:val="1"/>
          <w:numId w:val="99"/>
        </w:numPr>
        <w:suppressAutoHyphens/>
        <w:spacing w:after="0" w:line="240" w:lineRule="auto"/>
        <w:contextualSpacing w:val="0"/>
        <w:rPr>
          <w:szCs w:val="24"/>
        </w:rPr>
      </w:pPr>
      <w:r w:rsidRPr="002743BE">
        <w:rPr>
          <w:szCs w:val="24"/>
        </w:rPr>
        <w:t>śródroczne i roczne</w:t>
      </w:r>
    </w:p>
    <w:p w:rsidR="001616F7" w:rsidRPr="002743BE" w:rsidRDefault="001616F7" w:rsidP="00B673EA">
      <w:pPr>
        <w:pStyle w:val="Akapitzlist"/>
        <w:numPr>
          <w:ilvl w:val="1"/>
          <w:numId w:val="99"/>
        </w:numPr>
        <w:suppressAutoHyphens/>
        <w:spacing w:after="0" w:line="240" w:lineRule="auto"/>
        <w:contextualSpacing w:val="0"/>
      </w:pPr>
      <w:r w:rsidRPr="002743BE">
        <w:rPr>
          <w:szCs w:val="24"/>
        </w:rPr>
        <w:t>końcowe.</w:t>
      </w:r>
    </w:p>
    <w:p w:rsidR="001616F7" w:rsidRPr="002743BE" w:rsidRDefault="001616F7" w:rsidP="00157797">
      <w:pPr>
        <w:pStyle w:val="Tekstpodstawowywcity31"/>
      </w:pPr>
    </w:p>
    <w:p w:rsidR="001616F7" w:rsidRPr="002743BE" w:rsidRDefault="001616F7" w:rsidP="001616F7">
      <w:pPr>
        <w:rPr>
          <w:szCs w:val="24"/>
        </w:rPr>
      </w:pPr>
      <w:r w:rsidRPr="002743BE">
        <w:rPr>
          <w:szCs w:val="24"/>
        </w:rPr>
        <w:t>2. Oceny są jawne zarówno d</w:t>
      </w:r>
      <w:r w:rsidR="00157797" w:rsidRPr="002743BE">
        <w:rPr>
          <w:szCs w:val="24"/>
        </w:rPr>
        <w:t>la ucznia, jak i jego rodziców.</w:t>
      </w:r>
    </w:p>
    <w:p w:rsidR="001616F7" w:rsidRPr="002743BE" w:rsidRDefault="001616F7" w:rsidP="001616F7">
      <w:pPr>
        <w:rPr>
          <w:szCs w:val="24"/>
        </w:rPr>
      </w:pPr>
      <w:r w:rsidRPr="002743BE">
        <w:rPr>
          <w:szCs w:val="24"/>
        </w:rPr>
        <w:t>3. Nauczyciel uzasadnia każdą ustaloną ocenę w czasie zajęć edukacyjnych w rozmowie bezpośredniej z uczniem.</w:t>
      </w:r>
    </w:p>
    <w:p w:rsidR="001616F7" w:rsidRPr="002743BE" w:rsidRDefault="001616F7" w:rsidP="001616F7">
      <w:pPr>
        <w:rPr>
          <w:szCs w:val="24"/>
        </w:rPr>
      </w:pPr>
      <w:r w:rsidRPr="002743BE">
        <w:rPr>
          <w:szCs w:val="24"/>
        </w:rPr>
        <w:t>4. Nauczyciel na wniosek rodziców uzasadnia ustaloną ocenę:</w:t>
      </w:r>
    </w:p>
    <w:p w:rsidR="001616F7" w:rsidRPr="002743BE" w:rsidRDefault="001616F7" w:rsidP="00B673EA">
      <w:pPr>
        <w:pStyle w:val="Akapitzlist"/>
        <w:numPr>
          <w:ilvl w:val="0"/>
          <w:numId w:val="121"/>
        </w:numPr>
        <w:suppressAutoHyphens/>
        <w:spacing w:after="0" w:line="240" w:lineRule="auto"/>
        <w:contextualSpacing w:val="0"/>
        <w:rPr>
          <w:szCs w:val="24"/>
        </w:rPr>
      </w:pPr>
      <w:r w:rsidRPr="002743BE">
        <w:rPr>
          <w:szCs w:val="24"/>
        </w:rPr>
        <w:t>za pomocą dziennika Librus</w:t>
      </w:r>
    </w:p>
    <w:p w:rsidR="001616F7" w:rsidRPr="002743BE" w:rsidRDefault="001616F7" w:rsidP="00B673EA">
      <w:pPr>
        <w:pStyle w:val="Akapitzlist"/>
        <w:numPr>
          <w:ilvl w:val="0"/>
          <w:numId w:val="121"/>
        </w:numPr>
        <w:suppressAutoHyphens/>
        <w:spacing w:after="0" w:line="240" w:lineRule="auto"/>
        <w:contextualSpacing w:val="0"/>
        <w:rPr>
          <w:szCs w:val="24"/>
        </w:rPr>
      </w:pPr>
      <w:r w:rsidRPr="002743BE">
        <w:rPr>
          <w:szCs w:val="24"/>
        </w:rPr>
        <w:t>podczas umówionych spotkań.</w:t>
      </w:r>
    </w:p>
    <w:p w:rsidR="001616F7" w:rsidRPr="002743BE" w:rsidRDefault="001616F7" w:rsidP="00157797">
      <w:pPr>
        <w:pStyle w:val="Tekstpodstawowywcity31"/>
      </w:pPr>
    </w:p>
    <w:p w:rsidR="001616F7" w:rsidRPr="002743BE" w:rsidRDefault="001616F7" w:rsidP="001616F7">
      <w:pPr>
        <w:pStyle w:val="Default"/>
        <w:rPr>
          <w:color w:val="auto"/>
        </w:rPr>
      </w:pPr>
      <w:r w:rsidRPr="002743BE">
        <w:rPr>
          <w:color w:val="auto"/>
        </w:rPr>
        <w:t>5. Sprawdzone i ocenione pisemne prace ucznia są udostępniane uczniowi i jego rodzicom przez nauczyciela w formie:</w:t>
      </w:r>
    </w:p>
    <w:p w:rsidR="001616F7" w:rsidRPr="002743BE" w:rsidRDefault="001616F7" w:rsidP="001616F7">
      <w:pPr>
        <w:pStyle w:val="Default"/>
        <w:rPr>
          <w:color w:val="auto"/>
        </w:rPr>
      </w:pPr>
    </w:p>
    <w:p w:rsidR="001616F7" w:rsidRPr="002743BE" w:rsidRDefault="001616F7" w:rsidP="00B673EA">
      <w:pPr>
        <w:pStyle w:val="Akapitzlist"/>
        <w:numPr>
          <w:ilvl w:val="0"/>
          <w:numId w:val="116"/>
        </w:numPr>
        <w:suppressAutoHyphens/>
        <w:spacing w:after="0" w:line="240" w:lineRule="auto"/>
        <w:contextualSpacing w:val="0"/>
        <w:rPr>
          <w:szCs w:val="24"/>
        </w:rPr>
      </w:pPr>
      <w:r w:rsidRPr="002743BE">
        <w:rPr>
          <w:szCs w:val="24"/>
        </w:rPr>
        <w:t xml:space="preserve">przekazania do domu </w:t>
      </w:r>
    </w:p>
    <w:p w:rsidR="001616F7" w:rsidRPr="002743BE" w:rsidRDefault="001616F7" w:rsidP="00B673EA">
      <w:pPr>
        <w:pStyle w:val="Akapitzlist"/>
        <w:numPr>
          <w:ilvl w:val="0"/>
          <w:numId w:val="116"/>
        </w:numPr>
        <w:suppressAutoHyphens/>
        <w:spacing w:after="0" w:line="240" w:lineRule="auto"/>
        <w:contextualSpacing w:val="0"/>
        <w:rPr>
          <w:szCs w:val="24"/>
        </w:rPr>
      </w:pPr>
      <w:r w:rsidRPr="002743BE">
        <w:rPr>
          <w:szCs w:val="24"/>
        </w:rPr>
        <w:t xml:space="preserve">wglądu na spotkaniach z rodzicami </w:t>
      </w:r>
    </w:p>
    <w:p w:rsidR="001616F7" w:rsidRPr="002743BE" w:rsidRDefault="001616F7" w:rsidP="00B673EA">
      <w:pPr>
        <w:pStyle w:val="Akapitzlist"/>
        <w:numPr>
          <w:ilvl w:val="0"/>
          <w:numId w:val="116"/>
        </w:numPr>
        <w:suppressAutoHyphens/>
        <w:spacing w:after="0" w:line="240" w:lineRule="auto"/>
        <w:contextualSpacing w:val="0"/>
        <w:rPr>
          <w:szCs w:val="24"/>
        </w:rPr>
      </w:pPr>
      <w:r w:rsidRPr="002743BE">
        <w:rPr>
          <w:szCs w:val="24"/>
        </w:rPr>
        <w:t>umówionych konsultacji z nauczycielem przedmiotu.</w:t>
      </w:r>
    </w:p>
    <w:p w:rsidR="001616F7" w:rsidRPr="002743BE" w:rsidRDefault="001616F7" w:rsidP="001616F7">
      <w:pPr>
        <w:pStyle w:val="Default"/>
        <w:rPr>
          <w:color w:val="auto"/>
        </w:rPr>
      </w:pPr>
    </w:p>
    <w:p w:rsidR="001616F7" w:rsidRPr="002743BE" w:rsidRDefault="001616F7" w:rsidP="001616F7">
      <w:pPr>
        <w:pStyle w:val="Default"/>
        <w:rPr>
          <w:color w:val="auto"/>
        </w:rPr>
      </w:pPr>
      <w:r w:rsidRPr="002743BE">
        <w:rPr>
          <w:color w:val="auto"/>
        </w:rPr>
        <w:t>6. Na wniosek ucznia lub jego rodziców dokumentacja dotycząca egzaminu klasyfikacyjnego, egzaminu poprawkowego jest udostępniona do wglądu uczniowi i jego rodzicom:</w:t>
      </w:r>
    </w:p>
    <w:p w:rsidR="001616F7" w:rsidRPr="002743BE" w:rsidRDefault="001616F7" w:rsidP="001616F7">
      <w:pPr>
        <w:pStyle w:val="Default"/>
        <w:rPr>
          <w:color w:val="auto"/>
        </w:rPr>
      </w:pPr>
    </w:p>
    <w:p w:rsidR="001616F7" w:rsidRPr="002743BE" w:rsidRDefault="001616F7" w:rsidP="00B673EA">
      <w:pPr>
        <w:pStyle w:val="Akapitzlist"/>
        <w:numPr>
          <w:ilvl w:val="0"/>
          <w:numId w:val="100"/>
        </w:numPr>
        <w:suppressAutoHyphens/>
        <w:spacing w:after="0" w:line="240" w:lineRule="auto"/>
        <w:contextualSpacing w:val="0"/>
        <w:rPr>
          <w:szCs w:val="24"/>
        </w:rPr>
      </w:pPr>
      <w:r w:rsidRPr="002743BE">
        <w:rPr>
          <w:szCs w:val="24"/>
        </w:rPr>
        <w:t>rodzic ma wgląd do wymienionej dokumentacji na pisemny wniosek do dyrektora szkoły złożony w sekretariacie</w:t>
      </w:r>
    </w:p>
    <w:p w:rsidR="001616F7" w:rsidRPr="002743BE" w:rsidRDefault="001616F7" w:rsidP="00B673EA">
      <w:pPr>
        <w:pStyle w:val="Akapitzlist"/>
        <w:numPr>
          <w:ilvl w:val="0"/>
          <w:numId w:val="100"/>
        </w:numPr>
        <w:suppressAutoHyphens/>
        <w:spacing w:after="0" w:line="240" w:lineRule="auto"/>
        <w:contextualSpacing w:val="0"/>
        <w:rPr>
          <w:szCs w:val="24"/>
        </w:rPr>
      </w:pPr>
      <w:r w:rsidRPr="002743BE">
        <w:rPr>
          <w:szCs w:val="24"/>
        </w:rPr>
        <w:t>dyrektor w ciągu pięciu dni roboczych umożliwia wgląd do dokumentacji w obecności wyznaczonego przez siebie pracownika szkoły, w wyznaczonym miejscu i terminie.</w:t>
      </w:r>
    </w:p>
    <w:p w:rsidR="001616F7" w:rsidRPr="002743BE" w:rsidRDefault="001616F7" w:rsidP="001616F7">
      <w:pPr>
        <w:pStyle w:val="Default"/>
        <w:rPr>
          <w:color w:val="auto"/>
        </w:rPr>
      </w:pPr>
    </w:p>
    <w:p w:rsidR="001616F7" w:rsidRPr="002743BE" w:rsidRDefault="001616F7" w:rsidP="001616F7">
      <w:pPr>
        <w:pStyle w:val="Default"/>
        <w:rPr>
          <w:color w:val="auto"/>
        </w:rPr>
      </w:pPr>
      <w:r w:rsidRPr="002743BE">
        <w:rPr>
          <w:color w:val="auto"/>
        </w:rPr>
        <w:t>7. Uczeń podlega klasyfikacji:</w:t>
      </w:r>
    </w:p>
    <w:p w:rsidR="001616F7" w:rsidRPr="002743BE" w:rsidRDefault="001616F7" w:rsidP="001616F7">
      <w:pPr>
        <w:pStyle w:val="Default"/>
        <w:rPr>
          <w:color w:val="auto"/>
        </w:rPr>
      </w:pPr>
    </w:p>
    <w:p w:rsidR="001616F7" w:rsidRPr="002743BE" w:rsidRDefault="001616F7" w:rsidP="00B673EA">
      <w:pPr>
        <w:pStyle w:val="Akapitzlist"/>
        <w:numPr>
          <w:ilvl w:val="0"/>
          <w:numId w:val="101"/>
        </w:numPr>
        <w:suppressAutoHyphens/>
        <w:spacing w:after="0" w:line="240" w:lineRule="auto"/>
        <w:contextualSpacing w:val="0"/>
        <w:rPr>
          <w:szCs w:val="24"/>
        </w:rPr>
      </w:pPr>
      <w:r w:rsidRPr="002743BE">
        <w:rPr>
          <w:szCs w:val="24"/>
        </w:rPr>
        <w:t>śródrocznej i rocznej</w:t>
      </w:r>
    </w:p>
    <w:p w:rsidR="001616F7" w:rsidRPr="002743BE" w:rsidRDefault="001616F7" w:rsidP="00B673EA">
      <w:pPr>
        <w:pStyle w:val="Akapitzlist"/>
        <w:numPr>
          <w:ilvl w:val="0"/>
          <w:numId w:val="101"/>
        </w:numPr>
        <w:suppressAutoHyphens/>
        <w:spacing w:after="0" w:line="240" w:lineRule="auto"/>
        <w:contextualSpacing w:val="0"/>
        <w:rPr>
          <w:szCs w:val="24"/>
        </w:rPr>
      </w:pPr>
      <w:r w:rsidRPr="002743BE">
        <w:rPr>
          <w:szCs w:val="24"/>
        </w:rPr>
        <w:t>końcowej.</w:t>
      </w:r>
    </w:p>
    <w:p w:rsidR="001616F7" w:rsidRPr="002743BE" w:rsidRDefault="001616F7" w:rsidP="00157797">
      <w:pPr>
        <w:pStyle w:val="Tekstpodstawowywcity31"/>
      </w:pPr>
    </w:p>
    <w:p w:rsidR="001616F7" w:rsidRPr="002743BE" w:rsidRDefault="001616F7" w:rsidP="001616F7">
      <w:pPr>
        <w:pStyle w:val="Default"/>
        <w:rPr>
          <w:color w:val="auto"/>
        </w:rPr>
      </w:pPr>
      <w:r w:rsidRPr="002743BE">
        <w:rPr>
          <w:color w:val="auto"/>
        </w:rPr>
        <w:t xml:space="preserve">8. Klasyfikacja śródroczna polega na okresowym - półrocznym podsumowaniu osiągnięć edukacyjnych ucznia z zajęć edukacyjnych i zachowania ucznia oraz ustaleniu śródrocznych ocen klasyfikacyjnych z tych zajęć i śródrocznej oceny klasyfikacyjnej zachowania. </w:t>
      </w:r>
    </w:p>
    <w:p w:rsidR="001616F7" w:rsidRPr="002743BE" w:rsidRDefault="001616F7" w:rsidP="001616F7">
      <w:pPr>
        <w:pStyle w:val="Default"/>
        <w:rPr>
          <w:color w:val="auto"/>
        </w:rPr>
      </w:pPr>
    </w:p>
    <w:p w:rsidR="001616F7" w:rsidRPr="002743BE" w:rsidRDefault="001616F7" w:rsidP="001616F7">
      <w:pPr>
        <w:pStyle w:val="Default"/>
        <w:rPr>
          <w:color w:val="auto"/>
        </w:rPr>
      </w:pPr>
      <w:r w:rsidRPr="002743BE">
        <w:rPr>
          <w:color w:val="auto"/>
        </w:rPr>
        <w:t>9. Klasyfikację śródroczną przeprowadza się raz w ciągu roku szkolnego w terminie do 31 stycznia.</w:t>
      </w:r>
    </w:p>
    <w:p w:rsidR="001616F7" w:rsidRPr="002743BE" w:rsidRDefault="001616F7" w:rsidP="001616F7">
      <w:pPr>
        <w:pStyle w:val="Default"/>
        <w:rPr>
          <w:color w:val="auto"/>
        </w:rPr>
      </w:pPr>
    </w:p>
    <w:p w:rsidR="001616F7" w:rsidRPr="002743BE" w:rsidRDefault="001616F7" w:rsidP="001616F7">
      <w:pPr>
        <w:pStyle w:val="Default"/>
        <w:rPr>
          <w:color w:val="auto"/>
        </w:rPr>
      </w:pPr>
      <w:r w:rsidRPr="002743BE">
        <w:rPr>
          <w:color w:val="auto"/>
        </w:rPr>
        <w:t xml:space="preserve">10.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w:t>
      </w:r>
    </w:p>
    <w:p w:rsidR="001616F7" w:rsidRPr="002743BE" w:rsidRDefault="001616F7" w:rsidP="001616F7">
      <w:pPr>
        <w:pStyle w:val="Default"/>
        <w:rPr>
          <w:color w:val="auto"/>
        </w:rPr>
      </w:pPr>
    </w:p>
    <w:p w:rsidR="001616F7" w:rsidRPr="002743BE" w:rsidRDefault="001616F7" w:rsidP="00B673EA">
      <w:pPr>
        <w:pStyle w:val="Akapitzlist"/>
        <w:numPr>
          <w:ilvl w:val="0"/>
          <w:numId w:val="102"/>
        </w:numPr>
        <w:suppressAutoHyphens/>
        <w:spacing w:after="0" w:line="240" w:lineRule="auto"/>
        <w:contextualSpacing w:val="0"/>
        <w:rPr>
          <w:szCs w:val="24"/>
        </w:rPr>
      </w:pPr>
      <w:r w:rsidRPr="002743BE">
        <w:rPr>
          <w:szCs w:val="24"/>
        </w:rPr>
        <w:t>obowiązkowych zajęć edukacyjnych ustala się jedną roczną ocenę klasyfikacyjną z tych zajęć</w:t>
      </w:r>
    </w:p>
    <w:p w:rsidR="001616F7" w:rsidRPr="002743BE" w:rsidRDefault="001616F7" w:rsidP="00B673EA">
      <w:pPr>
        <w:pStyle w:val="Akapitzlist"/>
        <w:numPr>
          <w:ilvl w:val="0"/>
          <w:numId w:val="102"/>
        </w:numPr>
        <w:suppressAutoHyphens/>
        <w:spacing w:after="0" w:line="240" w:lineRule="auto"/>
        <w:contextualSpacing w:val="0"/>
        <w:rPr>
          <w:szCs w:val="24"/>
        </w:rPr>
      </w:pPr>
      <w:r w:rsidRPr="002743BE">
        <w:rPr>
          <w:szCs w:val="24"/>
        </w:rPr>
        <w:t>dodatkowych zajęć edukacyjnych ustala się jedną roczną ocenę klasyfikacyjną z tych zajęć.</w:t>
      </w:r>
    </w:p>
    <w:p w:rsidR="001616F7" w:rsidRPr="002743BE" w:rsidRDefault="001616F7" w:rsidP="001616F7">
      <w:pPr>
        <w:pStyle w:val="Default"/>
        <w:rPr>
          <w:color w:val="auto"/>
        </w:rPr>
      </w:pPr>
    </w:p>
    <w:p w:rsidR="001616F7" w:rsidRPr="002743BE" w:rsidRDefault="001616F7" w:rsidP="001616F7">
      <w:pPr>
        <w:pStyle w:val="Default"/>
        <w:rPr>
          <w:color w:val="auto"/>
        </w:rPr>
      </w:pPr>
      <w:r w:rsidRPr="002743BE">
        <w:rPr>
          <w:color w:val="auto"/>
        </w:rPr>
        <w:t>11. Na klasyfikację końcową składają się:</w:t>
      </w:r>
    </w:p>
    <w:p w:rsidR="001616F7" w:rsidRPr="002743BE" w:rsidRDefault="001616F7" w:rsidP="001616F7">
      <w:pPr>
        <w:pStyle w:val="Default"/>
        <w:rPr>
          <w:color w:val="auto"/>
        </w:rPr>
      </w:pPr>
    </w:p>
    <w:p w:rsidR="001616F7" w:rsidRPr="002743BE" w:rsidRDefault="001616F7" w:rsidP="00B673EA">
      <w:pPr>
        <w:pStyle w:val="Akapitzlist"/>
        <w:numPr>
          <w:ilvl w:val="0"/>
          <w:numId w:val="103"/>
        </w:numPr>
        <w:suppressAutoHyphens/>
        <w:spacing w:after="0" w:line="240" w:lineRule="auto"/>
        <w:contextualSpacing w:val="0"/>
        <w:rPr>
          <w:szCs w:val="24"/>
        </w:rPr>
      </w:pPr>
      <w:r w:rsidRPr="002743BE">
        <w:rPr>
          <w:szCs w:val="24"/>
        </w:rPr>
        <w:t xml:space="preserve">roczne oceny klasyfikacyjne z zajęć edukacyjnych, ustalone odpowiednio w klasie ósmej </w:t>
      </w:r>
    </w:p>
    <w:p w:rsidR="001616F7" w:rsidRPr="002743BE" w:rsidRDefault="001616F7" w:rsidP="00B673EA">
      <w:pPr>
        <w:pStyle w:val="Akapitzlist"/>
        <w:numPr>
          <w:ilvl w:val="0"/>
          <w:numId w:val="103"/>
        </w:numPr>
        <w:suppressAutoHyphens/>
        <w:spacing w:after="0" w:line="240" w:lineRule="auto"/>
        <w:contextualSpacing w:val="0"/>
        <w:rPr>
          <w:szCs w:val="24"/>
        </w:rPr>
      </w:pPr>
      <w:r w:rsidRPr="002743BE">
        <w:rPr>
          <w:szCs w:val="24"/>
        </w:rPr>
        <w:t xml:space="preserve">roczne oceny klasyfikacyjne z zajęć edukacyjnych, których realizacja zakończyła się odpowiednio w klasach programowo niższych </w:t>
      </w:r>
    </w:p>
    <w:p w:rsidR="001616F7" w:rsidRPr="002743BE" w:rsidRDefault="001616F7" w:rsidP="00B673EA">
      <w:pPr>
        <w:pStyle w:val="Akapitzlist"/>
        <w:numPr>
          <w:ilvl w:val="0"/>
          <w:numId w:val="103"/>
        </w:numPr>
        <w:suppressAutoHyphens/>
        <w:spacing w:after="0" w:line="240" w:lineRule="auto"/>
        <w:contextualSpacing w:val="0"/>
        <w:rPr>
          <w:szCs w:val="24"/>
        </w:rPr>
      </w:pPr>
      <w:r w:rsidRPr="002743BE">
        <w:rPr>
          <w:szCs w:val="24"/>
        </w:rPr>
        <w:t>roczna ocena klasyfikacyjna zachowania ustalona w klasie ósmej.</w:t>
      </w:r>
    </w:p>
    <w:p w:rsidR="001616F7" w:rsidRPr="002743BE" w:rsidRDefault="001616F7" w:rsidP="001616F7">
      <w:pPr>
        <w:pStyle w:val="Default"/>
        <w:rPr>
          <w:color w:val="auto"/>
        </w:rPr>
      </w:pPr>
    </w:p>
    <w:p w:rsidR="001616F7" w:rsidRPr="002743BE" w:rsidRDefault="001616F7" w:rsidP="001616F7">
      <w:pPr>
        <w:pStyle w:val="Default"/>
        <w:rPr>
          <w:color w:val="auto"/>
        </w:rPr>
      </w:pPr>
      <w:r w:rsidRPr="002743BE">
        <w:rPr>
          <w:color w:val="auto"/>
        </w:rPr>
        <w:t>12. Klasyfikacji końcowej dokonuje się w klasie ósmej.</w:t>
      </w:r>
    </w:p>
    <w:p w:rsidR="001616F7" w:rsidRPr="002743BE" w:rsidRDefault="001616F7" w:rsidP="001616F7">
      <w:pPr>
        <w:pStyle w:val="Default"/>
        <w:rPr>
          <w:color w:val="auto"/>
        </w:rPr>
      </w:pPr>
    </w:p>
    <w:p w:rsidR="001616F7" w:rsidRPr="002743BE" w:rsidRDefault="001616F7" w:rsidP="001616F7">
      <w:pPr>
        <w:rPr>
          <w:szCs w:val="24"/>
        </w:rPr>
      </w:pPr>
      <w:r w:rsidRPr="002743BE">
        <w:rPr>
          <w:szCs w:val="24"/>
        </w:rPr>
        <w:t>13. Uczeń kończy szkołę podstawową, jeżeli:</w:t>
      </w:r>
    </w:p>
    <w:p w:rsidR="001616F7" w:rsidRPr="002743BE" w:rsidRDefault="001616F7" w:rsidP="00B673EA">
      <w:pPr>
        <w:pStyle w:val="Akapitzlist"/>
        <w:numPr>
          <w:ilvl w:val="0"/>
          <w:numId w:val="104"/>
        </w:numPr>
        <w:suppressAutoHyphens/>
        <w:spacing w:after="0" w:line="240" w:lineRule="auto"/>
        <w:contextualSpacing w:val="0"/>
        <w:rPr>
          <w:szCs w:val="24"/>
        </w:rPr>
      </w:pPr>
      <w:r w:rsidRPr="002743BE">
        <w:rPr>
          <w:szCs w:val="24"/>
        </w:rPr>
        <w:t>w wyniku klasyfikacji końcowej otrzymał ze wszystkich obowiązkowych zajęć edukacyjnych pozytywne końcowe oceny klasyfikacyjne</w:t>
      </w:r>
    </w:p>
    <w:p w:rsidR="001616F7" w:rsidRPr="002743BE" w:rsidRDefault="001616F7" w:rsidP="00B673EA">
      <w:pPr>
        <w:pStyle w:val="Akapitzlist"/>
        <w:numPr>
          <w:ilvl w:val="0"/>
          <w:numId w:val="104"/>
        </w:numPr>
        <w:suppressAutoHyphens/>
        <w:spacing w:after="0" w:line="240" w:lineRule="auto"/>
        <w:contextualSpacing w:val="0"/>
        <w:rPr>
          <w:szCs w:val="24"/>
        </w:rPr>
      </w:pPr>
      <w:r w:rsidRPr="002743BE">
        <w:rPr>
          <w:szCs w:val="24"/>
        </w:rPr>
        <w:t>przystąpił do egzaminu.</w:t>
      </w:r>
    </w:p>
    <w:p w:rsidR="001616F7" w:rsidRPr="002743BE" w:rsidRDefault="001616F7" w:rsidP="00CB7C62">
      <w:pPr>
        <w:pStyle w:val="Tekstpodstawowywcity31"/>
      </w:pPr>
    </w:p>
    <w:p w:rsidR="001616F7" w:rsidRPr="002743BE" w:rsidRDefault="001616F7" w:rsidP="001616F7">
      <w:pPr>
        <w:rPr>
          <w:szCs w:val="24"/>
        </w:rPr>
      </w:pPr>
      <w:r w:rsidRPr="002743BE">
        <w:rPr>
          <w:szCs w:val="24"/>
        </w:rPr>
        <w:t>14. Uczeń, który nie spełnił warunków, o których mowa w pkt.13, powtarza ostatnią klasę szkoły podstawowej i przystępuje w roku szkolnym, w którym powtarza tę klasę, do egzaminu.</w:t>
      </w:r>
    </w:p>
    <w:p w:rsidR="001616F7" w:rsidRPr="002743BE" w:rsidRDefault="001616F7" w:rsidP="001616F7">
      <w:pPr>
        <w:rPr>
          <w:szCs w:val="24"/>
        </w:rPr>
      </w:pPr>
      <w:r w:rsidRPr="002743BE">
        <w:rPr>
          <w:szCs w:val="24"/>
        </w:rPr>
        <w:t>15. Oceny klasyfikacyjne z zajęć edukacyjnych nie mają wpływu na ocenę klasyfikacyjną zachowania.</w:t>
      </w:r>
    </w:p>
    <w:p w:rsidR="001616F7" w:rsidRPr="002743BE" w:rsidRDefault="001616F7" w:rsidP="001616F7">
      <w:pPr>
        <w:rPr>
          <w:szCs w:val="24"/>
        </w:rPr>
      </w:pPr>
      <w:r w:rsidRPr="002743BE">
        <w:rPr>
          <w:szCs w:val="24"/>
        </w:rPr>
        <w:t>16. Ocena klasyfikacyjna zachowania nie ma wpływu na:</w:t>
      </w:r>
    </w:p>
    <w:p w:rsidR="001616F7" w:rsidRPr="002743BE" w:rsidRDefault="001616F7" w:rsidP="00B673EA">
      <w:pPr>
        <w:pStyle w:val="Akapitzlist"/>
        <w:numPr>
          <w:ilvl w:val="0"/>
          <w:numId w:val="105"/>
        </w:numPr>
        <w:suppressAutoHyphens/>
        <w:spacing w:after="0" w:line="240" w:lineRule="auto"/>
        <w:contextualSpacing w:val="0"/>
        <w:rPr>
          <w:szCs w:val="24"/>
        </w:rPr>
      </w:pPr>
      <w:r w:rsidRPr="002743BE">
        <w:rPr>
          <w:szCs w:val="24"/>
        </w:rPr>
        <w:t>oceny klasyfikacyjne z zajęć edukacyjnych</w:t>
      </w:r>
    </w:p>
    <w:p w:rsidR="001616F7" w:rsidRPr="002743BE" w:rsidRDefault="001616F7" w:rsidP="00B673EA">
      <w:pPr>
        <w:pStyle w:val="Akapitzlist"/>
        <w:numPr>
          <w:ilvl w:val="0"/>
          <w:numId w:val="105"/>
        </w:numPr>
        <w:suppressAutoHyphens/>
        <w:spacing w:after="0" w:line="240" w:lineRule="auto"/>
        <w:contextualSpacing w:val="0"/>
        <w:rPr>
          <w:szCs w:val="24"/>
        </w:rPr>
      </w:pPr>
      <w:r w:rsidRPr="002743BE">
        <w:rPr>
          <w:szCs w:val="24"/>
        </w:rPr>
        <w:t>promocję do klasy programowo wyższej lub ukończenie szkoły.</w:t>
      </w:r>
    </w:p>
    <w:p w:rsidR="001616F7" w:rsidRPr="002743BE" w:rsidRDefault="001616F7" w:rsidP="00CB7C62">
      <w:pPr>
        <w:pStyle w:val="Tekstpodstawowywcity31"/>
      </w:pPr>
    </w:p>
    <w:p w:rsidR="001616F7" w:rsidRPr="002743BE" w:rsidRDefault="001616F7" w:rsidP="001616F7">
      <w:pPr>
        <w:rPr>
          <w:szCs w:val="24"/>
        </w:rPr>
      </w:pPr>
      <w:r w:rsidRPr="002743BE">
        <w:rPr>
          <w:szCs w:val="24"/>
        </w:rPr>
        <w:t>17.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w:t>
      </w:r>
    </w:p>
    <w:p w:rsidR="001616F7" w:rsidRPr="002743BE" w:rsidRDefault="001616F7" w:rsidP="00B673EA">
      <w:pPr>
        <w:pStyle w:val="Akapitzlist"/>
        <w:numPr>
          <w:ilvl w:val="0"/>
          <w:numId w:val="106"/>
        </w:numPr>
        <w:suppressAutoHyphens/>
        <w:spacing w:after="0" w:line="240" w:lineRule="auto"/>
        <w:contextualSpacing w:val="0"/>
        <w:rPr>
          <w:szCs w:val="24"/>
        </w:rPr>
      </w:pPr>
      <w:r w:rsidRPr="002743BE">
        <w:rPr>
          <w:szCs w:val="24"/>
        </w:rPr>
        <w:t xml:space="preserve">przed klasyfikacją roczną, zgodnie z harmonogramem zakończenia roku szkolnego  ustalonym przez dyrektora, nauczyciel </w:t>
      </w:r>
      <w:r w:rsidRPr="002743BE">
        <w:rPr>
          <w:i/>
          <w:szCs w:val="24"/>
        </w:rPr>
        <w:t xml:space="preserve"> </w:t>
      </w:r>
      <w:r w:rsidRPr="002743BE">
        <w:rPr>
          <w:szCs w:val="24"/>
        </w:rPr>
        <w:t>wystawia w dzienniku Librus  przewidywaną ocenę roczną</w:t>
      </w:r>
    </w:p>
    <w:p w:rsidR="001616F7" w:rsidRPr="002743BE" w:rsidRDefault="001616F7" w:rsidP="00B673EA">
      <w:pPr>
        <w:pStyle w:val="Akapitzlist"/>
        <w:numPr>
          <w:ilvl w:val="0"/>
          <w:numId w:val="106"/>
        </w:numPr>
        <w:suppressAutoHyphens/>
        <w:spacing w:after="0" w:line="240" w:lineRule="auto"/>
        <w:contextualSpacing w:val="0"/>
        <w:rPr>
          <w:iCs/>
          <w:szCs w:val="24"/>
        </w:rPr>
      </w:pPr>
      <w:r w:rsidRPr="002743BE">
        <w:rPr>
          <w:iCs/>
          <w:szCs w:val="24"/>
        </w:rPr>
        <w:t>informacja o przewidywanych ocenach klasyfikacyjnych z</w:t>
      </w:r>
      <w:r w:rsidRPr="002743BE">
        <w:rPr>
          <w:szCs w:val="24"/>
        </w:rPr>
        <w:t xml:space="preserve"> </w:t>
      </w:r>
      <w:r w:rsidRPr="002743BE">
        <w:rPr>
          <w:iCs/>
          <w:szCs w:val="24"/>
        </w:rPr>
        <w:t>wszystkich zajęć edukacyjnych i zachowania jest przekazywana rodzicom za pośrednictwem</w:t>
      </w:r>
      <w:r w:rsidRPr="002743BE">
        <w:rPr>
          <w:szCs w:val="24"/>
        </w:rPr>
        <w:t xml:space="preserve"> </w:t>
      </w:r>
      <w:r w:rsidRPr="002743BE">
        <w:rPr>
          <w:iCs/>
          <w:szCs w:val="24"/>
        </w:rPr>
        <w:t>wychowawcy na planowym spotkaniu z rodzicami, przed klasyfikacją</w:t>
      </w:r>
      <w:r w:rsidR="00780DFF" w:rsidRPr="002743BE">
        <w:rPr>
          <w:iCs/>
          <w:szCs w:val="24"/>
        </w:rPr>
        <w:t xml:space="preserve"> roczną</w:t>
      </w:r>
      <w:r w:rsidRPr="002743BE">
        <w:rPr>
          <w:iCs/>
          <w:szCs w:val="24"/>
        </w:rPr>
        <w:t>, co rodzice potwierdzają własnoręcznym podpisem  na liście obecności na zebraniu</w:t>
      </w:r>
    </w:p>
    <w:p w:rsidR="001616F7" w:rsidRPr="002743BE" w:rsidRDefault="001616F7" w:rsidP="00B673EA">
      <w:pPr>
        <w:pStyle w:val="Akapitzlist"/>
        <w:numPr>
          <w:ilvl w:val="0"/>
          <w:numId w:val="106"/>
        </w:numPr>
        <w:suppressAutoHyphens/>
        <w:spacing w:after="0" w:line="240" w:lineRule="auto"/>
        <w:contextualSpacing w:val="0"/>
        <w:rPr>
          <w:iCs/>
          <w:strike/>
          <w:szCs w:val="24"/>
        </w:rPr>
      </w:pPr>
      <w:r w:rsidRPr="002743BE">
        <w:rPr>
          <w:iCs/>
          <w:szCs w:val="24"/>
        </w:rPr>
        <w:t xml:space="preserve">rodzic nieobecny na spotkaniu </w:t>
      </w:r>
      <w:r w:rsidR="00031DD1" w:rsidRPr="002743BE">
        <w:rPr>
          <w:iCs/>
          <w:szCs w:val="24"/>
        </w:rPr>
        <w:t xml:space="preserve">zapoznaje się z ocenami przewidywanymi w dzienniku Librus. </w:t>
      </w:r>
    </w:p>
    <w:p w:rsidR="001616F7" w:rsidRPr="002743BE" w:rsidRDefault="001616F7" w:rsidP="00B673EA">
      <w:pPr>
        <w:pStyle w:val="Akapitzlist"/>
        <w:numPr>
          <w:ilvl w:val="0"/>
          <w:numId w:val="106"/>
        </w:numPr>
        <w:suppressAutoHyphens/>
        <w:spacing w:after="0" w:line="240" w:lineRule="auto"/>
        <w:contextualSpacing w:val="0"/>
        <w:rPr>
          <w:iCs/>
          <w:strike/>
          <w:szCs w:val="24"/>
        </w:rPr>
      </w:pPr>
      <w:r w:rsidRPr="002743BE">
        <w:rPr>
          <w:bCs/>
          <w:szCs w:val="24"/>
        </w:rPr>
        <w:t>nieobecność rodziców na spotkaniu klasowym, o którym mowa w pkt. 2) oraz nie</w:t>
      </w:r>
      <w:r w:rsidR="00811241" w:rsidRPr="002743BE">
        <w:rPr>
          <w:bCs/>
          <w:szCs w:val="24"/>
        </w:rPr>
        <w:t>zapoznanie się z</w:t>
      </w:r>
      <w:r w:rsidRPr="002743BE">
        <w:rPr>
          <w:bCs/>
          <w:szCs w:val="24"/>
        </w:rPr>
        <w:t xml:space="preserve"> informacj</w:t>
      </w:r>
      <w:r w:rsidR="00811241" w:rsidRPr="002743BE">
        <w:rPr>
          <w:bCs/>
          <w:szCs w:val="24"/>
        </w:rPr>
        <w:t>ą</w:t>
      </w:r>
      <w:r w:rsidRPr="002743BE">
        <w:rPr>
          <w:bCs/>
          <w:szCs w:val="24"/>
        </w:rPr>
        <w:t xml:space="preserve"> w dzienniku Librus, o której mowa w pkt. 3) zwalnia szkołę z obowiązku zapoznania rodzica z przewidywanymi ocenami klasyfikacyjnymi </w:t>
      </w:r>
      <w:r w:rsidRPr="002743BE">
        <w:rPr>
          <w:szCs w:val="24"/>
        </w:rPr>
        <w:t>–</w:t>
      </w:r>
      <w:r w:rsidRPr="002743BE">
        <w:rPr>
          <w:bCs/>
          <w:szCs w:val="24"/>
        </w:rPr>
        <w:t xml:space="preserve"> z uwagi na nieobecność, rodzic winien sam dążyć do zapoznania się z tymi ocenami</w:t>
      </w:r>
      <w:r w:rsidR="00B513EE" w:rsidRPr="002743BE">
        <w:rPr>
          <w:bCs/>
          <w:szCs w:val="24"/>
        </w:rPr>
        <w:t>.</w:t>
      </w:r>
    </w:p>
    <w:p w:rsidR="001616F7" w:rsidRPr="002743BE" w:rsidRDefault="001616F7" w:rsidP="00CB7C62">
      <w:pPr>
        <w:pStyle w:val="Tekstpodstawowywcity31"/>
      </w:pPr>
    </w:p>
    <w:p w:rsidR="001616F7" w:rsidRPr="002743BE" w:rsidRDefault="001616F7" w:rsidP="001616F7">
      <w:pPr>
        <w:rPr>
          <w:bCs/>
          <w:szCs w:val="24"/>
        </w:rPr>
      </w:pPr>
      <w:r w:rsidRPr="002743BE">
        <w:rPr>
          <w:szCs w:val="24"/>
        </w:rPr>
        <w:t xml:space="preserve">18. </w:t>
      </w:r>
      <w:r w:rsidRPr="002743BE">
        <w:rPr>
          <w:bCs/>
          <w:szCs w:val="24"/>
        </w:rPr>
        <w:t xml:space="preserve">Jeżeli uczeń nie spełni wymagań zapisanych w </w:t>
      </w:r>
      <w:r w:rsidR="00794570" w:rsidRPr="002743BE">
        <w:rPr>
          <w:bCs/>
          <w:szCs w:val="24"/>
        </w:rPr>
        <w:t>przedmiotowych zasadach oceniania (P</w:t>
      </w:r>
      <w:r w:rsidRPr="002743BE">
        <w:rPr>
          <w:bCs/>
          <w:szCs w:val="24"/>
        </w:rPr>
        <w:t>ZO</w:t>
      </w:r>
      <w:r w:rsidR="00794570" w:rsidRPr="002743BE">
        <w:rPr>
          <w:bCs/>
          <w:szCs w:val="24"/>
        </w:rPr>
        <w:t>)</w:t>
      </w:r>
      <w:r w:rsidRPr="002743BE">
        <w:rPr>
          <w:bCs/>
          <w:szCs w:val="24"/>
        </w:rPr>
        <w:t>, ocena</w:t>
      </w:r>
      <w:r w:rsidR="00811241" w:rsidRPr="002743BE">
        <w:rPr>
          <w:bCs/>
          <w:szCs w:val="24"/>
        </w:rPr>
        <w:t xml:space="preserve"> </w:t>
      </w:r>
      <w:r w:rsidRPr="002743BE">
        <w:rPr>
          <w:bCs/>
          <w:szCs w:val="24"/>
        </w:rPr>
        <w:t xml:space="preserve">roczna może być niższa niż przewidywana. </w:t>
      </w:r>
    </w:p>
    <w:p w:rsidR="001616F7" w:rsidRPr="002743BE" w:rsidRDefault="001616F7" w:rsidP="001616F7">
      <w:pPr>
        <w:rPr>
          <w:szCs w:val="24"/>
        </w:rPr>
      </w:pPr>
      <w:r w:rsidRPr="002743BE">
        <w:rPr>
          <w:szCs w:val="24"/>
        </w:rPr>
        <w:t>19. Śródroczne i roczne oceny klasyfikacyjne z zajęć edukacyjnych ustalają nauczyciele prowadzący poszczególne zajęcia edukacyjne, a śródroczną i roczną ocenę klasyfikacyjną zachowania – wychowawca klasy po zasięgnięciu opinii nauczycieli, uczniów danej k</w:t>
      </w:r>
      <w:r w:rsidR="00CB7C62" w:rsidRPr="002743BE">
        <w:rPr>
          <w:szCs w:val="24"/>
        </w:rPr>
        <w:t>lasy oraz ocenianego ucznia.</w:t>
      </w:r>
    </w:p>
    <w:p w:rsidR="001616F7" w:rsidRPr="002743BE" w:rsidRDefault="001616F7" w:rsidP="001616F7">
      <w:pPr>
        <w:rPr>
          <w:szCs w:val="24"/>
        </w:rPr>
      </w:pPr>
      <w:r w:rsidRPr="002743BE">
        <w:rPr>
          <w:szCs w:val="24"/>
        </w:rPr>
        <w:t xml:space="preserve">20. W oddziale integracyjnym śródroczną i roczną ocenę klasyfikacyjną z zajęć edukacyjnych dla ucznia posiadającego orzeczenie o potrzebie kształcenia specjalnego ustala nauczyciel prowadzący dane zajęcia edukacyjne, po zasięgnięciu opinii nauczyciela wspomagającego </w:t>
      </w:r>
      <w:r w:rsidR="00CB7C62" w:rsidRPr="002743BE">
        <w:rPr>
          <w:szCs w:val="24"/>
        </w:rPr>
        <w:t>/</w:t>
      </w:r>
      <w:r w:rsidRPr="002743BE">
        <w:rPr>
          <w:szCs w:val="24"/>
        </w:rPr>
        <w:t>zatrudnionego w celu współorganizowa</w:t>
      </w:r>
      <w:r w:rsidR="00CB7C62" w:rsidRPr="002743BE">
        <w:rPr>
          <w:szCs w:val="24"/>
        </w:rPr>
        <w:t>nia kształcenia integracyjnego.</w:t>
      </w:r>
    </w:p>
    <w:p w:rsidR="001616F7" w:rsidRPr="002743BE" w:rsidRDefault="001616F7" w:rsidP="001616F7">
      <w:pPr>
        <w:rPr>
          <w:szCs w:val="24"/>
        </w:rPr>
      </w:pPr>
      <w:r w:rsidRPr="002743BE">
        <w:rPr>
          <w:szCs w:val="24"/>
        </w:rPr>
        <w:t>21. W oddziale ogólnodostępnym śródroczną i roczną ocenę klasyfikacyjną z zajęć edukacyjnych dla ucznia posiadającego orzeczenie o potrzebie kształcenia specjalnego ustala nauczyciel prowadzący dane zajęcia edukacyjne wraz z nauczycielem wspomagającym, jeżeli został przydzielony</w:t>
      </w:r>
      <w:r w:rsidR="008C1AB5" w:rsidRPr="002743BE">
        <w:rPr>
          <w:szCs w:val="24"/>
        </w:rPr>
        <w:t>.</w:t>
      </w:r>
    </w:p>
    <w:p w:rsidR="001616F7" w:rsidRPr="002743BE" w:rsidRDefault="002472D5" w:rsidP="001616F7">
      <w:pPr>
        <w:jc w:val="center"/>
        <w:rPr>
          <w:szCs w:val="24"/>
        </w:rPr>
      </w:pPr>
      <w:r w:rsidRPr="002743BE">
        <w:rPr>
          <w:szCs w:val="24"/>
        </w:rPr>
        <w:t>§ 6</w:t>
      </w:r>
      <w:r w:rsidR="00B33D9F" w:rsidRPr="002743BE">
        <w:rPr>
          <w:szCs w:val="24"/>
        </w:rPr>
        <w:t>1</w:t>
      </w:r>
    </w:p>
    <w:p w:rsidR="001616F7" w:rsidRPr="002743BE" w:rsidRDefault="001616F7" w:rsidP="001616F7">
      <w:pPr>
        <w:widowControl w:val="0"/>
        <w:autoSpaceDN w:val="0"/>
        <w:textAlignment w:val="baseline"/>
        <w:rPr>
          <w:rFonts w:eastAsia="SimSun"/>
          <w:kern w:val="3"/>
          <w:szCs w:val="24"/>
        </w:rPr>
      </w:pPr>
      <w:r w:rsidRPr="002743BE">
        <w:rPr>
          <w:rFonts w:eastAsia="SimSun"/>
          <w:kern w:val="3"/>
          <w:szCs w:val="24"/>
        </w:rPr>
        <w:t>1. W klasach I-III szkoły podstawowej śródroczne i roczne oceny klasyfikacyjne z zajęć edukacyjnych są ocenami opisowymi za wyjątkiem religii/etyki, gdzie obowiązuje ocena wyrażona cyfrą.</w:t>
      </w:r>
    </w:p>
    <w:p w:rsidR="001616F7" w:rsidRPr="002743BE" w:rsidRDefault="001616F7" w:rsidP="001616F7">
      <w:pPr>
        <w:widowControl w:val="0"/>
        <w:autoSpaceDN w:val="0"/>
        <w:spacing w:before="120"/>
        <w:textAlignment w:val="baseline"/>
        <w:rPr>
          <w:rFonts w:eastAsia="SimSun" w:cs="Mangal"/>
          <w:kern w:val="3"/>
          <w:szCs w:val="24"/>
          <w:lang w:eastAsia="zh-CN" w:bidi="hi-IN"/>
        </w:rPr>
      </w:pPr>
      <w:r w:rsidRPr="002743BE">
        <w:rPr>
          <w:rFonts w:eastAsia="SimSun" w:cs="Mangal"/>
          <w:kern w:val="3"/>
          <w:szCs w:val="24"/>
          <w:lang w:bidi="hi-IN"/>
        </w:rPr>
        <w:t>2. Stosuje się bieżące ocenianie osiągnięć edukacyjnych i zachowania ucznia, w którym uwzględnia się wysiłek ucznia, osiągnięte przez niego efekty pracy oraz jego możliwości.</w:t>
      </w:r>
    </w:p>
    <w:p w:rsidR="001616F7" w:rsidRPr="002743BE" w:rsidRDefault="001616F7" w:rsidP="001616F7">
      <w:pPr>
        <w:widowControl w:val="0"/>
        <w:autoSpaceDN w:val="0"/>
        <w:textAlignment w:val="baseline"/>
        <w:rPr>
          <w:rFonts w:eastAsia="SimSun" w:cs="Mangal"/>
          <w:kern w:val="3"/>
          <w:szCs w:val="24"/>
          <w:lang w:eastAsia="zh-CN" w:bidi="hi-IN"/>
        </w:rPr>
      </w:pPr>
      <w:r w:rsidRPr="002743BE">
        <w:rPr>
          <w:rFonts w:eastAsia="SimSun" w:cs="Mangal"/>
          <w:kern w:val="3"/>
          <w:szCs w:val="24"/>
          <w:lang w:bidi="hi-IN"/>
        </w:rPr>
        <w:t xml:space="preserve">3. Ocenianie w edukacji wczesnoszkolnej jest jawne i odbywa się na bieżąco w klasie, podczas wielokierunkowej działalności ucznia. </w:t>
      </w:r>
      <w:r w:rsidRPr="002743BE">
        <w:rPr>
          <w:rFonts w:eastAsia="F" w:cs="Mangal"/>
          <w:kern w:val="3"/>
          <w:szCs w:val="24"/>
          <w:lang w:bidi="hi-IN"/>
        </w:rPr>
        <w:t>Ucze</w:t>
      </w:r>
      <w:r w:rsidRPr="002743BE">
        <w:rPr>
          <w:rFonts w:eastAsia="TimesNewRoman" w:cs="Mangal"/>
          <w:kern w:val="3"/>
          <w:szCs w:val="24"/>
          <w:lang w:bidi="hi-IN"/>
        </w:rPr>
        <w:t xml:space="preserve">ń </w:t>
      </w:r>
      <w:r w:rsidRPr="002743BE">
        <w:rPr>
          <w:rFonts w:eastAsia="F" w:cs="Mangal"/>
          <w:kern w:val="3"/>
          <w:szCs w:val="24"/>
          <w:lang w:bidi="hi-IN"/>
        </w:rPr>
        <w:t>otrzymuje informacj</w:t>
      </w:r>
      <w:r w:rsidRPr="002743BE">
        <w:rPr>
          <w:rFonts w:eastAsia="TimesNewRoman" w:cs="Mangal"/>
          <w:kern w:val="3"/>
          <w:szCs w:val="24"/>
          <w:lang w:bidi="hi-IN"/>
        </w:rPr>
        <w:t xml:space="preserve">ę zwrotną (ocenianie kształtujące) </w:t>
      </w:r>
      <w:r w:rsidRPr="002743BE">
        <w:rPr>
          <w:rFonts w:eastAsia="F" w:cs="Mangal"/>
          <w:kern w:val="3"/>
          <w:szCs w:val="24"/>
          <w:lang w:bidi="hi-IN"/>
        </w:rPr>
        <w:t>o tym,  co poprawnie wykonał, co osi</w:t>
      </w:r>
      <w:r w:rsidRPr="002743BE">
        <w:rPr>
          <w:rFonts w:eastAsia="TimesNewRoman" w:cs="Mangal"/>
          <w:kern w:val="3"/>
          <w:szCs w:val="24"/>
          <w:lang w:bidi="hi-IN"/>
        </w:rPr>
        <w:t>ą</w:t>
      </w:r>
      <w:r w:rsidRPr="002743BE">
        <w:rPr>
          <w:rFonts w:eastAsia="F" w:cs="Mangal"/>
          <w:kern w:val="3"/>
          <w:szCs w:val="24"/>
          <w:lang w:bidi="hi-IN"/>
        </w:rPr>
        <w:t>gn</w:t>
      </w:r>
      <w:r w:rsidRPr="002743BE">
        <w:rPr>
          <w:rFonts w:eastAsia="TimesNewRoman" w:cs="Mangal"/>
          <w:kern w:val="3"/>
          <w:szCs w:val="24"/>
          <w:lang w:bidi="hi-IN"/>
        </w:rPr>
        <w:t>ą</w:t>
      </w:r>
      <w:r w:rsidRPr="002743BE">
        <w:rPr>
          <w:rFonts w:eastAsia="F" w:cs="Mangal"/>
          <w:kern w:val="3"/>
          <w:szCs w:val="24"/>
          <w:lang w:bidi="hi-IN"/>
        </w:rPr>
        <w:t>ł, w czym jest dobry oraz wskazówki, co poprawi</w:t>
      </w:r>
      <w:r w:rsidRPr="002743BE">
        <w:rPr>
          <w:rFonts w:eastAsia="TimesNewRoman" w:cs="Mangal"/>
          <w:kern w:val="3"/>
          <w:szCs w:val="24"/>
          <w:lang w:bidi="hi-IN"/>
        </w:rPr>
        <w:t>ć</w:t>
      </w:r>
      <w:r w:rsidRPr="002743BE">
        <w:rPr>
          <w:rFonts w:eastAsia="F" w:cs="Mangal"/>
          <w:kern w:val="3"/>
          <w:szCs w:val="24"/>
          <w:lang w:bidi="hi-IN"/>
        </w:rPr>
        <w:t>, nad czym jeszcze popracowa</w:t>
      </w:r>
      <w:r w:rsidRPr="002743BE">
        <w:rPr>
          <w:rFonts w:eastAsia="TimesNewRoman" w:cs="Mangal"/>
          <w:kern w:val="3"/>
          <w:szCs w:val="24"/>
          <w:lang w:bidi="hi-IN"/>
        </w:rPr>
        <w:t>ć</w:t>
      </w:r>
      <w:r w:rsidRPr="002743BE">
        <w:rPr>
          <w:rFonts w:eastAsia="F" w:cs="Mangal"/>
          <w:kern w:val="3"/>
          <w:szCs w:val="24"/>
          <w:lang w:bidi="hi-IN"/>
        </w:rPr>
        <w:t>.  Dziecko otrzymuje j</w:t>
      </w:r>
      <w:r w:rsidRPr="002743BE">
        <w:rPr>
          <w:rFonts w:eastAsia="TimesNewRoman" w:cs="TimesNewRoman"/>
          <w:kern w:val="3"/>
          <w:szCs w:val="24"/>
          <w:lang w:bidi="hi-IN"/>
        </w:rPr>
        <w:t xml:space="preserve">ą </w:t>
      </w:r>
      <w:r w:rsidRPr="002743BE">
        <w:rPr>
          <w:rFonts w:eastAsia="F" w:cs="Mangal"/>
          <w:kern w:val="3"/>
          <w:szCs w:val="24"/>
          <w:lang w:bidi="hi-IN"/>
        </w:rPr>
        <w:t>ju</w:t>
      </w:r>
      <w:r w:rsidRPr="002743BE">
        <w:rPr>
          <w:rFonts w:eastAsia="TimesNewRoman" w:cs="TimesNewRoman"/>
          <w:kern w:val="3"/>
          <w:szCs w:val="24"/>
          <w:lang w:bidi="hi-IN"/>
        </w:rPr>
        <w:t xml:space="preserve">ż </w:t>
      </w:r>
      <w:r w:rsidRPr="002743BE">
        <w:rPr>
          <w:rFonts w:eastAsia="F" w:cs="Mangal"/>
          <w:kern w:val="3"/>
          <w:szCs w:val="24"/>
          <w:lang w:bidi="hi-IN"/>
        </w:rPr>
        <w:t>w trakcie wykonywania zadania lub</w:t>
      </w:r>
      <w:r w:rsidRPr="002743BE">
        <w:rPr>
          <w:rFonts w:eastAsia="TimesNewRoman" w:cs="TimesNewRoman"/>
          <w:kern w:val="3"/>
          <w:szCs w:val="24"/>
          <w:lang w:bidi="hi-IN"/>
        </w:rPr>
        <w:t xml:space="preserve"> </w:t>
      </w:r>
      <w:r w:rsidRPr="002743BE">
        <w:rPr>
          <w:rFonts w:eastAsia="F" w:cs="Mangal"/>
          <w:kern w:val="3"/>
          <w:szCs w:val="24"/>
          <w:lang w:bidi="hi-IN"/>
        </w:rPr>
        <w:t>po jego wykonaniu.</w:t>
      </w:r>
    </w:p>
    <w:p w:rsidR="001616F7" w:rsidRPr="002743BE" w:rsidRDefault="001616F7" w:rsidP="001616F7">
      <w:pPr>
        <w:widowControl w:val="0"/>
        <w:autoSpaceDN w:val="0"/>
        <w:jc w:val="both"/>
        <w:textAlignment w:val="baseline"/>
        <w:rPr>
          <w:rFonts w:eastAsia="SimSun" w:cs="Mangal"/>
          <w:kern w:val="3"/>
          <w:szCs w:val="24"/>
          <w:lang w:eastAsia="zh-CN" w:bidi="hi-IN"/>
        </w:rPr>
      </w:pPr>
      <w:r w:rsidRPr="002743BE">
        <w:rPr>
          <w:rFonts w:eastAsia="SimSun" w:cs="Mangal"/>
          <w:kern w:val="3"/>
          <w:szCs w:val="24"/>
          <w:lang w:bidi="hi-IN"/>
        </w:rPr>
        <w:t>4. Nauczyciel stosuje wszystkie dostępne sposoby oceniania wspomagającego, tj.: obserwuje ucznia i jego pracę, rozmawia z nim i motywuje do dalszych wysiłków. Sprawdza wykonywane prace, chwali za wysiłek, za chęci, za pracę.</w:t>
      </w:r>
    </w:p>
    <w:p w:rsidR="001616F7" w:rsidRPr="002743BE" w:rsidRDefault="001616F7" w:rsidP="001616F7">
      <w:pPr>
        <w:widowControl w:val="0"/>
        <w:autoSpaceDN w:val="0"/>
        <w:textAlignment w:val="baseline"/>
        <w:rPr>
          <w:rFonts w:eastAsia="SimSun" w:cs="Mangal"/>
          <w:kern w:val="3"/>
          <w:szCs w:val="24"/>
          <w:lang w:eastAsia="zh-CN" w:bidi="hi-IN"/>
        </w:rPr>
      </w:pPr>
      <w:r w:rsidRPr="002743BE">
        <w:rPr>
          <w:rFonts w:eastAsia="F" w:cs="Mangal"/>
          <w:bCs/>
          <w:kern w:val="3"/>
          <w:szCs w:val="24"/>
          <w:lang w:bidi="hi-IN"/>
        </w:rPr>
        <w:t xml:space="preserve">5. W formułowaniu oceny opisowej nauczyciel wykorzystuje: </w:t>
      </w:r>
      <w:r w:rsidRPr="002743BE">
        <w:rPr>
          <w:rFonts w:eastAsia="F" w:cs="Mangal"/>
          <w:kern w:val="3"/>
          <w:szCs w:val="24"/>
          <w:lang w:bidi="hi-IN"/>
        </w:rPr>
        <w:t>ocenianie bie</w:t>
      </w:r>
      <w:r w:rsidRPr="002743BE">
        <w:rPr>
          <w:rFonts w:eastAsia="TimesNewRoman" w:cs="TimesNewRoman"/>
          <w:kern w:val="3"/>
          <w:szCs w:val="24"/>
          <w:lang w:bidi="hi-IN"/>
        </w:rPr>
        <w:t>żą</w:t>
      </w:r>
      <w:r w:rsidRPr="002743BE">
        <w:rPr>
          <w:rFonts w:eastAsia="F" w:cs="Mangal"/>
          <w:kern w:val="3"/>
          <w:szCs w:val="24"/>
          <w:lang w:bidi="hi-IN"/>
        </w:rPr>
        <w:t>ce,  indywidualne karty szkolnych osi</w:t>
      </w:r>
      <w:r w:rsidRPr="002743BE">
        <w:rPr>
          <w:rFonts w:eastAsia="TimesNewRoman" w:cs="TimesNewRoman"/>
          <w:kern w:val="3"/>
          <w:szCs w:val="24"/>
          <w:lang w:bidi="hi-IN"/>
        </w:rPr>
        <w:t>ą</w:t>
      </w:r>
      <w:r w:rsidRPr="002743BE">
        <w:rPr>
          <w:rFonts w:eastAsia="F" w:cs="Mangal"/>
          <w:kern w:val="3"/>
          <w:szCs w:val="24"/>
          <w:lang w:bidi="hi-IN"/>
        </w:rPr>
        <w:t>gni</w:t>
      </w:r>
      <w:r w:rsidRPr="002743BE">
        <w:rPr>
          <w:rFonts w:eastAsia="TimesNewRoman" w:cs="TimesNewRoman"/>
          <w:kern w:val="3"/>
          <w:szCs w:val="24"/>
          <w:lang w:bidi="hi-IN"/>
        </w:rPr>
        <w:t xml:space="preserve">ęć </w:t>
      </w:r>
      <w:r w:rsidRPr="002743BE">
        <w:rPr>
          <w:rFonts w:eastAsia="F" w:cs="Mangal"/>
          <w:kern w:val="3"/>
          <w:szCs w:val="24"/>
          <w:lang w:bidi="hi-IN"/>
        </w:rPr>
        <w:t>ucznia uwzgl</w:t>
      </w:r>
      <w:r w:rsidRPr="002743BE">
        <w:rPr>
          <w:rFonts w:eastAsia="TimesNewRoman" w:cs="TimesNewRoman"/>
          <w:kern w:val="3"/>
          <w:szCs w:val="24"/>
          <w:lang w:bidi="hi-IN"/>
        </w:rPr>
        <w:t>ę</w:t>
      </w:r>
      <w:r w:rsidRPr="002743BE">
        <w:rPr>
          <w:rFonts w:eastAsia="F" w:cs="Mangal"/>
          <w:kern w:val="3"/>
          <w:szCs w:val="24"/>
          <w:lang w:bidi="hi-IN"/>
        </w:rPr>
        <w:t>dniaj</w:t>
      </w:r>
      <w:r w:rsidRPr="002743BE">
        <w:rPr>
          <w:rFonts w:eastAsia="TimesNewRoman" w:cs="TimesNewRoman"/>
          <w:kern w:val="3"/>
          <w:szCs w:val="24"/>
          <w:lang w:bidi="hi-IN"/>
        </w:rPr>
        <w:t>ą</w:t>
      </w:r>
      <w:r w:rsidRPr="002743BE">
        <w:rPr>
          <w:rFonts w:eastAsia="F" w:cs="Mangal"/>
          <w:kern w:val="3"/>
          <w:szCs w:val="24"/>
          <w:lang w:bidi="hi-IN"/>
        </w:rPr>
        <w:t>ce</w:t>
      </w:r>
      <w:r w:rsidRPr="002743BE">
        <w:rPr>
          <w:rFonts w:eastAsia="F" w:cs="Mangal"/>
          <w:bCs/>
          <w:kern w:val="3"/>
          <w:szCs w:val="24"/>
          <w:lang w:bidi="hi-IN"/>
        </w:rPr>
        <w:t xml:space="preserve"> </w:t>
      </w:r>
      <w:r w:rsidRPr="002743BE">
        <w:rPr>
          <w:rFonts w:eastAsia="F" w:cs="Mangal"/>
          <w:kern w:val="3"/>
          <w:szCs w:val="24"/>
          <w:lang w:bidi="hi-IN"/>
        </w:rPr>
        <w:t>wszystkie sfery jego rozwoju, teczki prac uczniowskich (prace plastyczne, karty pracy, dyplomy  itp.), karty samooceny ucznia.</w:t>
      </w:r>
    </w:p>
    <w:p w:rsidR="001616F7" w:rsidRPr="002743BE" w:rsidRDefault="001616F7" w:rsidP="001616F7">
      <w:pPr>
        <w:widowControl w:val="0"/>
        <w:autoSpaceDN w:val="0"/>
        <w:textAlignment w:val="baseline"/>
        <w:rPr>
          <w:rFonts w:eastAsia="SimSun" w:cs="Mangal"/>
          <w:kern w:val="3"/>
          <w:szCs w:val="24"/>
          <w:lang w:eastAsia="zh-CN" w:bidi="hi-IN"/>
        </w:rPr>
      </w:pPr>
      <w:r w:rsidRPr="002743BE">
        <w:rPr>
          <w:rFonts w:eastAsia="SimSun" w:cs="Mangal"/>
          <w:kern w:val="3"/>
          <w:szCs w:val="24"/>
          <w:lang w:eastAsia="zh-CN" w:bidi="hi-IN"/>
        </w:rPr>
        <w:t>6. Śródroczna ocena opisowa  stanowi rejestr opanowanych umiej</w:t>
      </w:r>
      <w:r w:rsidRPr="002743BE">
        <w:rPr>
          <w:rFonts w:eastAsia="TimesNewRoman" w:cs="Mangal"/>
          <w:kern w:val="3"/>
          <w:szCs w:val="24"/>
          <w:lang w:eastAsia="zh-CN" w:bidi="hi-IN"/>
        </w:rPr>
        <w:t>ę</w:t>
      </w:r>
      <w:r w:rsidRPr="002743BE">
        <w:rPr>
          <w:rFonts w:eastAsia="SimSun" w:cs="Mangal"/>
          <w:kern w:val="3"/>
          <w:szCs w:val="24"/>
          <w:lang w:eastAsia="zh-CN" w:bidi="hi-IN"/>
        </w:rPr>
        <w:t>tno</w:t>
      </w:r>
      <w:r w:rsidRPr="002743BE">
        <w:rPr>
          <w:rFonts w:eastAsia="TimesNewRoman" w:cs="Mangal"/>
          <w:kern w:val="3"/>
          <w:szCs w:val="24"/>
          <w:lang w:eastAsia="zh-CN" w:bidi="hi-IN"/>
        </w:rPr>
        <w:t>ś</w:t>
      </w:r>
      <w:r w:rsidRPr="002743BE">
        <w:rPr>
          <w:rFonts w:eastAsia="SimSun" w:cs="Mangal"/>
          <w:kern w:val="3"/>
          <w:szCs w:val="24"/>
          <w:lang w:eastAsia="zh-CN" w:bidi="hi-IN"/>
        </w:rPr>
        <w:t>ci konkretnego ucznia i jest ona przekazywana rodzicom. Informuje o nabywaniu poszczególnych umiej</w:t>
      </w:r>
      <w:r w:rsidRPr="002743BE">
        <w:rPr>
          <w:rFonts w:eastAsia="TimesNewRoman" w:cs="Mangal"/>
          <w:kern w:val="3"/>
          <w:szCs w:val="24"/>
          <w:lang w:eastAsia="zh-CN" w:bidi="hi-IN"/>
        </w:rPr>
        <w:t>ę</w:t>
      </w:r>
      <w:r w:rsidRPr="002743BE">
        <w:rPr>
          <w:rFonts w:eastAsia="SimSun" w:cs="Mangal"/>
          <w:kern w:val="3"/>
          <w:szCs w:val="24"/>
          <w:lang w:eastAsia="zh-CN" w:bidi="hi-IN"/>
        </w:rPr>
        <w:t>tno</w:t>
      </w:r>
      <w:r w:rsidRPr="002743BE">
        <w:rPr>
          <w:rFonts w:eastAsia="TimesNewRoman" w:cs="Mangal"/>
          <w:kern w:val="3"/>
          <w:szCs w:val="24"/>
          <w:lang w:eastAsia="zh-CN" w:bidi="hi-IN"/>
        </w:rPr>
        <w:t>ś</w:t>
      </w:r>
      <w:r w:rsidRPr="002743BE">
        <w:rPr>
          <w:rFonts w:eastAsia="SimSun" w:cs="Mangal"/>
          <w:kern w:val="3"/>
          <w:szCs w:val="24"/>
          <w:lang w:eastAsia="zh-CN" w:bidi="hi-IN"/>
        </w:rPr>
        <w:t>ci, o specjalnych uzdolnieniach i ewentualnych trudno</w:t>
      </w:r>
      <w:r w:rsidRPr="002743BE">
        <w:rPr>
          <w:rFonts w:eastAsia="TimesNewRoman" w:cs="Mangal"/>
          <w:kern w:val="3"/>
          <w:szCs w:val="24"/>
          <w:lang w:eastAsia="zh-CN" w:bidi="hi-IN"/>
        </w:rPr>
        <w:t>ś</w:t>
      </w:r>
      <w:r w:rsidRPr="002743BE">
        <w:rPr>
          <w:rFonts w:eastAsia="SimSun" w:cs="Mangal"/>
          <w:kern w:val="3"/>
          <w:szCs w:val="24"/>
          <w:lang w:eastAsia="zh-CN" w:bidi="hi-IN"/>
        </w:rPr>
        <w:t>ciach. Powinna mie</w:t>
      </w:r>
      <w:r w:rsidRPr="002743BE">
        <w:rPr>
          <w:rFonts w:eastAsia="TimesNewRoman" w:cs="Mangal"/>
          <w:kern w:val="3"/>
          <w:szCs w:val="24"/>
          <w:lang w:eastAsia="zh-CN" w:bidi="hi-IN"/>
        </w:rPr>
        <w:t xml:space="preserve">ć </w:t>
      </w:r>
      <w:r w:rsidRPr="002743BE">
        <w:rPr>
          <w:rFonts w:eastAsia="SimSun" w:cs="Mangal"/>
          <w:kern w:val="3"/>
          <w:szCs w:val="24"/>
          <w:lang w:eastAsia="zh-CN" w:bidi="hi-IN"/>
        </w:rPr>
        <w:t>charakter diagnostyczno-informuj</w:t>
      </w:r>
      <w:r w:rsidRPr="002743BE">
        <w:rPr>
          <w:rFonts w:eastAsia="TimesNewRoman" w:cs="Mangal"/>
          <w:kern w:val="3"/>
          <w:szCs w:val="24"/>
          <w:lang w:eastAsia="zh-CN" w:bidi="hi-IN"/>
        </w:rPr>
        <w:t>ą</w:t>
      </w:r>
      <w:r w:rsidRPr="002743BE">
        <w:rPr>
          <w:rFonts w:eastAsia="SimSun" w:cs="Mangal"/>
          <w:kern w:val="3"/>
          <w:szCs w:val="24"/>
          <w:lang w:eastAsia="zh-CN" w:bidi="hi-IN"/>
        </w:rPr>
        <w:t>cy.</w:t>
      </w:r>
    </w:p>
    <w:p w:rsidR="001616F7" w:rsidRPr="002743BE" w:rsidRDefault="001616F7" w:rsidP="001616F7">
      <w:pPr>
        <w:widowControl w:val="0"/>
        <w:autoSpaceDN w:val="0"/>
        <w:textAlignment w:val="baseline"/>
        <w:rPr>
          <w:rFonts w:eastAsia="SimSun" w:cs="Mangal"/>
          <w:kern w:val="3"/>
          <w:szCs w:val="24"/>
          <w:lang w:eastAsia="zh-CN" w:bidi="hi-IN"/>
        </w:rPr>
      </w:pPr>
      <w:r w:rsidRPr="002743BE">
        <w:rPr>
          <w:rFonts w:eastAsia="SimSun" w:cs="Mangal"/>
          <w:kern w:val="3"/>
          <w:szCs w:val="24"/>
          <w:lang w:eastAsia="zh-CN" w:bidi="hi-IN"/>
        </w:rPr>
        <w:t xml:space="preserve">7. Roczna ocena opisowa jest konstruowana w formie </w:t>
      </w:r>
      <w:r w:rsidRPr="002743BE">
        <w:rPr>
          <w:rFonts w:eastAsia="TimesNewRoman" w:cs="Mangal"/>
          <w:kern w:val="3"/>
          <w:szCs w:val="24"/>
          <w:lang w:eastAsia="zh-CN" w:bidi="hi-IN"/>
        </w:rPr>
        <w:t>ś</w:t>
      </w:r>
      <w:r w:rsidRPr="002743BE">
        <w:rPr>
          <w:rFonts w:eastAsia="SimSun" w:cs="Mangal"/>
          <w:kern w:val="3"/>
          <w:szCs w:val="24"/>
          <w:lang w:eastAsia="zh-CN" w:bidi="hi-IN"/>
        </w:rPr>
        <w:t>wiadectwa.</w:t>
      </w:r>
    </w:p>
    <w:p w:rsidR="001616F7" w:rsidRPr="002743BE" w:rsidRDefault="001616F7" w:rsidP="001616F7">
      <w:pPr>
        <w:widowControl w:val="0"/>
        <w:autoSpaceDN w:val="0"/>
        <w:textAlignment w:val="baseline"/>
        <w:rPr>
          <w:rFonts w:eastAsia="SimSun" w:cs="Mangal"/>
          <w:kern w:val="3"/>
          <w:szCs w:val="24"/>
          <w:lang w:eastAsia="zh-CN" w:bidi="hi-IN"/>
        </w:rPr>
      </w:pPr>
      <w:r w:rsidRPr="002743BE">
        <w:rPr>
          <w:rFonts w:eastAsia="SimSun" w:cs="Mangal"/>
          <w:kern w:val="3"/>
          <w:szCs w:val="24"/>
          <w:lang w:eastAsia="zh-CN" w:bidi="hi-IN"/>
        </w:rPr>
        <w:t>Jest podsumowaniem poziomu osi</w:t>
      </w:r>
      <w:r w:rsidRPr="002743BE">
        <w:rPr>
          <w:rFonts w:eastAsia="TimesNewRoman" w:cs="Mangal"/>
          <w:kern w:val="3"/>
          <w:szCs w:val="24"/>
          <w:lang w:eastAsia="zh-CN" w:bidi="hi-IN"/>
        </w:rPr>
        <w:t>ą</w:t>
      </w:r>
      <w:r w:rsidRPr="002743BE">
        <w:rPr>
          <w:rFonts w:eastAsia="SimSun" w:cs="Mangal"/>
          <w:kern w:val="3"/>
          <w:szCs w:val="24"/>
          <w:lang w:eastAsia="zh-CN" w:bidi="hi-IN"/>
        </w:rPr>
        <w:t>gni</w:t>
      </w:r>
      <w:r w:rsidRPr="002743BE">
        <w:rPr>
          <w:rFonts w:eastAsia="TimesNewRoman" w:cs="Mangal"/>
          <w:kern w:val="3"/>
          <w:szCs w:val="24"/>
          <w:lang w:eastAsia="zh-CN" w:bidi="hi-IN"/>
        </w:rPr>
        <w:t>ę</w:t>
      </w:r>
      <w:r w:rsidRPr="002743BE">
        <w:rPr>
          <w:rFonts w:eastAsia="SimSun" w:cs="Mangal"/>
          <w:kern w:val="3"/>
          <w:szCs w:val="24"/>
          <w:lang w:eastAsia="zh-CN" w:bidi="hi-IN"/>
        </w:rPr>
        <w:t>tych wiadomo</w:t>
      </w:r>
      <w:r w:rsidRPr="002743BE">
        <w:rPr>
          <w:rFonts w:eastAsia="TimesNewRoman" w:cs="Mangal"/>
          <w:kern w:val="3"/>
          <w:szCs w:val="24"/>
          <w:lang w:eastAsia="zh-CN" w:bidi="hi-IN"/>
        </w:rPr>
        <w:t>ś</w:t>
      </w:r>
      <w:r w:rsidRPr="002743BE">
        <w:rPr>
          <w:rFonts w:eastAsia="SimSun" w:cs="Mangal"/>
          <w:kern w:val="3"/>
          <w:szCs w:val="24"/>
          <w:lang w:eastAsia="zh-CN" w:bidi="hi-IN"/>
        </w:rPr>
        <w:t>ci, umiej</w:t>
      </w:r>
      <w:r w:rsidRPr="002743BE">
        <w:rPr>
          <w:rFonts w:eastAsia="TimesNewRoman" w:cs="Mangal"/>
          <w:kern w:val="3"/>
          <w:szCs w:val="24"/>
          <w:lang w:eastAsia="zh-CN" w:bidi="hi-IN"/>
        </w:rPr>
        <w:t>ę</w:t>
      </w:r>
      <w:r w:rsidRPr="002743BE">
        <w:rPr>
          <w:rFonts w:eastAsia="SimSun" w:cs="Mangal"/>
          <w:kern w:val="3"/>
          <w:szCs w:val="24"/>
          <w:lang w:eastAsia="zh-CN" w:bidi="hi-IN"/>
        </w:rPr>
        <w:t>tno</w:t>
      </w:r>
      <w:r w:rsidRPr="002743BE">
        <w:rPr>
          <w:rFonts w:eastAsia="TimesNewRoman" w:cs="Mangal"/>
          <w:kern w:val="3"/>
          <w:szCs w:val="24"/>
          <w:lang w:eastAsia="zh-CN" w:bidi="hi-IN"/>
        </w:rPr>
        <w:t>ś</w:t>
      </w:r>
      <w:r w:rsidRPr="002743BE">
        <w:rPr>
          <w:rFonts w:eastAsia="SimSun" w:cs="Mangal"/>
          <w:kern w:val="3"/>
          <w:szCs w:val="24"/>
          <w:lang w:eastAsia="zh-CN" w:bidi="hi-IN"/>
        </w:rPr>
        <w:t xml:space="preserve">ci zawartych w podstawie programowej kształcenia ogólnego </w:t>
      </w:r>
      <w:r w:rsidRPr="002743BE">
        <w:rPr>
          <w:rFonts w:eastAsia="SimSun" w:cs="Mangal"/>
          <w:kern w:val="3"/>
          <w:szCs w:val="24"/>
          <w:shd w:val="clear" w:color="auto" w:fill="FFFFFF"/>
          <w:lang w:eastAsia="zh-CN" w:bidi="hi-IN"/>
        </w:rPr>
        <w:t>dla I etapu edukacyjnego</w:t>
      </w:r>
      <w:r w:rsidRPr="002743BE">
        <w:rPr>
          <w:rFonts w:eastAsia="SimSun" w:cs="Arial"/>
          <w:kern w:val="3"/>
          <w:szCs w:val="24"/>
          <w:shd w:val="clear" w:color="auto" w:fill="FFFFFF"/>
          <w:lang w:eastAsia="zh-CN" w:bidi="hi-IN"/>
        </w:rPr>
        <w:t xml:space="preserve"> </w:t>
      </w:r>
      <w:r w:rsidRPr="002743BE">
        <w:rPr>
          <w:rFonts w:eastAsia="SimSun" w:cs="Mangal"/>
          <w:kern w:val="3"/>
          <w:szCs w:val="24"/>
          <w:lang w:eastAsia="zh-CN" w:bidi="hi-IN"/>
        </w:rPr>
        <w:t>oraz wskazuje potrzeby rozwojowe i edukacyjne ucznia zwi</w:t>
      </w:r>
      <w:r w:rsidRPr="002743BE">
        <w:rPr>
          <w:rFonts w:eastAsia="TimesNewRoman" w:cs="Mangal"/>
          <w:kern w:val="3"/>
          <w:szCs w:val="24"/>
          <w:lang w:eastAsia="zh-CN" w:bidi="hi-IN"/>
        </w:rPr>
        <w:t>ą</w:t>
      </w:r>
      <w:r w:rsidRPr="002743BE">
        <w:rPr>
          <w:rFonts w:eastAsia="SimSun" w:cs="Mangal"/>
          <w:kern w:val="3"/>
          <w:szCs w:val="24"/>
          <w:lang w:eastAsia="zh-CN" w:bidi="hi-IN"/>
        </w:rPr>
        <w:t>zane z przezwyci</w:t>
      </w:r>
      <w:r w:rsidRPr="002743BE">
        <w:rPr>
          <w:rFonts w:eastAsia="TimesNewRoman" w:cs="Mangal"/>
          <w:kern w:val="3"/>
          <w:szCs w:val="24"/>
          <w:lang w:eastAsia="zh-CN" w:bidi="hi-IN"/>
        </w:rPr>
        <w:t>ęż</w:t>
      </w:r>
      <w:r w:rsidRPr="002743BE">
        <w:rPr>
          <w:rFonts w:eastAsia="SimSun" w:cs="Mangal"/>
          <w:kern w:val="3"/>
          <w:szCs w:val="24"/>
          <w:lang w:eastAsia="zh-CN" w:bidi="hi-IN"/>
        </w:rPr>
        <w:t>aniem trudno</w:t>
      </w:r>
      <w:r w:rsidRPr="002743BE">
        <w:rPr>
          <w:rFonts w:eastAsia="TimesNewRoman" w:cs="Mangal"/>
          <w:kern w:val="3"/>
          <w:szCs w:val="24"/>
          <w:lang w:eastAsia="zh-CN" w:bidi="hi-IN"/>
        </w:rPr>
        <w:t>ś</w:t>
      </w:r>
      <w:r w:rsidRPr="002743BE">
        <w:rPr>
          <w:rFonts w:eastAsia="SimSun" w:cs="Mangal"/>
          <w:kern w:val="3"/>
          <w:szCs w:val="24"/>
          <w:lang w:eastAsia="zh-CN" w:bidi="hi-IN"/>
        </w:rPr>
        <w:t>ci w nauce oraz w rozwijaniu uzdolnie</w:t>
      </w:r>
      <w:r w:rsidRPr="002743BE">
        <w:rPr>
          <w:rFonts w:eastAsia="TimesNewRoman" w:cs="Mangal"/>
          <w:kern w:val="3"/>
          <w:szCs w:val="24"/>
          <w:lang w:eastAsia="zh-CN" w:bidi="hi-IN"/>
        </w:rPr>
        <w:t>ń</w:t>
      </w:r>
      <w:r w:rsidRPr="002743BE">
        <w:rPr>
          <w:rFonts w:eastAsia="SimSun" w:cs="Mangal"/>
          <w:kern w:val="3"/>
          <w:szCs w:val="24"/>
          <w:lang w:eastAsia="zh-CN" w:bidi="hi-IN"/>
        </w:rPr>
        <w:t>.</w:t>
      </w:r>
    </w:p>
    <w:p w:rsidR="001616F7" w:rsidRPr="002743BE" w:rsidRDefault="001616F7" w:rsidP="001616F7">
      <w:pPr>
        <w:widowControl w:val="0"/>
        <w:autoSpaceDN w:val="0"/>
        <w:jc w:val="both"/>
        <w:textAlignment w:val="baseline"/>
        <w:rPr>
          <w:rFonts w:eastAsia="SimSun" w:cs="Mangal"/>
          <w:kern w:val="3"/>
          <w:szCs w:val="24"/>
          <w:lang w:eastAsia="zh-CN" w:bidi="hi-IN"/>
        </w:rPr>
      </w:pPr>
      <w:r w:rsidRPr="002743BE">
        <w:rPr>
          <w:rFonts w:eastAsia="SimSun" w:cs="Mangal"/>
          <w:kern w:val="3"/>
          <w:szCs w:val="24"/>
          <w:lang w:eastAsia="zh-CN" w:bidi="hi-IN"/>
        </w:rPr>
        <w:t>8. Ocena roczna</w:t>
      </w:r>
      <w:r w:rsidRPr="002743BE">
        <w:rPr>
          <w:rFonts w:eastAsia="SimSun" w:cs="Mangal"/>
          <w:b/>
          <w:kern w:val="3"/>
          <w:szCs w:val="24"/>
          <w:lang w:eastAsia="zh-CN" w:bidi="hi-IN"/>
        </w:rPr>
        <w:t xml:space="preserve"> </w:t>
      </w:r>
      <w:r w:rsidRPr="002743BE">
        <w:rPr>
          <w:rFonts w:eastAsia="SimSun" w:cs="Mangal"/>
          <w:kern w:val="3"/>
          <w:szCs w:val="24"/>
          <w:lang w:eastAsia="zh-CN" w:bidi="hi-IN"/>
        </w:rPr>
        <w:t>obejmuje:</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lang w:eastAsia="zh-CN" w:bidi="hi-IN"/>
        </w:rPr>
      </w:pPr>
      <w:r w:rsidRPr="002743BE">
        <w:rPr>
          <w:rFonts w:eastAsia="SimSun"/>
          <w:szCs w:val="24"/>
          <w:lang w:eastAsia="zh-CN" w:bidi="hi-IN"/>
        </w:rPr>
        <w:t>rozumienie słowa mówionego, wypowiadanie się</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lang w:eastAsia="zh-CN" w:bidi="hi-IN"/>
        </w:rPr>
      </w:pPr>
      <w:r w:rsidRPr="002743BE">
        <w:rPr>
          <w:rFonts w:eastAsia="SimSun"/>
          <w:szCs w:val="24"/>
          <w:lang w:eastAsia="zh-CN" w:bidi="hi-IN"/>
        </w:rPr>
        <w:t>czytanie, odbiór tekstów literackich</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rPr>
      </w:pPr>
      <w:r w:rsidRPr="002743BE">
        <w:rPr>
          <w:rFonts w:eastAsia="SimSun"/>
          <w:szCs w:val="24"/>
        </w:rPr>
        <w:t>pisanie oraz redagowanie zdań i wypowiedzi</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lang w:eastAsia="zh-CN" w:bidi="hi-IN"/>
        </w:rPr>
      </w:pPr>
      <w:r w:rsidRPr="002743BE">
        <w:rPr>
          <w:rFonts w:eastAsia="SimSun"/>
          <w:szCs w:val="24"/>
          <w:lang w:eastAsia="zh-CN" w:bidi="hi-IN"/>
        </w:rPr>
        <w:t>umiejętności językowe</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lang w:eastAsia="zh-CN" w:bidi="hi-IN"/>
        </w:rPr>
      </w:pPr>
      <w:r w:rsidRPr="002743BE">
        <w:rPr>
          <w:rFonts w:eastAsia="SimSun"/>
          <w:szCs w:val="24"/>
          <w:lang w:eastAsia="zh-CN" w:bidi="hi-IN"/>
        </w:rPr>
        <w:t>umiejętności matematyczne</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lang w:eastAsia="zh-CN" w:bidi="hi-IN"/>
        </w:rPr>
      </w:pPr>
      <w:r w:rsidRPr="002743BE">
        <w:rPr>
          <w:rFonts w:eastAsia="SimSun"/>
          <w:szCs w:val="24"/>
          <w:lang w:eastAsia="zh-CN" w:bidi="hi-IN"/>
        </w:rPr>
        <w:t>treści przyrodniczo – społeczne</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lang w:eastAsia="zh-CN" w:bidi="hi-IN"/>
        </w:rPr>
      </w:pPr>
      <w:r w:rsidRPr="002743BE">
        <w:rPr>
          <w:rFonts w:eastAsia="SimSun"/>
          <w:szCs w:val="24"/>
          <w:lang w:eastAsia="zh-CN" w:bidi="hi-IN"/>
        </w:rPr>
        <w:t>zaangażowanie w zajęcia o charakterze artystycznym i sportowym</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lang w:eastAsia="zh-CN" w:bidi="hi-IN"/>
        </w:rPr>
      </w:pPr>
      <w:r w:rsidRPr="002743BE">
        <w:rPr>
          <w:rFonts w:eastAsia="SimSun"/>
          <w:szCs w:val="24"/>
          <w:lang w:eastAsia="zh-CN" w:bidi="hi-IN"/>
        </w:rPr>
        <w:t>zajęcia komputerowe</w:t>
      </w:r>
    </w:p>
    <w:p w:rsidR="001616F7" w:rsidRPr="002743BE" w:rsidRDefault="001616F7" w:rsidP="00B673EA">
      <w:pPr>
        <w:pStyle w:val="Akapitzlist"/>
        <w:numPr>
          <w:ilvl w:val="0"/>
          <w:numId w:val="107"/>
        </w:numPr>
        <w:suppressAutoHyphens/>
        <w:spacing w:after="0" w:line="240" w:lineRule="auto"/>
        <w:contextualSpacing w:val="0"/>
        <w:rPr>
          <w:rFonts w:eastAsia="SimSun"/>
          <w:szCs w:val="24"/>
          <w:lang w:eastAsia="zh-CN" w:bidi="hi-IN"/>
        </w:rPr>
      </w:pPr>
      <w:r w:rsidRPr="002743BE">
        <w:rPr>
          <w:rFonts w:eastAsia="SimSun"/>
          <w:szCs w:val="24"/>
          <w:lang w:eastAsia="zh-CN" w:bidi="hi-IN"/>
        </w:rPr>
        <w:t>osobiste osiągnięcia uczniów.</w:t>
      </w:r>
    </w:p>
    <w:p w:rsidR="001616F7" w:rsidRPr="002743BE" w:rsidRDefault="001616F7" w:rsidP="008C1AB5">
      <w:pPr>
        <w:pStyle w:val="Tekstpodstawowywcity31"/>
        <w:rPr>
          <w:rFonts w:eastAsia="SimSun"/>
          <w:lang w:bidi="hi-IN"/>
        </w:rPr>
      </w:pPr>
    </w:p>
    <w:p w:rsidR="001616F7" w:rsidRPr="002743BE" w:rsidRDefault="001616F7" w:rsidP="001616F7">
      <w:pPr>
        <w:widowControl w:val="0"/>
        <w:autoSpaceDN w:val="0"/>
        <w:textAlignment w:val="baseline"/>
        <w:rPr>
          <w:rFonts w:eastAsia="SimSun" w:cs="Mangal"/>
          <w:kern w:val="3"/>
          <w:szCs w:val="24"/>
          <w:lang w:eastAsia="zh-CN" w:bidi="hi-IN"/>
        </w:rPr>
      </w:pPr>
      <w:r w:rsidRPr="002743BE">
        <w:rPr>
          <w:rFonts w:eastAsia="SimSun" w:cs="Mangal"/>
          <w:kern w:val="3"/>
          <w:szCs w:val="24"/>
          <w:lang w:bidi="hi-IN"/>
        </w:rPr>
        <w:t>9. Informacje o postępach ucznia w nauce i pracy rodzice uzyskują podczas kontaktów indywidualnych z nauczycielem, podczas zebrań z rodzicami, w dzienniku elektronicznym Librus.</w:t>
      </w:r>
    </w:p>
    <w:p w:rsidR="001275A7" w:rsidRPr="002743BE" w:rsidRDefault="001616F7" w:rsidP="00960A4D">
      <w:pPr>
        <w:widowControl w:val="0"/>
        <w:autoSpaceDN w:val="0"/>
        <w:spacing w:after="140" w:line="288" w:lineRule="auto"/>
        <w:textAlignment w:val="baseline"/>
        <w:rPr>
          <w:rFonts w:eastAsia="SimSun" w:cs="Mangal"/>
          <w:kern w:val="3"/>
          <w:szCs w:val="24"/>
          <w:lang w:eastAsia="zh-CN" w:bidi="hi-IN"/>
        </w:rPr>
      </w:pPr>
      <w:r w:rsidRPr="002743BE">
        <w:rPr>
          <w:rFonts w:eastAsia="SimSun" w:cs="Mangal"/>
          <w:kern w:val="3"/>
          <w:szCs w:val="24"/>
          <w:lang w:eastAsia="zh-CN" w:bidi="hi-IN"/>
        </w:rPr>
        <w:t>10. Oceny bieżące i oceny klasyfikacyjne śródroczne i roczne dla uczniów z upośledzeniem umysłowym w stopniu umiarkowanym lub znacznym są ocenami opisowymi.</w:t>
      </w:r>
    </w:p>
    <w:p w:rsidR="001616F7" w:rsidRPr="002743BE" w:rsidRDefault="002472D5" w:rsidP="001616F7">
      <w:pPr>
        <w:jc w:val="center"/>
        <w:rPr>
          <w:szCs w:val="24"/>
        </w:rPr>
      </w:pPr>
      <w:r w:rsidRPr="002743BE">
        <w:rPr>
          <w:szCs w:val="24"/>
        </w:rPr>
        <w:t>§ 6</w:t>
      </w:r>
      <w:r w:rsidR="00B33D9F" w:rsidRPr="002743BE">
        <w:rPr>
          <w:szCs w:val="24"/>
        </w:rPr>
        <w:t>2</w:t>
      </w:r>
    </w:p>
    <w:p w:rsidR="001616F7" w:rsidRPr="002743BE" w:rsidRDefault="001616F7" w:rsidP="001616F7">
      <w:pPr>
        <w:pStyle w:val="Default"/>
        <w:rPr>
          <w:color w:val="auto"/>
        </w:rPr>
      </w:pPr>
      <w:r w:rsidRPr="002743BE">
        <w:rPr>
          <w:color w:val="auto"/>
        </w:rPr>
        <w:t xml:space="preserve">1. Ocenianie bieżące z zajęć edukacyjnych ma na celu monitorowanie pracy ucznia, przekazywanie uczniowi informacji odnoszących się do uzyskiwanych przez niego efektów oraz wskazywanie kierunków dalszej pracy. </w:t>
      </w:r>
    </w:p>
    <w:p w:rsidR="001616F7" w:rsidRPr="002743BE" w:rsidRDefault="001616F7" w:rsidP="008C1AB5">
      <w:pPr>
        <w:pStyle w:val="Tekstpodstawowywcity31"/>
      </w:pPr>
    </w:p>
    <w:p w:rsidR="001616F7" w:rsidRPr="002743BE" w:rsidRDefault="001616F7" w:rsidP="001616F7">
      <w:pPr>
        <w:pStyle w:val="Tretekstu"/>
        <w:jc w:val="left"/>
        <w:rPr>
          <w:sz w:val="24"/>
          <w:szCs w:val="24"/>
        </w:rPr>
      </w:pPr>
      <w:r w:rsidRPr="002743BE">
        <w:rPr>
          <w:sz w:val="24"/>
          <w:szCs w:val="24"/>
        </w:rPr>
        <w:t>2. Oceny bieżące oraz  oceny klasyfikacyjne półroczne i roczne od klas</w:t>
      </w:r>
      <w:r w:rsidR="00794570" w:rsidRPr="002743BE">
        <w:rPr>
          <w:sz w:val="24"/>
          <w:szCs w:val="24"/>
        </w:rPr>
        <w:t>y</w:t>
      </w:r>
      <w:r w:rsidRPr="002743BE">
        <w:rPr>
          <w:sz w:val="24"/>
          <w:szCs w:val="24"/>
        </w:rPr>
        <w:t xml:space="preserve"> IV wzwyż ustala się w sposób następujący:</w:t>
      </w:r>
    </w:p>
    <w:p w:rsidR="001616F7" w:rsidRPr="002743BE" w:rsidRDefault="001616F7" w:rsidP="001616F7">
      <w:pPr>
        <w:pStyle w:val="Tretekstu"/>
        <w:jc w:val="left"/>
        <w:rPr>
          <w:sz w:val="24"/>
          <w:szCs w:val="24"/>
        </w:rPr>
      </w:pPr>
    </w:p>
    <w:p w:rsidR="001616F7" w:rsidRPr="002743BE" w:rsidRDefault="001616F7" w:rsidP="001616F7">
      <w:pPr>
        <w:pStyle w:val="Tretekstu"/>
        <w:ind w:left="360" w:firstLine="348"/>
        <w:jc w:val="left"/>
        <w:rPr>
          <w:sz w:val="24"/>
          <w:szCs w:val="24"/>
        </w:rPr>
      </w:pPr>
      <w:r w:rsidRPr="002743BE">
        <w:rPr>
          <w:sz w:val="24"/>
          <w:szCs w:val="24"/>
        </w:rPr>
        <w:t>1) składnikami stanowiącymi przedmiot oceny są :</w:t>
      </w:r>
    </w:p>
    <w:p w:rsidR="001616F7" w:rsidRPr="002743BE" w:rsidRDefault="001616F7" w:rsidP="001616F7">
      <w:pPr>
        <w:pStyle w:val="Tretekstu"/>
        <w:ind w:left="720" w:firstLine="696"/>
        <w:jc w:val="left"/>
        <w:rPr>
          <w:sz w:val="24"/>
          <w:szCs w:val="24"/>
        </w:rPr>
      </w:pPr>
      <w:r w:rsidRPr="002743BE">
        <w:rPr>
          <w:sz w:val="24"/>
          <w:szCs w:val="24"/>
        </w:rPr>
        <w:t>a) wkład pracy ucznia</w:t>
      </w:r>
    </w:p>
    <w:p w:rsidR="001616F7" w:rsidRPr="002743BE" w:rsidRDefault="001616F7" w:rsidP="001616F7">
      <w:pPr>
        <w:pStyle w:val="Tretekstu"/>
        <w:ind w:left="720" w:firstLine="696"/>
        <w:jc w:val="left"/>
        <w:rPr>
          <w:sz w:val="24"/>
          <w:szCs w:val="24"/>
        </w:rPr>
      </w:pPr>
      <w:r w:rsidRPr="002743BE">
        <w:rPr>
          <w:sz w:val="24"/>
          <w:szCs w:val="24"/>
        </w:rPr>
        <w:t>b) zakres wiadomości i umiejętności</w:t>
      </w:r>
    </w:p>
    <w:p w:rsidR="001616F7" w:rsidRPr="002743BE" w:rsidRDefault="001616F7" w:rsidP="001616F7">
      <w:pPr>
        <w:pStyle w:val="Tretekstu"/>
        <w:ind w:left="720" w:firstLine="696"/>
        <w:jc w:val="left"/>
        <w:rPr>
          <w:sz w:val="24"/>
          <w:szCs w:val="24"/>
        </w:rPr>
      </w:pPr>
      <w:r w:rsidRPr="002743BE">
        <w:rPr>
          <w:sz w:val="24"/>
          <w:szCs w:val="24"/>
        </w:rPr>
        <w:t>c) kultura przekazywania wiadomości i umiejętności</w:t>
      </w:r>
    </w:p>
    <w:p w:rsidR="001616F7" w:rsidRPr="002743BE" w:rsidRDefault="001616F7" w:rsidP="001616F7">
      <w:pPr>
        <w:pStyle w:val="Tretekstu"/>
        <w:ind w:left="720"/>
        <w:jc w:val="left"/>
        <w:rPr>
          <w:sz w:val="24"/>
          <w:szCs w:val="24"/>
        </w:rPr>
      </w:pPr>
    </w:p>
    <w:p w:rsidR="001616F7" w:rsidRPr="002743BE" w:rsidRDefault="001616F7" w:rsidP="001616F7">
      <w:pPr>
        <w:ind w:left="708"/>
        <w:rPr>
          <w:szCs w:val="24"/>
        </w:rPr>
      </w:pPr>
      <w:r w:rsidRPr="002743BE">
        <w:rPr>
          <w:szCs w:val="24"/>
        </w:rPr>
        <w:t>2) oceny bieżące, klasyfikacyjne półroczne i roczne ustala się wg sześciostopniowej skali ocen</w:t>
      </w:r>
    </w:p>
    <w:p w:rsidR="001616F7" w:rsidRPr="002743BE" w:rsidRDefault="001616F7" w:rsidP="001616F7">
      <w:pPr>
        <w:pStyle w:val="Akapitzlist"/>
        <w:ind w:firstLine="708"/>
        <w:rPr>
          <w:szCs w:val="24"/>
        </w:rPr>
      </w:pPr>
      <w:r w:rsidRPr="002743BE">
        <w:rPr>
          <w:szCs w:val="24"/>
        </w:rPr>
        <w:t>a) stopień celujący - 6</w:t>
      </w:r>
    </w:p>
    <w:p w:rsidR="001616F7" w:rsidRPr="002743BE" w:rsidRDefault="001616F7" w:rsidP="001616F7">
      <w:pPr>
        <w:pStyle w:val="Akapitzlist"/>
        <w:ind w:firstLine="708"/>
        <w:rPr>
          <w:szCs w:val="24"/>
        </w:rPr>
      </w:pPr>
      <w:r w:rsidRPr="002743BE">
        <w:rPr>
          <w:szCs w:val="24"/>
        </w:rPr>
        <w:t>b) stopień bardzo dobry - 5</w:t>
      </w:r>
    </w:p>
    <w:p w:rsidR="001616F7" w:rsidRPr="002743BE" w:rsidRDefault="001616F7" w:rsidP="001616F7">
      <w:pPr>
        <w:pStyle w:val="Akapitzlist"/>
        <w:ind w:firstLine="708"/>
        <w:rPr>
          <w:szCs w:val="24"/>
        </w:rPr>
      </w:pPr>
      <w:r w:rsidRPr="002743BE">
        <w:rPr>
          <w:szCs w:val="24"/>
        </w:rPr>
        <w:t>c) stopień dobry - 4</w:t>
      </w:r>
    </w:p>
    <w:p w:rsidR="001616F7" w:rsidRPr="002743BE" w:rsidRDefault="001616F7" w:rsidP="001616F7">
      <w:pPr>
        <w:pStyle w:val="Akapitzlist"/>
        <w:ind w:firstLine="708"/>
        <w:rPr>
          <w:szCs w:val="24"/>
        </w:rPr>
      </w:pPr>
      <w:r w:rsidRPr="002743BE">
        <w:rPr>
          <w:szCs w:val="24"/>
        </w:rPr>
        <w:t>d) stopień dostateczny - 3</w:t>
      </w:r>
    </w:p>
    <w:p w:rsidR="001616F7" w:rsidRPr="002743BE" w:rsidRDefault="001616F7" w:rsidP="001616F7">
      <w:pPr>
        <w:pStyle w:val="Akapitzlist"/>
        <w:ind w:firstLine="708"/>
        <w:rPr>
          <w:szCs w:val="24"/>
        </w:rPr>
      </w:pPr>
      <w:r w:rsidRPr="002743BE">
        <w:rPr>
          <w:szCs w:val="24"/>
        </w:rPr>
        <w:t>e) stopień dopuszczający - 2</w:t>
      </w:r>
    </w:p>
    <w:p w:rsidR="001616F7" w:rsidRPr="002743BE" w:rsidRDefault="001616F7" w:rsidP="001616F7">
      <w:pPr>
        <w:pStyle w:val="Akapitzlist"/>
        <w:ind w:firstLine="708"/>
        <w:rPr>
          <w:szCs w:val="24"/>
        </w:rPr>
      </w:pPr>
      <w:r w:rsidRPr="002743BE">
        <w:rPr>
          <w:szCs w:val="24"/>
        </w:rPr>
        <w:t>f) stopień niedostateczny – 1</w:t>
      </w:r>
    </w:p>
    <w:p w:rsidR="001616F7" w:rsidRPr="002743BE" w:rsidRDefault="001616F7" w:rsidP="001616F7">
      <w:pPr>
        <w:rPr>
          <w:szCs w:val="24"/>
        </w:rPr>
      </w:pPr>
      <w:r w:rsidRPr="002743BE">
        <w:rPr>
          <w:bCs/>
          <w:szCs w:val="24"/>
        </w:rPr>
        <w:t>3.</w:t>
      </w:r>
      <w:r w:rsidRPr="002743BE">
        <w:rPr>
          <w:szCs w:val="24"/>
        </w:rPr>
        <w:t xml:space="preserve"> Nauczyciele przyjmują następujące ogólne wymagania edukacyjne na poszczególne oceny:</w:t>
      </w:r>
    </w:p>
    <w:p w:rsidR="001616F7" w:rsidRPr="002743BE" w:rsidRDefault="001616F7" w:rsidP="001616F7">
      <w:pPr>
        <w:pStyle w:val="Akapitzlist"/>
        <w:rPr>
          <w:szCs w:val="24"/>
        </w:rPr>
      </w:pPr>
      <w:r w:rsidRPr="002743BE">
        <w:rPr>
          <w:szCs w:val="24"/>
        </w:rPr>
        <w:t xml:space="preserve">1) stopień celujący (6) oznacza, że uczeń w wysokim stopniu opanował </w:t>
      </w:r>
    </w:p>
    <w:p w:rsidR="001616F7" w:rsidRPr="002743BE" w:rsidRDefault="001616F7" w:rsidP="001616F7">
      <w:pPr>
        <w:pStyle w:val="Akapitzlist"/>
        <w:rPr>
          <w:szCs w:val="24"/>
        </w:rPr>
      </w:pPr>
      <w:r w:rsidRPr="002743BE">
        <w:rPr>
          <w:szCs w:val="24"/>
        </w:rPr>
        <w:t xml:space="preserve">wiedzę i umiejętności z danego przedmiotu  określone programem </w:t>
      </w:r>
    </w:p>
    <w:p w:rsidR="001616F7" w:rsidRPr="002743BE" w:rsidRDefault="001616F7" w:rsidP="001616F7">
      <w:pPr>
        <w:pStyle w:val="Akapitzlist"/>
        <w:rPr>
          <w:szCs w:val="24"/>
        </w:rPr>
      </w:pPr>
      <w:r w:rsidRPr="002743BE">
        <w:rPr>
          <w:szCs w:val="24"/>
        </w:rPr>
        <w:t xml:space="preserve">nauczania, uczeń stosuje znane wiadomości i umiejętności w sytuacjach </w:t>
      </w:r>
    </w:p>
    <w:p w:rsidR="001616F7" w:rsidRPr="002743BE" w:rsidRDefault="001616F7" w:rsidP="001616F7">
      <w:pPr>
        <w:pStyle w:val="Akapitzlist"/>
        <w:rPr>
          <w:szCs w:val="24"/>
        </w:rPr>
      </w:pPr>
      <w:r w:rsidRPr="002743BE">
        <w:rPr>
          <w:szCs w:val="24"/>
        </w:rPr>
        <w:t xml:space="preserve">trudnych, nietypowych i złożonych (oprócz spełnienia wymagań na </w:t>
      </w:r>
      <w:r w:rsidR="000A7318" w:rsidRPr="002743BE">
        <w:rPr>
          <w:szCs w:val="24"/>
        </w:rPr>
        <w:t>stopień</w:t>
      </w:r>
      <w:r w:rsidRPr="002743BE">
        <w:rPr>
          <w:szCs w:val="24"/>
        </w:rPr>
        <w:t xml:space="preserve"> </w:t>
      </w:r>
    </w:p>
    <w:p w:rsidR="001616F7" w:rsidRPr="002743BE" w:rsidRDefault="001616F7" w:rsidP="001616F7">
      <w:pPr>
        <w:pStyle w:val="Akapitzlist"/>
        <w:rPr>
          <w:szCs w:val="24"/>
        </w:rPr>
      </w:pPr>
      <w:r w:rsidRPr="002743BE">
        <w:rPr>
          <w:szCs w:val="24"/>
        </w:rPr>
        <w:t>dopuszczając</w:t>
      </w:r>
      <w:r w:rsidR="000A7318" w:rsidRPr="002743BE">
        <w:rPr>
          <w:szCs w:val="24"/>
        </w:rPr>
        <w:t>y</w:t>
      </w:r>
      <w:r w:rsidRPr="002743BE">
        <w:rPr>
          <w:szCs w:val="24"/>
        </w:rPr>
        <w:t>, dostateczn</w:t>
      </w:r>
      <w:r w:rsidR="000A7318" w:rsidRPr="002743BE">
        <w:rPr>
          <w:szCs w:val="24"/>
        </w:rPr>
        <w:t>y</w:t>
      </w:r>
      <w:r w:rsidRPr="002743BE">
        <w:rPr>
          <w:szCs w:val="24"/>
        </w:rPr>
        <w:t>, dobr</w:t>
      </w:r>
      <w:r w:rsidR="000A7318" w:rsidRPr="002743BE">
        <w:rPr>
          <w:szCs w:val="24"/>
        </w:rPr>
        <w:t>y</w:t>
      </w:r>
      <w:r w:rsidRPr="002743BE">
        <w:rPr>
          <w:szCs w:val="24"/>
        </w:rPr>
        <w:t>, bardzo dobr</w:t>
      </w:r>
      <w:r w:rsidR="000A7318" w:rsidRPr="002743BE">
        <w:rPr>
          <w:szCs w:val="24"/>
        </w:rPr>
        <w:t>y</w:t>
      </w:r>
      <w:r w:rsidRPr="002743BE">
        <w:rPr>
          <w:szCs w:val="24"/>
        </w:rPr>
        <w:t>)</w:t>
      </w:r>
    </w:p>
    <w:p w:rsidR="001616F7" w:rsidRPr="002743BE" w:rsidRDefault="001616F7" w:rsidP="001616F7">
      <w:pPr>
        <w:pStyle w:val="Akapitzlist"/>
        <w:rPr>
          <w:szCs w:val="24"/>
        </w:rPr>
      </w:pPr>
    </w:p>
    <w:p w:rsidR="001616F7" w:rsidRPr="002743BE" w:rsidRDefault="001616F7" w:rsidP="001616F7">
      <w:pPr>
        <w:pStyle w:val="Akapitzlist"/>
        <w:rPr>
          <w:szCs w:val="24"/>
        </w:rPr>
      </w:pPr>
      <w:r w:rsidRPr="002743BE">
        <w:rPr>
          <w:szCs w:val="24"/>
        </w:rPr>
        <w:t xml:space="preserve">2) stopień bardzo dobry (5) oznacza, że uczeń opanował wiadomości i </w:t>
      </w:r>
    </w:p>
    <w:p w:rsidR="001616F7" w:rsidRPr="002743BE" w:rsidRDefault="001616F7" w:rsidP="001616F7">
      <w:pPr>
        <w:pStyle w:val="Akapitzlist"/>
        <w:rPr>
          <w:szCs w:val="24"/>
        </w:rPr>
      </w:pPr>
      <w:r w:rsidRPr="002743BE">
        <w:rPr>
          <w:szCs w:val="24"/>
        </w:rPr>
        <w:t xml:space="preserve">umiejętności złożone, o wyższym stopniu trudności, wykorzystywane do </w:t>
      </w:r>
    </w:p>
    <w:p w:rsidR="001616F7" w:rsidRPr="002743BE" w:rsidRDefault="001616F7" w:rsidP="001616F7">
      <w:pPr>
        <w:pStyle w:val="Akapitzlist"/>
        <w:rPr>
          <w:szCs w:val="24"/>
        </w:rPr>
      </w:pPr>
      <w:r w:rsidRPr="002743BE">
        <w:rPr>
          <w:szCs w:val="24"/>
        </w:rPr>
        <w:t xml:space="preserve">rozwiązywania zadań problemowych (oprócz spełnienia wymagań na </w:t>
      </w:r>
      <w:r w:rsidR="000A7318" w:rsidRPr="002743BE">
        <w:rPr>
          <w:szCs w:val="24"/>
        </w:rPr>
        <w:t>stopień</w:t>
      </w:r>
      <w:r w:rsidRPr="002743BE">
        <w:rPr>
          <w:szCs w:val="24"/>
        </w:rPr>
        <w:t xml:space="preserve"> </w:t>
      </w:r>
    </w:p>
    <w:p w:rsidR="001616F7" w:rsidRPr="002743BE" w:rsidRDefault="001616F7" w:rsidP="001616F7">
      <w:pPr>
        <w:pStyle w:val="Akapitzlist"/>
        <w:rPr>
          <w:szCs w:val="24"/>
        </w:rPr>
      </w:pPr>
      <w:r w:rsidRPr="002743BE">
        <w:rPr>
          <w:szCs w:val="24"/>
        </w:rPr>
        <w:t>dopuszczając</w:t>
      </w:r>
      <w:r w:rsidR="000A7318" w:rsidRPr="002743BE">
        <w:rPr>
          <w:szCs w:val="24"/>
        </w:rPr>
        <w:t>y</w:t>
      </w:r>
      <w:r w:rsidRPr="002743BE">
        <w:rPr>
          <w:szCs w:val="24"/>
        </w:rPr>
        <w:t>, dostateczn</w:t>
      </w:r>
      <w:r w:rsidR="000A7318" w:rsidRPr="002743BE">
        <w:rPr>
          <w:szCs w:val="24"/>
        </w:rPr>
        <w:t>y</w:t>
      </w:r>
      <w:r w:rsidRPr="002743BE">
        <w:rPr>
          <w:szCs w:val="24"/>
        </w:rPr>
        <w:t>, dobr</w:t>
      </w:r>
      <w:r w:rsidR="000A7318" w:rsidRPr="002743BE">
        <w:rPr>
          <w:szCs w:val="24"/>
        </w:rPr>
        <w:t>y</w:t>
      </w:r>
      <w:r w:rsidRPr="002743BE">
        <w:rPr>
          <w:szCs w:val="24"/>
        </w:rPr>
        <w:t>)</w:t>
      </w:r>
    </w:p>
    <w:p w:rsidR="001616F7" w:rsidRPr="002743BE" w:rsidRDefault="001616F7" w:rsidP="001616F7">
      <w:pPr>
        <w:pStyle w:val="Akapitzlist"/>
        <w:rPr>
          <w:szCs w:val="24"/>
        </w:rPr>
      </w:pPr>
    </w:p>
    <w:p w:rsidR="001616F7" w:rsidRPr="002743BE" w:rsidRDefault="001616F7" w:rsidP="001616F7">
      <w:pPr>
        <w:pStyle w:val="Akapitzlist"/>
        <w:rPr>
          <w:szCs w:val="24"/>
        </w:rPr>
      </w:pPr>
      <w:r w:rsidRPr="002743BE">
        <w:rPr>
          <w:szCs w:val="24"/>
        </w:rPr>
        <w:t xml:space="preserve">3) stopień dobry (4) oznacza, że uczeń opanował wiadomości i </w:t>
      </w:r>
    </w:p>
    <w:p w:rsidR="001616F7" w:rsidRPr="002743BE" w:rsidRDefault="001616F7" w:rsidP="001616F7">
      <w:pPr>
        <w:pStyle w:val="Akapitzlist"/>
        <w:rPr>
          <w:szCs w:val="24"/>
        </w:rPr>
      </w:pPr>
      <w:r w:rsidRPr="002743BE">
        <w:rPr>
          <w:szCs w:val="24"/>
        </w:rPr>
        <w:t xml:space="preserve">umiejętności o średnim stopniu trudności, które są przydatne na </w:t>
      </w:r>
    </w:p>
    <w:p w:rsidR="001616F7" w:rsidRPr="002743BE" w:rsidRDefault="001616F7" w:rsidP="001616F7">
      <w:pPr>
        <w:pStyle w:val="Akapitzlist"/>
        <w:rPr>
          <w:szCs w:val="24"/>
        </w:rPr>
      </w:pPr>
      <w:r w:rsidRPr="002743BE">
        <w:rPr>
          <w:szCs w:val="24"/>
        </w:rPr>
        <w:t xml:space="preserve">kolejnych poziomach kształcenia (oprócz spełnienia wymagań na </w:t>
      </w:r>
      <w:r w:rsidR="000A7318" w:rsidRPr="002743BE">
        <w:rPr>
          <w:szCs w:val="24"/>
        </w:rPr>
        <w:t>stopień</w:t>
      </w:r>
      <w:r w:rsidRPr="002743BE">
        <w:rPr>
          <w:szCs w:val="24"/>
        </w:rPr>
        <w:t xml:space="preserve"> </w:t>
      </w:r>
    </w:p>
    <w:p w:rsidR="001616F7" w:rsidRPr="002743BE" w:rsidRDefault="001616F7" w:rsidP="001616F7">
      <w:pPr>
        <w:pStyle w:val="Akapitzlist"/>
        <w:rPr>
          <w:szCs w:val="24"/>
        </w:rPr>
      </w:pPr>
      <w:r w:rsidRPr="002743BE">
        <w:rPr>
          <w:szCs w:val="24"/>
        </w:rPr>
        <w:t>dopuszczając</w:t>
      </w:r>
      <w:r w:rsidR="000A7318" w:rsidRPr="002743BE">
        <w:rPr>
          <w:szCs w:val="24"/>
        </w:rPr>
        <w:t>y</w:t>
      </w:r>
      <w:r w:rsidRPr="002743BE">
        <w:rPr>
          <w:szCs w:val="24"/>
        </w:rPr>
        <w:t xml:space="preserve"> i dostateczn</w:t>
      </w:r>
      <w:r w:rsidR="000A7318" w:rsidRPr="002743BE">
        <w:rPr>
          <w:szCs w:val="24"/>
        </w:rPr>
        <w:t>y</w:t>
      </w:r>
      <w:r w:rsidRPr="002743BE">
        <w:rPr>
          <w:szCs w:val="24"/>
        </w:rPr>
        <w:t>)</w:t>
      </w:r>
    </w:p>
    <w:p w:rsidR="001616F7" w:rsidRPr="002743BE" w:rsidRDefault="001616F7" w:rsidP="001616F7">
      <w:pPr>
        <w:pStyle w:val="Akapitzlist"/>
        <w:rPr>
          <w:szCs w:val="24"/>
        </w:rPr>
      </w:pPr>
    </w:p>
    <w:p w:rsidR="001616F7" w:rsidRPr="002743BE" w:rsidRDefault="001616F7" w:rsidP="001616F7">
      <w:pPr>
        <w:pStyle w:val="Akapitzlist"/>
        <w:rPr>
          <w:szCs w:val="24"/>
        </w:rPr>
      </w:pPr>
      <w:r w:rsidRPr="002743BE">
        <w:rPr>
          <w:szCs w:val="24"/>
        </w:rPr>
        <w:t xml:space="preserve">4) stopień dostateczny (3) oznacza, że uczeń opanował wiadomości </w:t>
      </w:r>
    </w:p>
    <w:p w:rsidR="001616F7" w:rsidRPr="002743BE" w:rsidRDefault="001616F7" w:rsidP="001616F7">
      <w:pPr>
        <w:pStyle w:val="Akapitzlist"/>
        <w:rPr>
          <w:szCs w:val="24"/>
        </w:rPr>
      </w:pPr>
      <w:r w:rsidRPr="002743BE">
        <w:rPr>
          <w:szCs w:val="24"/>
        </w:rPr>
        <w:t xml:space="preserve">stosunkowo łatwe, przydatne w życiu codziennym, bez których nie jest </w:t>
      </w:r>
    </w:p>
    <w:p w:rsidR="001616F7" w:rsidRPr="002743BE" w:rsidRDefault="001616F7" w:rsidP="001616F7">
      <w:pPr>
        <w:pStyle w:val="Akapitzlist"/>
        <w:rPr>
          <w:szCs w:val="24"/>
        </w:rPr>
      </w:pPr>
      <w:r w:rsidRPr="002743BE">
        <w:rPr>
          <w:szCs w:val="24"/>
        </w:rPr>
        <w:t xml:space="preserve">możliwe kontynuowanie dalszej nauki (oprócz spełnienia wymagań na </w:t>
      </w:r>
      <w:r w:rsidR="000A7318" w:rsidRPr="002743BE">
        <w:rPr>
          <w:szCs w:val="24"/>
        </w:rPr>
        <w:t>stopień</w:t>
      </w:r>
      <w:r w:rsidRPr="002743BE">
        <w:rPr>
          <w:szCs w:val="24"/>
        </w:rPr>
        <w:t xml:space="preserve"> </w:t>
      </w:r>
    </w:p>
    <w:p w:rsidR="001616F7" w:rsidRPr="002743BE" w:rsidRDefault="001616F7" w:rsidP="001616F7">
      <w:pPr>
        <w:pStyle w:val="Akapitzlist"/>
        <w:rPr>
          <w:szCs w:val="24"/>
        </w:rPr>
      </w:pPr>
      <w:r w:rsidRPr="002743BE">
        <w:rPr>
          <w:szCs w:val="24"/>
        </w:rPr>
        <w:t>dopuszczając</w:t>
      </w:r>
      <w:r w:rsidR="000A7318" w:rsidRPr="002743BE">
        <w:rPr>
          <w:szCs w:val="24"/>
        </w:rPr>
        <w:t>y</w:t>
      </w:r>
      <w:r w:rsidRPr="002743BE">
        <w:rPr>
          <w:szCs w:val="24"/>
        </w:rPr>
        <w:t>)</w:t>
      </w:r>
    </w:p>
    <w:p w:rsidR="001616F7" w:rsidRPr="002743BE" w:rsidRDefault="001616F7" w:rsidP="001616F7">
      <w:pPr>
        <w:pStyle w:val="Akapitzlist"/>
        <w:rPr>
          <w:szCs w:val="24"/>
        </w:rPr>
      </w:pPr>
    </w:p>
    <w:p w:rsidR="001616F7" w:rsidRPr="002743BE" w:rsidRDefault="001616F7" w:rsidP="001616F7">
      <w:pPr>
        <w:pStyle w:val="Akapitzlist"/>
        <w:rPr>
          <w:szCs w:val="24"/>
        </w:rPr>
      </w:pPr>
      <w:r w:rsidRPr="002743BE">
        <w:rPr>
          <w:szCs w:val="24"/>
        </w:rPr>
        <w:t xml:space="preserve">5) stopień dopuszczający (2) oznacza, że uczeń zdobył wiadomości i </w:t>
      </w:r>
    </w:p>
    <w:p w:rsidR="001616F7" w:rsidRPr="002743BE" w:rsidRDefault="001616F7" w:rsidP="001616F7">
      <w:pPr>
        <w:pStyle w:val="Akapitzlist"/>
        <w:rPr>
          <w:szCs w:val="24"/>
        </w:rPr>
      </w:pPr>
      <w:r w:rsidRPr="002743BE">
        <w:rPr>
          <w:szCs w:val="24"/>
        </w:rPr>
        <w:t xml:space="preserve">umiejętności umożliwiające mu dalszą naukę, bez których nie jest w </w:t>
      </w:r>
    </w:p>
    <w:p w:rsidR="001616F7" w:rsidRPr="002743BE" w:rsidRDefault="001616F7" w:rsidP="001616F7">
      <w:pPr>
        <w:pStyle w:val="Akapitzlist"/>
        <w:rPr>
          <w:szCs w:val="24"/>
        </w:rPr>
      </w:pPr>
      <w:r w:rsidRPr="002743BE">
        <w:rPr>
          <w:szCs w:val="24"/>
        </w:rPr>
        <w:t>stanie zrozumieć kolejnych zagadnień omawianych podczas lekcji</w:t>
      </w:r>
    </w:p>
    <w:p w:rsidR="001616F7" w:rsidRPr="002743BE" w:rsidRDefault="001616F7" w:rsidP="001616F7">
      <w:pPr>
        <w:pStyle w:val="Akapitzlist"/>
        <w:rPr>
          <w:szCs w:val="24"/>
        </w:rPr>
      </w:pPr>
    </w:p>
    <w:p w:rsidR="001616F7" w:rsidRPr="002743BE" w:rsidRDefault="001616F7" w:rsidP="001616F7">
      <w:pPr>
        <w:pStyle w:val="Akapitzlist"/>
        <w:rPr>
          <w:szCs w:val="24"/>
        </w:rPr>
      </w:pPr>
      <w:r w:rsidRPr="002743BE">
        <w:rPr>
          <w:szCs w:val="24"/>
        </w:rPr>
        <w:t xml:space="preserve">6) stopień niedostateczny (1) oznacza, że uczeń nie opanował żadnych </w:t>
      </w:r>
    </w:p>
    <w:p w:rsidR="001616F7" w:rsidRPr="002743BE" w:rsidRDefault="001616F7" w:rsidP="001616F7">
      <w:pPr>
        <w:pStyle w:val="Akapitzlist"/>
        <w:rPr>
          <w:szCs w:val="24"/>
        </w:rPr>
      </w:pPr>
      <w:r w:rsidRPr="002743BE">
        <w:rPr>
          <w:szCs w:val="24"/>
        </w:rPr>
        <w:t xml:space="preserve">wiadomości i umiejętności określonych programem nauczania i uniemożliwia </w:t>
      </w:r>
    </w:p>
    <w:p w:rsidR="001616F7" w:rsidRPr="002743BE" w:rsidRDefault="001616F7" w:rsidP="001616F7">
      <w:pPr>
        <w:pStyle w:val="Akapitzlist"/>
        <w:rPr>
          <w:szCs w:val="24"/>
        </w:rPr>
      </w:pPr>
      <w:r w:rsidRPr="002743BE">
        <w:rPr>
          <w:szCs w:val="24"/>
        </w:rPr>
        <w:t>mu to dalszą naukę.</w:t>
      </w:r>
    </w:p>
    <w:p w:rsidR="001616F7" w:rsidRPr="002743BE" w:rsidRDefault="001616F7" w:rsidP="001616F7">
      <w:pPr>
        <w:pStyle w:val="Bezodstpw"/>
        <w:rPr>
          <w:szCs w:val="24"/>
        </w:rPr>
      </w:pPr>
      <w:r w:rsidRPr="002743BE">
        <w:rPr>
          <w:szCs w:val="24"/>
        </w:rPr>
        <w:t>4.</w:t>
      </w:r>
      <w:r w:rsidRPr="002743BE">
        <w:t xml:space="preserve"> </w:t>
      </w:r>
      <w:r w:rsidRPr="002743BE">
        <w:rPr>
          <w:szCs w:val="24"/>
        </w:rPr>
        <w:t>Przy ocenianiu bieżącym dopuszcza się stosowanie dodatkowego oznaczenia:</w:t>
      </w:r>
    </w:p>
    <w:p w:rsidR="001616F7" w:rsidRPr="002743BE" w:rsidRDefault="001616F7" w:rsidP="001616F7">
      <w:pPr>
        <w:pStyle w:val="Bezodstpw"/>
        <w:rPr>
          <w:szCs w:val="24"/>
        </w:rPr>
      </w:pPr>
      <w:r w:rsidRPr="002743BE">
        <w:rPr>
          <w:szCs w:val="24"/>
        </w:rPr>
        <w:t>+ (plus) lub – (minus),</w:t>
      </w:r>
      <w:r w:rsidR="001B0962" w:rsidRPr="002743BE">
        <w:rPr>
          <w:szCs w:val="24"/>
        </w:rPr>
        <w:t xml:space="preserve"> poza stopniem celującym</w:t>
      </w:r>
      <w:r w:rsidRPr="002743BE">
        <w:rPr>
          <w:szCs w:val="24"/>
        </w:rPr>
        <w:t xml:space="preserve"> </w:t>
      </w:r>
      <w:r w:rsidR="001B0962" w:rsidRPr="002743BE">
        <w:rPr>
          <w:szCs w:val="24"/>
        </w:rPr>
        <w:t>i</w:t>
      </w:r>
      <w:r w:rsidRPr="002743BE">
        <w:rPr>
          <w:szCs w:val="24"/>
        </w:rPr>
        <w:t xml:space="preserve"> niedostatecznym.</w:t>
      </w:r>
    </w:p>
    <w:p w:rsidR="002B7EB5" w:rsidRPr="002743BE" w:rsidRDefault="002B7EB5" w:rsidP="001616F7">
      <w:pPr>
        <w:pStyle w:val="Tretekstu"/>
        <w:jc w:val="left"/>
        <w:rPr>
          <w:sz w:val="24"/>
          <w:szCs w:val="24"/>
        </w:rPr>
      </w:pPr>
    </w:p>
    <w:p w:rsidR="001616F7" w:rsidRPr="002743BE" w:rsidRDefault="002B7EB5" w:rsidP="001616F7">
      <w:pPr>
        <w:pStyle w:val="Tretekstu"/>
        <w:jc w:val="left"/>
        <w:rPr>
          <w:sz w:val="24"/>
          <w:szCs w:val="24"/>
        </w:rPr>
      </w:pPr>
      <w:r w:rsidRPr="002743BE">
        <w:rPr>
          <w:sz w:val="24"/>
          <w:szCs w:val="24"/>
        </w:rPr>
        <w:t>5</w:t>
      </w:r>
      <w:r w:rsidR="001616F7" w:rsidRPr="002743BE">
        <w:rPr>
          <w:sz w:val="24"/>
          <w:szCs w:val="24"/>
        </w:rPr>
        <w:t>. Ocenianie uczniów odbywa się systematycznie w ciągu każdego półrocza. Ustala się następującą ilość ocen dla przedmiotów realizowanych w wymiarze tygodniowym:</w:t>
      </w:r>
    </w:p>
    <w:p w:rsidR="001616F7" w:rsidRPr="002743BE" w:rsidRDefault="001616F7" w:rsidP="001616F7">
      <w:pPr>
        <w:pStyle w:val="Tretekstu"/>
        <w:jc w:val="left"/>
        <w:rPr>
          <w:sz w:val="24"/>
          <w:szCs w:val="24"/>
        </w:rPr>
      </w:pPr>
    </w:p>
    <w:p w:rsidR="001616F7" w:rsidRPr="002743BE" w:rsidRDefault="001616F7" w:rsidP="00B673EA">
      <w:pPr>
        <w:pStyle w:val="Akapitzlist"/>
        <w:numPr>
          <w:ilvl w:val="0"/>
          <w:numId w:val="108"/>
        </w:numPr>
        <w:suppressAutoHyphens/>
        <w:spacing w:after="0" w:line="240" w:lineRule="auto"/>
        <w:contextualSpacing w:val="0"/>
        <w:rPr>
          <w:szCs w:val="24"/>
        </w:rPr>
      </w:pPr>
      <w:r w:rsidRPr="002743BE">
        <w:rPr>
          <w:szCs w:val="24"/>
        </w:rPr>
        <w:t>jedna  godzina tygodniowo - minimum trzy oceny</w:t>
      </w:r>
    </w:p>
    <w:p w:rsidR="001616F7" w:rsidRPr="002743BE" w:rsidRDefault="001616F7" w:rsidP="00B673EA">
      <w:pPr>
        <w:pStyle w:val="Akapitzlist"/>
        <w:numPr>
          <w:ilvl w:val="0"/>
          <w:numId w:val="108"/>
        </w:numPr>
        <w:suppressAutoHyphens/>
        <w:spacing w:after="0" w:line="240" w:lineRule="auto"/>
        <w:contextualSpacing w:val="0"/>
        <w:rPr>
          <w:szCs w:val="24"/>
        </w:rPr>
      </w:pPr>
      <w:r w:rsidRPr="002743BE">
        <w:rPr>
          <w:szCs w:val="24"/>
        </w:rPr>
        <w:t>dwie godziny tygodniowo - minimum cztery oceny</w:t>
      </w:r>
    </w:p>
    <w:p w:rsidR="001616F7" w:rsidRPr="002743BE" w:rsidRDefault="001616F7" w:rsidP="00B673EA">
      <w:pPr>
        <w:pStyle w:val="Akapitzlist"/>
        <w:numPr>
          <w:ilvl w:val="0"/>
          <w:numId w:val="108"/>
        </w:numPr>
        <w:suppressAutoHyphens/>
        <w:spacing w:after="0" w:line="240" w:lineRule="auto"/>
        <w:contextualSpacing w:val="0"/>
        <w:rPr>
          <w:szCs w:val="24"/>
        </w:rPr>
      </w:pPr>
      <w:r w:rsidRPr="002743BE">
        <w:rPr>
          <w:szCs w:val="24"/>
        </w:rPr>
        <w:t>trzy godziny tygodniowo</w:t>
      </w:r>
      <w:r w:rsidRPr="002743BE">
        <w:rPr>
          <w:szCs w:val="24"/>
        </w:rPr>
        <w:tab/>
        <w:t>- minimum pięć ocen</w:t>
      </w:r>
    </w:p>
    <w:p w:rsidR="001616F7" w:rsidRPr="002743BE" w:rsidRDefault="001616F7" w:rsidP="00B673EA">
      <w:pPr>
        <w:pStyle w:val="Akapitzlist"/>
        <w:numPr>
          <w:ilvl w:val="0"/>
          <w:numId w:val="108"/>
        </w:numPr>
        <w:suppressAutoHyphens/>
        <w:spacing w:after="0" w:line="240" w:lineRule="auto"/>
        <w:contextualSpacing w:val="0"/>
        <w:rPr>
          <w:szCs w:val="24"/>
        </w:rPr>
      </w:pPr>
      <w:r w:rsidRPr="002743BE">
        <w:rPr>
          <w:szCs w:val="24"/>
        </w:rPr>
        <w:t>cztery godziny tygodniowo - minimum sześć ocen</w:t>
      </w:r>
    </w:p>
    <w:p w:rsidR="001616F7" w:rsidRPr="002743BE" w:rsidRDefault="001616F7" w:rsidP="001616F7">
      <w:pPr>
        <w:pStyle w:val="Tretekstu"/>
        <w:ind w:left="360"/>
        <w:jc w:val="left"/>
        <w:rPr>
          <w:sz w:val="24"/>
          <w:szCs w:val="24"/>
        </w:rPr>
      </w:pPr>
    </w:p>
    <w:p w:rsidR="001616F7" w:rsidRPr="002743BE" w:rsidRDefault="002B7EB5" w:rsidP="001616F7">
      <w:pPr>
        <w:pStyle w:val="Tretekstu"/>
        <w:jc w:val="left"/>
        <w:rPr>
          <w:sz w:val="24"/>
          <w:szCs w:val="24"/>
        </w:rPr>
      </w:pPr>
      <w:r w:rsidRPr="002743BE">
        <w:rPr>
          <w:sz w:val="24"/>
          <w:szCs w:val="24"/>
        </w:rPr>
        <w:t>6</w:t>
      </w:r>
      <w:r w:rsidR="001616F7" w:rsidRPr="002743BE">
        <w:rPr>
          <w:sz w:val="24"/>
          <w:szCs w:val="24"/>
        </w:rPr>
        <w:t>. Szczegółowe kryteria oceniania z zajęć edukacyjnych znajdują się w przedmiotowych zasadach oceniania (PZO).</w:t>
      </w:r>
    </w:p>
    <w:p w:rsidR="001616F7" w:rsidRPr="002743BE" w:rsidRDefault="001616F7" w:rsidP="001616F7">
      <w:pPr>
        <w:pStyle w:val="Tretekstu"/>
        <w:jc w:val="left"/>
        <w:rPr>
          <w:sz w:val="24"/>
          <w:szCs w:val="24"/>
        </w:rPr>
      </w:pPr>
    </w:p>
    <w:p w:rsidR="001616F7" w:rsidRPr="002743BE" w:rsidRDefault="002B7EB5" w:rsidP="001616F7">
      <w:pPr>
        <w:pStyle w:val="Tretekstu"/>
        <w:jc w:val="left"/>
        <w:rPr>
          <w:sz w:val="24"/>
          <w:szCs w:val="24"/>
        </w:rPr>
      </w:pPr>
      <w:r w:rsidRPr="002743BE">
        <w:rPr>
          <w:sz w:val="24"/>
          <w:szCs w:val="24"/>
        </w:rPr>
        <w:t>7</w:t>
      </w:r>
      <w:r w:rsidR="001616F7" w:rsidRPr="002743BE">
        <w:rPr>
          <w:sz w:val="24"/>
          <w:szCs w:val="24"/>
        </w:rPr>
        <w:t>. W klasach I-III  śródroczne i roczne oceny klasyfikacyjne są ocenami opisowymi.</w:t>
      </w:r>
    </w:p>
    <w:p w:rsidR="001616F7" w:rsidRPr="002743BE" w:rsidRDefault="001616F7" w:rsidP="001616F7">
      <w:pPr>
        <w:pStyle w:val="Tretekstu"/>
        <w:jc w:val="left"/>
        <w:rPr>
          <w:sz w:val="24"/>
          <w:szCs w:val="24"/>
        </w:rPr>
      </w:pPr>
    </w:p>
    <w:p w:rsidR="001616F7" w:rsidRPr="002743BE" w:rsidRDefault="002B7EB5" w:rsidP="001616F7">
      <w:pPr>
        <w:pStyle w:val="Tretekstu"/>
        <w:jc w:val="left"/>
        <w:rPr>
          <w:sz w:val="24"/>
          <w:szCs w:val="24"/>
        </w:rPr>
      </w:pPr>
      <w:r w:rsidRPr="002743BE">
        <w:rPr>
          <w:sz w:val="24"/>
          <w:szCs w:val="24"/>
        </w:rPr>
        <w:t>8</w:t>
      </w:r>
      <w:r w:rsidR="001616F7" w:rsidRPr="002743BE">
        <w:rPr>
          <w:sz w:val="24"/>
          <w:szCs w:val="24"/>
        </w:rPr>
        <w:t>. Oceny bieżące i oceny klasyfikacyjne półroczne i roczne dla uczniów z upośledzeniem umysłowym w stopniu umiarkowanym lub znacznym są ocenami opisowymi.</w:t>
      </w:r>
    </w:p>
    <w:p w:rsidR="001616F7" w:rsidRPr="002743BE" w:rsidRDefault="001616F7" w:rsidP="001616F7">
      <w:pPr>
        <w:pStyle w:val="Tretekstu"/>
        <w:jc w:val="left"/>
        <w:rPr>
          <w:sz w:val="24"/>
          <w:szCs w:val="24"/>
        </w:rPr>
      </w:pPr>
    </w:p>
    <w:p w:rsidR="001616F7" w:rsidRPr="002743BE" w:rsidRDefault="002B7EB5" w:rsidP="001616F7">
      <w:pPr>
        <w:pStyle w:val="Tretekstu"/>
        <w:jc w:val="left"/>
        <w:rPr>
          <w:sz w:val="24"/>
          <w:szCs w:val="24"/>
        </w:rPr>
      </w:pPr>
      <w:r w:rsidRPr="002743BE">
        <w:rPr>
          <w:sz w:val="24"/>
          <w:szCs w:val="24"/>
          <w:lang w:eastAsia="pl-PL"/>
        </w:rPr>
        <w:t>9</w:t>
      </w:r>
      <w:r w:rsidR="001616F7" w:rsidRPr="002743BE">
        <w:rPr>
          <w:sz w:val="24"/>
          <w:szCs w:val="24"/>
          <w:lang w:eastAsia="pl-PL"/>
        </w:rPr>
        <w:t xml:space="preserve">. Nauczyciele ustalając oceny z wychowania fizycznego, zajęć technicznych, plastyki, muzyki i zajęć artystycznych w szczególności biorą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1616F7" w:rsidRPr="002743BE" w:rsidRDefault="001616F7" w:rsidP="001616F7">
      <w:pPr>
        <w:pStyle w:val="Tekstpodstawowywcity31"/>
        <w:ind w:left="360" w:firstLine="0"/>
        <w:rPr>
          <w:sz w:val="24"/>
          <w:szCs w:val="24"/>
        </w:rPr>
      </w:pPr>
    </w:p>
    <w:p w:rsidR="001616F7" w:rsidRPr="002743BE" w:rsidRDefault="001616F7" w:rsidP="001616F7">
      <w:pPr>
        <w:pStyle w:val="Tekstpodstawowywcity31"/>
        <w:ind w:left="0" w:firstLine="0"/>
        <w:rPr>
          <w:sz w:val="24"/>
          <w:szCs w:val="24"/>
        </w:rPr>
      </w:pPr>
      <w:r w:rsidRPr="002743BE">
        <w:rPr>
          <w:sz w:val="24"/>
          <w:szCs w:val="24"/>
        </w:rPr>
        <w:t>1</w:t>
      </w:r>
      <w:r w:rsidR="002B7EB5" w:rsidRPr="002743BE">
        <w:rPr>
          <w:sz w:val="24"/>
          <w:szCs w:val="24"/>
        </w:rPr>
        <w:t>0</w:t>
      </w:r>
      <w:r w:rsidRPr="002743BE">
        <w:rPr>
          <w:sz w:val="24"/>
          <w:szCs w:val="24"/>
        </w:rPr>
        <w:t>. Przed klasyfikacją roczną</w:t>
      </w:r>
      <w:r w:rsidR="002B7EB5" w:rsidRPr="002743BE">
        <w:rPr>
          <w:sz w:val="24"/>
          <w:szCs w:val="24"/>
        </w:rPr>
        <w:t>,</w:t>
      </w:r>
      <w:r w:rsidRPr="002743BE">
        <w:rPr>
          <w:sz w:val="24"/>
          <w:szCs w:val="24"/>
        </w:rPr>
        <w:t xml:space="preserve"> zgodnie z harmonogramem zakończenia roku szkolnego  ustalonym przez dyrektora, nauczyciel </w:t>
      </w:r>
      <w:r w:rsidRPr="002743BE">
        <w:rPr>
          <w:i/>
          <w:sz w:val="24"/>
          <w:szCs w:val="24"/>
        </w:rPr>
        <w:t xml:space="preserve"> </w:t>
      </w:r>
      <w:r w:rsidRPr="002743BE">
        <w:rPr>
          <w:sz w:val="24"/>
          <w:szCs w:val="24"/>
        </w:rPr>
        <w:t>wystawia w dzienniku Librus na stronie swojego przedmiotu  przewidywaną ocenę roczną.</w:t>
      </w:r>
    </w:p>
    <w:p w:rsidR="001616F7" w:rsidRPr="002743BE" w:rsidRDefault="001616F7" w:rsidP="001616F7">
      <w:pPr>
        <w:pStyle w:val="Tekstpodstawowywcity31"/>
        <w:ind w:left="0" w:firstLine="0"/>
        <w:rPr>
          <w:sz w:val="24"/>
          <w:szCs w:val="24"/>
        </w:rPr>
      </w:pPr>
    </w:p>
    <w:p w:rsidR="001616F7" w:rsidRPr="002743BE" w:rsidRDefault="001616F7" w:rsidP="001616F7">
      <w:pPr>
        <w:pStyle w:val="Tretekstu"/>
        <w:jc w:val="left"/>
        <w:rPr>
          <w:sz w:val="24"/>
          <w:szCs w:val="24"/>
        </w:rPr>
      </w:pPr>
      <w:r w:rsidRPr="002743BE">
        <w:rPr>
          <w:sz w:val="24"/>
          <w:szCs w:val="24"/>
        </w:rPr>
        <w:t>1</w:t>
      </w:r>
      <w:r w:rsidR="002B7EB5" w:rsidRPr="002743BE">
        <w:rPr>
          <w:sz w:val="24"/>
          <w:szCs w:val="24"/>
        </w:rPr>
        <w:t>1</w:t>
      </w:r>
      <w:r w:rsidRPr="002743BE">
        <w:rPr>
          <w:sz w:val="24"/>
          <w:szCs w:val="24"/>
        </w:rPr>
        <w:t xml:space="preserve">. Wychowawcy informują rodziców o przewidywanych ocenach w trybie ustalonym w </w:t>
      </w:r>
      <w:r w:rsidR="00D41E52" w:rsidRPr="002743BE">
        <w:rPr>
          <w:sz w:val="24"/>
          <w:szCs w:val="24"/>
        </w:rPr>
        <w:t>par. 61, ust. 17.</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1</w:t>
      </w:r>
      <w:r w:rsidR="002B7EB5" w:rsidRPr="002743BE">
        <w:rPr>
          <w:sz w:val="24"/>
          <w:szCs w:val="24"/>
        </w:rPr>
        <w:t>2</w:t>
      </w:r>
      <w:r w:rsidRPr="002743BE">
        <w:rPr>
          <w:sz w:val="24"/>
          <w:szCs w:val="24"/>
        </w:rPr>
        <w:t>. Klasyfikacyjne oceny półroczne i roczne wystawiane są w terminie nie krótszym niż 3 dni przed posiedzeniem klasyfikacyjnym rady pedagogicznej.</w:t>
      </w:r>
    </w:p>
    <w:p w:rsidR="001616F7" w:rsidRPr="002743BE" w:rsidRDefault="001616F7" w:rsidP="001616F7">
      <w:pPr>
        <w:pStyle w:val="Tretekstu"/>
        <w:jc w:val="left"/>
        <w:rPr>
          <w:sz w:val="24"/>
          <w:szCs w:val="24"/>
        </w:rPr>
      </w:pPr>
    </w:p>
    <w:p w:rsidR="001616F7" w:rsidRPr="002743BE" w:rsidRDefault="001616F7" w:rsidP="001616F7">
      <w:pPr>
        <w:pStyle w:val="Tekstpodstawowywcity31"/>
        <w:ind w:left="0" w:firstLine="0"/>
        <w:rPr>
          <w:sz w:val="24"/>
          <w:szCs w:val="24"/>
        </w:rPr>
      </w:pPr>
      <w:r w:rsidRPr="002743BE">
        <w:rPr>
          <w:sz w:val="24"/>
          <w:szCs w:val="24"/>
        </w:rPr>
        <w:t>1</w:t>
      </w:r>
      <w:r w:rsidR="00E52125" w:rsidRPr="002743BE">
        <w:rPr>
          <w:sz w:val="24"/>
          <w:szCs w:val="24"/>
        </w:rPr>
        <w:t>3</w:t>
      </w:r>
      <w:r w:rsidRPr="002743BE">
        <w:rPr>
          <w:sz w:val="24"/>
          <w:szCs w:val="24"/>
        </w:rPr>
        <w:t>. Szczegółowe terminy informowania rodziców o przewidywanej ocenie</w:t>
      </w:r>
      <w:r w:rsidR="00E52125" w:rsidRPr="002743BE">
        <w:rPr>
          <w:sz w:val="24"/>
          <w:szCs w:val="24"/>
        </w:rPr>
        <w:t xml:space="preserve"> rocznej</w:t>
      </w:r>
      <w:r w:rsidRPr="002743BE">
        <w:rPr>
          <w:sz w:val="24"/>
          <w:szCs w:val="24"/>
        </w:rPr>
        <w:t xml:space="preserve">, spotkaniach z rodzicami, terminach wystawienia ocen klasyfikacyjnych ustala corocznie dyrektor szkoły w harmonogramie podanym do wiadomości we wrześniu. </w:t>
      </w:r>
    </w:p>
    <w:p w:rsidR="001616F7" w:rsidRPr="002743BE" w:rsidRDefault="001616F7" w:rsidP="001616F7">
      <w:pPr>
        <w:pStyle w:val="Tretekstu"/>
        <w:jc w:val="left"/>
        <w:rPr>
          <w:b/>
          <w:sz w:val="24"/>
          <w:szCs w:val="24"/>
        </w:rPr>
      </w:pPr>
      <w:r w:rsidRPr="002743BE">
        <w:rPr>
          <w:b/>
          <w:sz w:val="24"/>
          <w:szCs w:val="24"/>
        </w:rPr>
        <w:t xml:space="preserve">                                                  </w:t>
      </w:r>
    </w:p>
    <w:p w:rsidR="001616F7" w:rsidRPr="002743BE" w:rsidRDefault="002472D5" w:rsidP="001616F7">
      <w:pPr>
        <w:ind w:left="3540" w:firstLine="708"/>
        <w:rPr>
          <w:bCs/>
          <w:szCs w:val="24"/>
        </w:rPr>
      </w:pPr>
      <w:r w:rsidRPr="002743BE">
        <w:rPr>
          <w:bCs/>
          <w:szCs w:val="24"/>
        </w:rPr>
        <w:t>§ 6</w:t>
      </w:r>
      <w:r w:rsidR="00B33D9F" w:rsidRPr="002743BE">
        <w:rPr>
          <w:bCs/>
          <w:szCs w:val="24"/>
        </w:rPr>
        <w:t>3</w:t>
      </w:r>
    </w:p>
    <w:p w:rsidR="001616F7" w:rsidRPr="002743BE" w:rsidRDefault="001616F7" w:rsidP="001616F7">
      <w:pPr>
        <w:rPr>
          <w:szCs w:val="24"/>
        </w:rPr>
      </w:pPr>
      <w:r w:rsidRPr="002743BE">
        <w:rPr>
          <w:szCs w:val="24"/>
        </w:rPr>
        <w:t>1.Bieżąca, półroczna i roczna ocena zachowania uwzględnia w szczególności:</w:t>
      </w:r>
    </w:p>
    <w:p w:rsidR="001616F7" w:rsidRPr="002743BE" w:rsidRDefault="001616F7" w:rsidP="00B673EA">
      <w:pPr>
        <w:pStyle w:val="Akapitzlist"/>
        <w:numPr>
          <w:ilvl w:val="0"/>
          <w:numId w:val="109"/>
        </w:numPr>
        <w:suppressAutoHyphens/>
        <w:spacing w:after="0" w:line="240" w:lineRule="auto"/>
        <w:contextualSpacing w:val="0"/>
        <w:rPr>
          <w:szCs w:val="24"/>
        </w:rPr>
      </w:pPr>
      <w:r w:rsidRPr="002743BE">
        <w:rPr>
          <w:szCs w:val="24"/>
        </w:rPr>
        <w:t>wywiązywanie się z obowiązków ucznia</w:t>
      </w:r>
    </w:p>
    <w:p w:rsidR="001616F7" w:rsidRPr="002743BE" w:rsidRDefault="001616F7" w:rsidP="00B673EA">
      <w:pPr>
        <w:pStyle w:val="Akapitzlist"/>
        <w:numPr>
          <w:ilvl w:val="0"/>
          <w:numId w:val="109"/>
        </w:numPr>
        <w:suppressAutoHyphens/>
        <w:spacing w:after="0" w:line="240" w:lineRule="auto"/>
        <w:contextualSpacing w:val="0"/>
        <w:rPr>
          <w:szCs w:val="24"/>
        </w:rPr>
      </w:pPr>
      <w:r w:rsidRPr="002743BE">
        <w:rPr>
          <w:szCs w:val="24"/>
        </w:rPr>
        <w:t>postępowanie zgodne z dobrem społeczności szkolnej</w:t>
      </w:r>
    </w:p>
    <w:p w:rsidR="001616F7" w:rsidRPr="002743BE" w:rsidRDefault="001616F7" w:rsidP="00B673EA">
      <w:pPr>
        <w:pStyle w:val="Akapitzlist"/>
        <w:numPr>
          <w:ilvl w:val="0"/>
          <w:numId w:val="109"/>
        </w:numPr>
        <w:suppressAutoHyphens/>
        <w:spacing w:after="0" w:line="240" w:lineRule="auto"/>
        <w:contextualSpacing w:val="0"/>
        <w:rPr>
          <w:szCs w:val="24"/>
        </w:rPr>
      </w:pPr>
      <w:r w:rsidRPr="002743BE">
        <w:rPr>
          <w:szCs w:val="24"/>
        </w:rPr>
        <w:t>dbałość o honor i tradycje szkoły</w:t>
      </w:r>
    </w:p>
    <w:p w:rsidR="001616F7" w:rsidRPr="002743BE" w:rsidRDefault="001616F7" w:rsidP="00B673EA">
      <w:pPr>
        <w:pStyle w:val="Akapitzlist"/>
        <w:numPr>
          <w:ilvl w:val="0"/>
          <w:numId w:val="109"/>
        </w:numPr>
        <w:suppressAutoHyphens/>
        <w:spacing w:after="0" w:line="240" w:lineRule="auto"/>
        <w:contextualSpacing w:val="0"/>
        <w:rPr>
          <w:szCs w:val="24"/>
        </w:rPr>
      </w:pPr>
      <w:r w:rsidRPr="002743BE">
        <w:rPr>
          <w:szCs w:val="24"/>
        </w:rPr>
        <w:t>dbałość o piękno mowy ojczystej</w:t>
      </w:r>
    </w:p>
    <w:p w:rsidR="001616F7" w:rsidRPr="002743BE" w:rsidRDefault="001616F7" w:rsidP="00B673EA">
      <w:pPr>
        <w:pStyle w:val="Akapitzlist"/>
        <w:numPr>
          <w:ilvl w:val="0"/>
          <w:numId w:val="109"/>
        </w:numPr>
        <w:suppressAutoHyphens/>
        <w:spacing w:after="0" w:line="240" w:lineRule="auto"/>
        <w:contextualSpacing w:val="0"/>
        <w:rPr>
          <w:szCs w:val="24"/>
        </w:rPr>
      </w:pPr>
      <w:r w:rsidRPr="002743BE">
        <w:rPr>
          <w:szCs w:val="24"/>
        </w:rPr>
        <w:t>dbałość o bezpieczeństwo i zdrowie własne oraz innych osób</w:t>
      </w:r>
    </w:p>
    <w:p w:rsidR="001616F7" w:rsidRPr="002743BE" w:rsidRDefault="001616F7" w:rsidP="00B673EA">
      <w:pPr>
        <w:pStyle w:val="Akapitzlist"/>
        <w:numPr>
          <w:ilvl w:val="0"/>
          <w:numId w:val="109"/>
        </w:numPr>
        <w:suppressAutoHyphens/>
        <w:spacing w:after="0" w:line="240" w:lineRule="auto"/>
        <w:contextualSpacing w:val="0"/>
        <w:rPr>
          <w:szCs w:val="24"/>
        </w:rPr>
      </w:pPr>
      <w:r w:rsidRPr="002743BE">
        <w:rPr>
          <w:szCs w:val="24"/>
        </w:rPr>
        <w:t>godne, kulturalne zachowanie się w szkole i poza nią</w:t>
      </w:r>
    </w:p>
    <w:p w:rsidR="001616F7" w:rsidRPr="002743BE" w:rsidRDefault="001616F7" w:rsidP="00B673EA">
      <w:pPr>
        <w:pStyle w:val="Akapitzlist"/>
        <w:numPr>
          <w:ilvl w:val="0"/>
          <w:numId w:val="109"/>
        </w:numPr>
        <w:suppressAutoHyphens/>
        <w:spacing w:after="0" w:line="240" w:lineRule="auto"/>
        <w:contextualSpacing w:val="0"/>
        <w:rPr>
          <w:szCs w:val="24"/>
        </w:rPr>
      </w:pPr>
      <w:r w:rsidRPr="002743BE">
        <w:rPr>
          <w:szCs w:val="24"/>
        </w:rPr>
        <w:t xml:space="preserve">okazywanie szacunku innym osobom.   </w:t>
      </w:r>
    </w:p>
    <w:p w:rsidR="001616F7" w:rsidRPr="002743BE" w:rsidRDefault="001616F7" w:rsidP="001616F7">
      <w:pPr>
        <w:pStyle w:val="Tretekstu"/>
        <w:jc w:val="left"/>
        <w:rPr>
          <w:bCs/>
          <w:sz w:val="24"/>
          <w:szCs w:val="24"/>
        </w:rPr>
      </w:pPr>
    </w:p>
    <w:p w:rsidR="001616F7" w:rsidRPr="002743BE" w:rsidRDefault="002472D5" w:rsidP="001616F7">
      <w:pPr>
        <w:pStyle w:val="Tretekstu"/>
        <w:ind w:left="3540" w:firstLine="708"/>
        <w:jc w:val="left"/>
        <w:rPr>
          <w:sz w:val="24"/>
          <w:szCs w:val="24"/>
        </w:rPr>
      </w:pPr>
      <w:r w:rsidRPr="002743BE">
        <w:rPr>
          <w:sz w:val="24"/>
          <w:szCs w:val="24"/>
        </w:rPr>
        <w:t>§ 6</w:t>
      </w:r>
      <w:r w:rsidR="00B33D9F" w:rsidRPr="002743BE">
        <w:rPr>
          <w:sz w:val="24"/>
          <w:szCs w:val="24"/>
        </w:rPr>
        <w:t>4</w:t>
      </w:r>
    </w:p>
    <w:p w:rsidR="001616F7" w:rsidRPr="002743BE" w:rsidRDefault="001616F7" w:rsidP="001616F7">
      <w:pPr>
        <w:pStyle w:val="Tretekstu"/>
        <w:jc w:val="left"/>
        <w:rPr>
          <w:b/>
          <w:sz w:val="24"/>
          <w:szCs w:val="24"/>
        </w:rPr>
      </w:pPr>
    </w:p>
    <w:p w:rsidR="001616F7" w:rsidRPr="002743BE" w:rsidRDefault="001616F7" w:rsidP="001616F7">
      <w:pPr>
        <w:jc w:val="both"/>
        <w:rPr>
          <w:szCs w:val="24"/>
        </w:rPr>
      </w:pPr>
      <w:r w:rsidRPr="002743BE">
        <w:rPr>
          <w:szCs w:val="24"/>
        </w:rPr>
        <w:t xml:space="preserve">1. W kl. I-III szkoły podstawowej ocena zachowania ucznia półroczna i roczna jest oceną opisową. </w:t>
      </w:r>
    </w:p>
    <w:p w:rsidR="001616F7" w:rsidRPr="002743BE" w:rsidRDefault="001616F7" w:rsidP="001616F7">
      <w:pPr>
        <w:jc w:val="both"/>
        <w:rPr>
          <w:szCs w:val="24"/>
        </w:rPr>
      </w:pPr>
      <w:r w:rsidRPr="002743BE">
        <w:rPr>
          <w:szCs w:val="24"/>
        </w:rPr>
        <w:t>2. Ocena zachowania nie ma wpływu na ocenę opisową osiągnięć edukacyjnych ucznia w danym roku szkolnym.</w:t>
      </w:r>
    </w:p>
    <w:p w:rsidR="001616F7" w:rsidRPr="002743BE" w:rsidRDefault="001616F7" w:rsidP="001616F7">
      <w:pPr>
        <w:jc w:val="both"/>
        <w:rPr>
          <w:szCs w:val="24"/>
        </w:rPr>
      </w:pPr>
      <w:r w:rsidRPr="002743BE">
        <w:rPr>
          <w:szCs w:val="24"/>
        </w:rPr>
        <w:t>3. Ocenę</w:t>
      </w:r>
      <w:r w:rsidR="00D41E52" w:rsidRPr="002743BE">
        <w:rPr>
          <w:szCs w:val="24"/>
        </w:rPr>
        <w:t xml:space="preserve"> zachowania ustala nauczyciel - </w:t>
      </w:r>
      <w:r w:rsidRPr="002743BE">
        <w:rPr>
          <w:szCs w:val="24"/>
        </w:rPr>
        <w:t>wychowawca klasy w porozumieniu z innymi uczącymi w klasie oraz wychowawcami świetlicy na podstawie wnikliwej obserwacji ucznia, opinii uczniów w klasie oraz samooceny ocenianego ucznia. Ujmuje ją w postaci zwartej charakterystyki.</w:t>
      </w:r>
    </w:p>
    <w:p w:rsidR="001616F7" w:rsidRPr="002743BE" w:rsidRDefault="001616F7" w:rsidP="00D41E52">
      <w:pPr>
        <w:ind w:left="66"/>
        <w:jc w:val="both"/>
        <w:rPr>
          <w:szCs w:val="24"/>
        </w:rPr>
      </w:pPr>
      <w:r w:rsidRPr="002743BE">
        <w:rPr>
          <w:szCs w:val="24"/>
        </w:rPr>
        <w:t>4. Ocena wyraża opinię szkoły o wypełnianiu przez ucznia obowiązków szkolnych, jego</w:t>
      </w:r>
      <w:r w:rsidR="00D41E52" w:rsidRPr="002743BE">
        <w:rPr>
          <w:szCs w:val="24"/>
        </w:rPr>
        <w:t xml:space="preserve"> </w:t>
      </w:r>
      <w:r w:rsidRPr="002743BE">
        <w:rPr>
          <w:szCs w:val="24"/>
        </w:rPr>
        <w:t>kulturze osobistej, postawie wobec kolegów i dorosłych oraz respektowaniu zasad współżycia  społecznego i ogólnie przyjętych norm.</w:t>
      </w:r>
    </w:p>
    <w:p w:rsidR="001616F7" w:rsidRPr="002743BE" w:rsidRDefault="001616F7" w:rsidP="001616F7">
      <w:pPr>
        <w:jc w:val="both"/>
        <w:rPr>
          <w:szCs w:val="24"/>
        </w:rPr>
      </w:pPr>
      <w:r w:rsidRPr="002743BE">
        <w:rPr>
          <w:szCs w:val="24"/>
        </w:rPr>
        <w:t>5. Ocenie zachowania podlegają: stosunek do o</w:t>
      </w:r>
      <w:r w:rsidR="00D41E52" w:rsidRPr="002743BE">
        <w:rPr>
          <w:szCs w:val="24"/>
        </w:rPr>
        <w:t>bowiązków szkolnych, aktywność</w:t>
      </w:r>
      <w:r w:rsidRPr="002743BE">
        <w:rPr>
          <w:szCs w:val="24"/>
        </w:rPr>
        <w:t xml:space="preserve"> społeczna, kultura osobista oraz bezpieczeństwo i higiena ucznia.</w:t>
      </w:r>
    </w:p>
    <w:p w:rsidR="001616F7" w:rsidRPr="002743BE" w:rsidRDefault="002472D5" w:rsidP="001616F7">
      <w:pPr>
        <w:pStyle w:val="Tretekstu"/>
        <w:ind w:left="3540" w:firstLine="708"/>
        <w:rPr>
          <w:bCs/>
          <w:sz w:val="24"/>
          <w:szCs w:val="24"/>
        </w:rPr>
      </w:pPr>
      <w:r w:rsidRPr="002743BE">
        <w:rPr>
          <w:bCs/>
          <w:sz w:val="24"/>
          <w:szCs w:val="24"/>
        </w:rPr>
        <w:t>§ 6</w:t>
      </w:r>
      <w:r w:rsidR="00B33D9F" w:rsidRPr="002743BE">
        <w:rPr>
          <w:bCs/>
          <w:sz w:val="24"/>
          <w:szCs w:val="24"/>
        </w:rPr>
        <w:t>5</w:t>
      </w:r>
    </w:p>
    <w:p w:rsidR="001616F7" w:rsidRPr="002743BE" w:rsidRDefault="001616F7" w:rsidP="001616F7">
      <w:pPr>
        <w:pStyle w:val="Tretekstu"/>
        <w:rPr>
          <w:b/>
          <w:bCs/>
          <w:sz w:val="24"/>
          <w:szCs w:val="24"/>
        </w:rPr>
      </w:pPr>
    </w:p>
    <w:p w:rsidR="001616F7" w:rsidRPr="002743BE" w:rsidRDefault="001616F7" w:rsidP="001616F7">
      <w:pPr>
        <w:pStyle w:val="Tretekstu"/>
        <w:rPr>
          <w:sz w:val="24"/>
          <w:szCs w:val="24"/>
        </w:rPr>
      </w:pPr>
      <w:r w:rsidRPr="002743BE">
        <w:rPr>
          <w:sz w:val="24"/>
          <w:szCs w:val="24"/>
        </w:rPr>
        <w:t>1. Bieżącą, półroczną i roczną oc</w:t>
      </w:r>
      <w:r w:rsidR="00D41E52" w:rsidRPr="002743BE">
        <w:rPr>
          <w:sz w:val="24"/>
          <w:szCs w:val="24"/>
        </w:rPr>
        <w:t xml:space="preserve">enę zachowania uczniów klas I - </w:t>
      </w:r>
      <w:r w:rsidRPr="002743BE">
        <w:rPr>
          <w:sz w:val="24"/>
          <w:szCs w:val="24"/>
        </w:rPr>
        <w:t>III ustala się wg następujących kryteriów:</w:t>
      </w:r>
    </w:p>
    <w:p w:rsidR="001616F7" w:rsidRPr="002743BE" w:rsidRDefault="001616F7" w:rsidP="001616F7">
      <w:pPr>
        <w:pStyle w:val="Tretekstu"/>
        <w:rPr>
          <w:b/>
          <w:sz w:val="24"/>
          <w:szCs w:val="24"/>
        </w:rPr>
      </w:pPr>
    </w:p>
    <w:p w:rsidR="00960A4D" w:rsidRPr="002743BE" w:rsidRDefault="00960A4D" w:rsidP="001616F7">
      <w:pPr>
        <w:pStyle w:val="Tretekstu"/>
        <w:rPr>
          <w:b/>
          <w:sz w:val="24"/>
          <w:szCs w:val="24"/>
        </w:rPr>
      </w:pPr>
    </w:p>
    <w:p w:rsidR="00960A4D" w:rsidRPr="002743BE" w:rsidRDefault="00960A4D" w:rsidP="001616F7">
      <w:pPr>
        <w:pStyle w:val="Tretekstu"/>
        <w:rPr>
          <w:b/>
          <w:sz w:val="24"/>
          <w:szCs w:val="24"/>
        </w:rPr>
      </w:pPr>
    </w:p>
    <w:p w:rsidR="001616F7" w:rsidRPr="002743BE" w:rsidRDefault="001616F7" w:rsidP="001616F7">
      <w:pPr>
        <w:pStyle w:val="Tretekstu"/>
        <w:rPr>
          <w:sz w:val="24"/>
          <w:szCs w:val="24"/>
        </w:rPr>
      </w:pPr>
      <w:r w:rsidRPr="002743BE">
        <w:rPr>
          <w:sz w:val="24"/>
          <w:szCs w:val="24"/>
        </w:rPr>
        <w:t xml:space="preserve">1) zachowanie wzorowe -W: </w:t>
      </w:r>
    </w:p>
    <w:p w:rsidR="001616F7" w:rsidRPr="002743BE" w:rsidRDefault="001616F7" w:rsidP="001616F7">
      <w:pPr>
        <w:jc w:val="both"/>
        <w:rPr>
          <w:szCs w:val="24"/>
        </w:rPr>
      </w:pPr>
      <w:r w:rsidRPr="002743BE">
        <w:rPr>
          <w:szCs w:val="24"/>
        </w:rPr>
        <w:t xml:space="preserve">Uczeń odpowiedzialnie wywiązuje się z obowiązku ucznia.  Przestrzega regulaminów szkolnych i klasowych. Aktywnie uczestniczy w zajęciach. Uważnie słucha i wypełnia polecenia. Wykazuje dużą inicjatywę i samodzielność. Jest pracowity dokładny i wytrwały. Zgodnie współpracuje w zespole lub grupie z zachowaniem odpowiednich norm. Jest prawdomówny,  koleżeński i kulturalny również poza szkołą. Chętnie i z własnej inicjatywy uczestniczy w życiu klasy, bierze udział w konkursach i zawodach na terenie szkoły i poza nią. Okazuje szacunek innym osobom.  Panuje nad emocjami. Dba o porządek, bezpieczeństwo i zdrowie własne. Potrafi dokonać samooceny własnego zachowania i działania oraz zachowań innych. Nie ma godzin nieusprawiedliwionych i nie spóźnia się na zajęcia. </w:t>
      </w:r>
    </w:p>
    <w:p w:rsidR="001616F7" w:rsidRPr="002743BE" w:rsidRDefault="001616F7" w:rsidP="001616F7">
      <w:pPr>
        <w:pStyle w:val="Tretekstu"/>
        <w:rPr>
          <w:sz w:val="24"/>
          <w:szCs w:val="24"/>
        </w:rPr>
      </w:pPr>
      <w:r w:rsidRPr="002743BE">
        <w:rPr>
          <w:sz w:val="24"/>
          <w:szCs w:val="24"/>
        </w:rPr>
        <w:t> </w:t>
      </w:r>
    </w:p>
    <w:p w:rsidR="001616F7" w:rsidRPr="002743BE" w:rsidRDefault="001616F7" w:rsidP="001616F7">
      <w:pPr>
        <w:pStyle w:val="Tretekstu"/>
        <w:rPr>
          <w:sz w:val="24"/>
          <w:szCs w:val="24"/>
        </w:rPr>
      </w:pPr>
      <w:r w:rsidRPr="002743BE">
        <w:rPr>
          <w:sz w:val="24"/>
          <w:szCs w:val="24"/>
        </w:rPr>
        <w:t xml:space="preserve">2) zachowanie bardzo dobre – B </w:t>
      </w:r>
    </w:p>
    <w:p w:rsidR="001616F7" w:rsidRPr="002743BE" w:rsidRDefault="001616F7" w:rsidP="001616F7">
      <w:pPr>
        <w:jc w:val="both"/>
        <w:rPr>
          <w:szCs w:val="24"/>
        </w:rPr>
      </w:pPr>
      <w:r w:rsidRPr="002743BE">
        <w:rPr>
          <w:szCs w:val="24"/>
        </w:rPr>
        <w:t>Uczeń z zaangażowaniem wypełnia obowiązki szkolne w sposób dokładny i samodzielnie. Jest kulturalny, stara się nie uchylać od pomocy kolegom i pracy na rzecz zespołu klasowego. Systematycznie przygotowuje się do zajęć, dobrze wypełnia obowiązki ucznia. Potrafi opanować negatywne emocje. Przestrzega ładu i porządku w klasie, podejmuje dobrowolne zobowiązania, które stara się wykonywać w miarę swoich możliwości i umiejętności. Przestrzega regulaminów szkolnych i klasowych. Potrafi ocenić własne zachowanie i zachowanie innych.  Dba o bezpieczeństwo i zdrowie własne. Bierze udział w imprezach klasowych i konkursach. Umie przyznać się do błędów i przeprosić. Ma usprawiedliwione nieobecności, sporadycznie spóźnia się na zajęcia.</w:t>
      </w:r>
    </w:p>
    <w:p w:rsidR="001616F7" w:rsidRPr="002743BE" w:rsidRDefault="001616F7" w:rsidP="001616F7">
      <w:pPr>
        <w:pStyle w:val="Tretekstu"/>
        <w:rPr>
          <w:sz w:val="24"/>
          <w:szCs w:val="24"/>
        </w:rPr>
      </w:pPr>
    </w:p>
    <w:p w:rsidR="001616F7" w:rsidRPr="002743BE" w:rsidRDefault="001616F7" w:rsidP="001616F7">
      <w:pPr>
        <w:pStyle w:val="Tretekstu"/>
        <w:rPr>
          <w:sz w:val="24"/>
          <w:szCs w:val="24"/>
        </w:rPr>
      </w:pPr>
      <w:r w:rsidRPr="002743BE">
        <w:rPr>
          <w:sz w:val="24"/>
          <w:szCs w:val="24"/>
        </w:rPr>
        <w:t xml:space="preserve">3) zachowanie dobre – D </w:t>
      </w:r>
    </w:p>
    <w:p w:rsidR="001616F7" w:rsidRPr="002743BE" w:rsidRDefault="001616F7" w:rsidP="003316FE">
      <w:pPr>
        <w:jc w:val="both"/>
        <w:rPr>
          <w:szCs w:val="24"/>
        </w:rPr>
      </w:pPr>
      <w:r w:rsidRPr="002743BE">
        <w:rPr>
          <w:szCs w:val="24"/>
        </w:rPr>
        <w:t>Uczeń ma pozytywny stosunek do obowiązków szkolnych. Kulturalnie odnosi się do nauczycieli i rówieśników. Sporadycznie nie panuje nad emocjami lub używa mało kulturalnego słownictwa.  Czasami nie przygotowuje się do zajęć, nie dotrzymuje ustalonych terminów. Dba o ład i porządek w klasie. Przestrzega regulaminów szkolnych i klasowych, chociaż zdarza się, że sporadycznie spowoduje zagrożenie bezpieczeństwa własnego lub innych uczniów lub zlekceważy polecenie nauczyciela. Bierze udział w imprezach klasowych i konkursach, czasami  na prośbę lub polecenie nauczyciela. Umie przyznać się do błędów i przeprosić. Ma znikomą ilość spóźnień i</w:t>
      </w:r>
      <w:r w:rsidR="003316FE" w:rsidRPr="002743BE">
        <w:rPr>
          <w:szCs w:val="24"/>
        </w:rPr>
        <w:t xml:space="preserve"> usprawiedliwione nieobecności.</w:t>
      </w:r>
    </w:p>
    <w:p w:rsidR="001616F7" w:rsidRPr="002743BE" w:rsidRDefault="001616F7" w:rsidP="001616F7">
      <w:pPr>
        <w:pStyle w:val="Tretekstu"/>
        <w:rPr>
          <w:sz w:val="24"/>
          <w:szCs w:val="24"/>
        </w:rPr>
      </w:pPr>
      <w:r w:rsidRPr="002743BE">
        <w:rPr>
          <w:sz w:val="24"/>
          <w:szCs w:val="24"/>
        </w:rPr>
        <w:t xml:space="preserve">4) zachowanie budzące zastrzeżenia – Z </w:t>
      </w:r>
    </w:p>
    <w:p w:rsidR="001616F7" w:rsidRPr="002743BE" w:rsidRDefault="001616F7" w:rsidP="001616F7">
      <w:pPr>
        <w:pStyle w:val="Tretekstu"/>
        <w:rPr>
          <w:sz w:val="24"/>
          <w:szCs w:val="24"/>
        </w:rPr>
      </w:pPr>
      <w:r w:rsidRPr="002743BE">
        <w:rPr>
          <w:sz w:val="24"/>
          <w:szCs w:val="24"/>
        </w:rPr>
        <w:t>Uczeń zna formy grzecznościowe, choć nie zawsze je stosuje.</w:t>
      </w:r>
      <w:r w:rsidRPr="002743BE">
        <w:rPr>
          <w:sz w:val="24"/>
          <w:szCs w:val="24"/>
          <w:lang w:eastAsia="pl-PL"/>
        </w:rPr>
        <w:t xml:space="preserve"> Często jest nietaktowny  w swoich słowach i czynach. Nie zawsze pamięta o obowiązkach szkolnych. Nie angażuje się specjalnie w życie szkoły i klasy.</w:t>
      </w:r>
      <w:r w:rsidRPr="002743BE">
        <w:rPr>
          <w:sz w:val="24"/>
          <w:szCs w:val="24"/>
        </w:rPr>
        <w:t xml:space="preserve"> Na ogół poprawnie zachowuje się wobec dorosłych i rówieśników, choć zdarza mu się:</w:t>
      </w:r>
    </w:p>
    <w:p w:rsidR="001616F7" w:rsidRPr="002743BE" w:rsidRDefault="001616F7" w:rsidP="003316FE">
      <w:pPr>
        <w:pStyle w:val="Akapitzlist"/>
      </w:pPr>
      <w:r w:rsidRPr="002743BE">
        <w:t>a) nie wykazywać szacunk</w:t>
      </w:r>
      <w:r w:rsidR="003316FE" w:rsidRPr="002743BE">
        <w:t>u dla cudzej własności i pracy</w:t>
      </w:r>
    </w:p>
    <w:p w:rsidR="001616F7" w:rsidRPr="002743BE" w:rsidRDefault="001616F7" w:rsidP="003316FE">
      <w:pPr>
        <w:pStyle w:val="Akapitzlist"/>
      </w:pPr>
      <w:r w:rsidRPr="002743BE">
        <w:t>b) l</w:t>
      </w:r>
      <w:r w:rsidR="003316FE" w:rsidRPr="002743BE">
        <w:t>ekceważyć zasady bezpieczeństwa</w:t>
      </w:r>
    </w:p>
    <w:p w:rsidR="001616F7" w:rsidRPr="002743BE" w:rsidRDefault="001616F7" w:rsidP="003316FE">
      <w:pPr>
        <w:pStyle w:val="Akapitzlist"/>
      </w:pPr>
      <w:r w:rsidRPr="002743BE">
        <w:t>c) naruszać zasady re</w:t>
      </w:r>
      <w:r w:rsidR="003316FE" w:rsidRPr="002743BE">
        <w:t>gulaminów szkolnych i klasowych</w:t>
      </w:r>
    </w:p>
    <w:p w:rsidR="001616F7" w:rsidRPr="002743BE" w:rsidRDefault="001616F7" w:rsidP="003316FE">
      <w:pPr>
        <w:pStyle w:val="Akapitzlist"/>
      </w:pPr>
      <w:r w:rsidRPr="002743BE">
        <w:t>d) wchodzić w konfl</w:t>
      </w:r>
      <w:r w:rsidR="003316FE" w:rsidRPr="002743BE">
        <w:t>ikty z innymi uczniami w grupie</w:t>
      </w:r>
      <w:r w:rsidRPr="002743BE">
        <w:t xml:space="preserve"> </w:t>
      </w:r>
    </w:p>
    <w:p w:rsidR="001616F7" w:rsidRPr="002743BE" w:rsidRDefault="001616F7" w:rsidP="001616F7">
      <w:pPr>
        <w:jc w:val="both"/>
        <w:rPr>
          <w:szCs w:val="24"/>
        </w:rPr>
      </w:pPr>
      <w:r w:rsidRPr="002743BE">
        <w:rPr>
          <w:szCs w:val="24"/>
        </w:rPr>
        <w:t>widzi jednak potrzebę poprawy niektórych swoich zachowań i stara się to naprawić.</w:t>
      </w:r>
    </w:p>
    <w:p w:rsidR="00960A4D" w:rsidRPr="002743BE" w:rsidRDefault="00960A4D" w:rsidP="001616F7">
      <w:pPr>
        <w:pStyle w:val="Tretekstu"/>
        <w:rPr>
          <w:sz w:val="24"/>
          <w:szCs w:val="24"/>
        </w:rPr>
      </w:pPr>
    </w:p>
    <w:p w:rsidR="001616F7" w:rsidRPr="002743BE" w:rsidRDefault="001616F7" w:rsidP="001616F7">
      <w:pPr>
        <w:pStyle w:val="Tretekstu"/>
        <w:rPr>
          <w:b/>
          <w:sz w:val="24"/>
          <w:szCs w:val="24"/>
        </w:rPr>
      </w:pPr>
      <w:r w:rsidRPr="002743BE">
        <w:rPr>
          <w:sz w:val="24"/>
          <w:szCs w:val="24"/>
        </w:rPr>
        <w:t xml:space="preserve">5) </w:t>
      </w:r>
      <w:r w:rsidRPr="002743BE">
        <w:rPr>
          <w:b/>
          <w:sz w:val="24"/>
          <w:szCs w:val="24"/>
        </w:rPr>
        <w:t> </w:t>
      </w:r>
      <w:r w:rsidRPr="002743BE">
        <w:rPr>
          <w:sz w:val="24"/>
          <w:szCs w:val="24"/>
        </w:rPr>
        <w:t>zachowanie nieodpowiednie – N</w:t>
      </w:r>
      <w:r w:rsidRPr="002743BE">
        <w:rPr>
          <w:b/>
          <w:sz w:val="24"/>
          <w:szCs w:val="24"/>
        </w:rPr>
        <w:t xml:space="preserve"> </w:t>
      </w:r>
    </w:p>
    <w:p w:rsidR="00412208" w:rsidRPr="002743BE" w:rsidRDefault="001616F7" w:rsidP="00960A4D">
      <w:pPr>
        <w:jc w:val="both"/>
        <w:rPr>
          <w:szCs w:val="24"/>
        </w:rPr>
      </w:pPr>
      <w:r w:rsidRPr="002743BE">
        <w:rPr>
          <w:szCs w:val="24"/>
        </w:rPr>
        <w:t>Uczeń nie przestrzega norm społecznych, pomimo pracy wychowawcy i współpracy z rodzicami. Jest agresywny w stosunku do kolegów, używa często wulgarnego słownictwa. Nie wywiązuje się z powierzonych prac, nie szanuje cudzej pracy i własności. Lekceważy zasady bezpieczeństwa, uchyla się od prac i działań na rzecz klasy i szkoły, nie podejmuje współpracy i współdziałania w grupie. Ma problemy z oceną własnych zachowań i opanowaniem, emocji. Ma własne zasady postępowania, które często budzą zastrzeżenia. Nagminnie nie wywiązuje się z obowiązków szkolnych. Nie dba o porządek, bezpieczeństwo i zdrowie własne. Nie umie przyznać się do błędów i przeprosić. Nie wykazuje chęci poprawy.</w:t>
      </w:r>
    </w:p>
    <w:p w:rsidR="001616F7" w:rsidRPr="002743BE" w:rsidRDefault="002472D5" w:rsidP="001616F7">
      <w:pPr>
        <w:tabs>
          <w:tab w:val="center" w:pos="4716"/>
        </w:tabs>
        <w:jc w:val="center"/>
        <w:rPr>
          <w:bCs/>
          <w:szCs w:val="24"/>
        </w:rPr>
      </w:pPr>
      <w:r w:rsidRPr="002743BE">
        <w:rPr>
          <w:bCs/>
          <w:szCs w:val="24"/>
        </w:rPr>
        <w:t>§ 6</w:t>
      </w:r>
      <w:r w:rsidR="00B33D9F" w:rsidRPr="002743BE">
        <w:rPr>
          <w:bCs/>
          <w:szCs w:val="24"/>
        </w:rPr>
        <w:t>6</w:t>
      </w:r>
    </w:p>
    <w:p w:rsidR="001616F7" w:rsidRPr="002743BE" w:rsidRDefault="001616F7" w:rsidP="001616F7">
      <w:pPr>
        <w:rPr>
          <w:szCs w:val="24"/>
        </w:rPr>
      </w:pPr>
      <w:r w:rsidRPr="002743BE">
        <w:rPr>
          <w:bCs/>
          <w:szCs w:val="24"/>
        </w:rPr>
        <w:t>1.</w:t>
      </w:r>
      <w:r w:rsidRPr="002743BE">
        <w:rPr>
          <w:szCs w:val="24"/>
        </w:rPr>
        <w:t xml:space="preserve"> W klasach IV – VIII szkoły podstawowej ocenę bieżącą, półroczną i roczną zachowania ustala się wg następującej skali:</w:t>
      </w:r>
    </w:p>
    <w:p w:rsidR="001616F7" w:rsidRPr="002743BE" w:rsidRDefault="001616F7" w:rsidP="00B673EA">
      <w:pPr>
        <w:pStyle w:val="Akapitzlist"/>
        <w:numPr>
          <w:ilvl w:val="0"/>
          <w:numId w:val="110"/>
        </w:numPr>
        <w:suppressAutoHyphens/>
        <w:spacing w:after="0" w:line="240" w:lineRule="auto"/>
        <w:contextualSpacing w:val="0"/>
        <w:rPr>
          <w:szCs w:val="24"/>
        </w:rPr>
      </w:pPr>
      <w:r w:rsidRPr="002743BE">
        <w:rPr>
          <w:szCs w:val="24"/>
        </w:rPr>
        <w:t>wzorowe</w:t>
      </w:r>
    </w:p>
    <w:p w:rsidR="001616F7" w:rsidRPr="002743BE" w:rsidRDefault="002E6900" w:rsidP="002E6900">
      <w:pPr>
        <w:suppressAutoHyphens/>
        <w:spacing w:after="0" w:line="240" w:lineRule="auto"/>
        <w:ind w:left="708"/>
        <w:rPr>
          <w:szCs w:val="24"/>
        </w:rPr>
      </w:pPr>
      <w:r w:rsidRPr="002743BE">
        <w:rPr>
          <w:szCs w:val="24"/>
        </w:rPr>
        <w:t xml:space="preserve">2) </w:t>
      </w:r>
      <w:r w:rsidR="001616F7" w:rsidRPr="002743BE">
        <w:rPr>
          <w:szCs w:val="24"/>
        </w:rPr>
        <w:t>bardzo dobre</w:t>
      </w:r>
    </w:p>
    <w:p w:rsidR="001616F7" w:rsidRPr="002743BE" w:rsidRDefault="002E6900" w:rsidP="002E6900">
      <w:pPr>
        <w:suppressAutoHyphens/>
        <w:spacing w:after="0" w:line="240" w:lineRule="auto"/>
        <w:ind w:left="708"/>
        <w:rPr>
          <w:szCs w:val="24"/>
        </w:rPr>
      </w:pPr>
      <w:r w:rsidRPr="002743BE">
        <w:rPr>
          <w:szCs w:val="24"/>
        </w:rPr>
        <w:t xml:space="preserve">3) </w:t>
      </w:r>
      <w:r w:rsidR="001616F7" w:rsidRPr="002743BE">
        <w:rPr>
          <w:szCs w:val="24"/>
        </w:rPr>
        <w:t>dobre</w:t>
      </w:r>
    </w:p>
    <w:p w:rsidR="001616F7" w:rsidRPr="002743BE" w:rsidRDefault="002E6900" w:rsidP="002E6900">
      <w:pPr>
        <w:suppressAutoHyphens/>
        <w:spacing w:after="0" w:line="240" w:lineRule="auto"/>
        <w:ind w:left="708"/>
        <w:rPr>
          <w:szCs w:val="24"/>
        </w:rPr>
      </w:pPr>
      <w:r w:rsidRPr="002743BE">
        <w:rPr>
          <w:szCs w:val="24"/>
        </w:rPr>
        <w:t xml:space="preserve">4) </w:t>
      </w:r>
      <w:r w:rsidR="001616F7" w:rsidRPr="002743BE">
        <w:rPr>
          <w:szCs w:val="24"/>
        </w:rPr>
        <w:t>poprawne</w:t>
      </w:r>
    </w:p>
    <w:p w:rsidR="001616F7" w:rsidRPr="002743BE" w:rsidRDefault="002E6900" w:rsidP="002E6900">
      <w:pPr>
        <w:suppressAutoHyphens/>
        <w:spacing w:after="0" w:line="240" w:lineRule="auto"/>
        <w:ind w:left="708"/>
        <w:rPr>
          <w:szCs w:val="24"/>
        </w:rPr>
      </w:pPr>
      <w:r w:rsidRPr="002743BE">
        <w:rPr>
          <w:szCs w:val="24"/>
        </w:rPr>
        <w:t xml:space="preserve">5) </w:t>
      </w:r>
      <w:r w:rsidR="001616F7" w:rsidRPr="002743BE">
        <w:rPr>
          <w:szCs w:val="24"/>
        </w:rPr>
        <w:t>nieodpowiednie</w:t>
      </w:r>
    </w:p>
    <w:p w:rsidR="001616F7" w:rsidRPr="002743BE" w:rsidRDefault="002E6900" w:rsidP="002E6900">
      <w:pPr>
        <w:suppressAutoHyphens/>
        <w:spacing w:after="0" w:line="240" w:lineRule="auto"/>
        <w:ind w:left="708"/>
        <w:rPr>
          <w:szCs w:val="24"/>
        </w:rPr>
      </w:pPr>
      <w:r w:rsidRPr="002743BE">
        <w:rPr>
          <w:szCs w:val="24"/>
        </w:rPr>
        <w:t xml:space="preserve">6) </w:t>
      </w:r>
      <w:r w:rsidR="001616F7" w:rsidRPr="002743BE">
        <w:rPr>
          <w:szCs w:val="24"/>
        </w:rPr>
        <w:t xml:space="preserve">naganne    </w:t>
      </w:r>
    </w:p>
    <w:p w:rsidR="001616F7" w:rsidRPr="002743BE" w:rsidRDefault="001616F7" w:rsidP="001616F7">
      <w:pPr>
        <w:pStyle w:val="Tytu"/>
        <w:jc w:val="left"/>
        <w:rPr>
          <w:sz w:val="24"/>
          <w:szCs w:val="24"/>
        </w:rPr>
      </w:pPr>
      <w:r w:rsidRPr="002743BE">
        <w:rPr>
          <w:sz w:val="24"/>
          <w:szCs w:val="24"/>
        </w:rPr>
        <w:t xml:space="preserve">   </w:t>
      </w:r>
    </w:p>
    <w:p w:rsidR="001616F7" w:rsidRPr="002743BE" w:rsidRDefault="001616F7" w:rsidP="001616F7">
      <w:pPr>
        <w:pStyle w:val="Tytu"/>
        <w:jc w:val="left"/>
        <w:rPr>
          <w:b w:val="0"/>
          <w:sz w:val="24"/>
          <w:szCs w:val="24"/>
        </w:rPr>
      </w:pPr>
      <w:r w:rsidRPr="002743BE">
        <w:rPr>
          <w:b w:val="0"/>
          <w:sz w:val="24"/>
          <w:szCs w:val="24"/>
        </w:rPr>
        <w:t xml:space="preserve"> 2.   W szkole obowiązują następujące ogólne zasady dotyczące oceny zachowania:</w:t>
      </w:r>
    </w:p>
    <w:p w:rsidR="001616F7" w:rsidRPr="002743BE" w:rsidRDefault="001616F7" w:rsidP="001616F7">
      <w:pPr>
        <w:pStyle w:val="Tytu"/>
        <w:jc w:val="left"/>
        <w:rPr>
          <w:b w:val="0"/>
          <w:sz w:val="24"/>
          <w:szCs w:val="24"/>
        </w:rPr>
      </w:pPr>
    </w:p>
    <w:p w:rsidR="001616F7" w:rsidRPr="002743BE" w:rsidRDefault="001616F7" w:rsidP="00B673EA">
      <w:pPr>
        <w:pStyle w:val="Akapitzlist"/>
        <w:numPr>
          <w:ilvl w:val="0"/>
          <w:numId w:val="111"/>
        </w:numPr>
        <w:suppressAutoHyphens/>
        <w:spacing w:after="0" w:line="240" w:lineRule="auto"/>
        <w:contextualSpacing w:val="0"/>
        <w:rPr>
          <w:bCs/>
          <w:szCs w:val="24"/>
        </w:rPr>
      </w:pPr>
      <w:r w:rsidRPr="002743BE">
        <w:rPr>
          <w:szCs w:val="24"/>
        </w:rPr>
        <w:t xml:space="preserve">uzyskanie przez ucznia </w:t>
      </w:r>
      <w:r w:rsidRPr="002743BE">
        <w:rPr>
          <w:iCs/>
          <w:szCs w:val="24"/>
        </w:rPr>
        <w:t>wzorowej, bardzo dobrej i dobrej</w:t>
      </w:r>
      <w:r w:rsidRPr="002743BE">
        <w:rPr>
          <w:szCs w:val="24"/>
        </w:rPr>
        <w:t xml:space="preserve"> oceny zachowania  wymaga spełnienia przez niego wszystkich ustalonych kryteriów</w:t>
      </w:r>
    </w:p>
    <w:p w:rsidR="001616F7" w:rsidRPr="002743BE" w:rsidRDefault="001616F7" w:rsidP="00B673EA">
      <w:pPr>
        <w:pStyle w:val="Akapitzlist"/>
        <w:numPr>
          <w:ilvl w:val="0"/>
          <w:numId w:val="111"/>
        </w:numPr>
        <w:suppressAutoHyphens/>
        <w:spacing w:after="0" w:line="240" w:lineRule="auto"/>
        <w:contextualSpacing w:val="0"/>
        <w:rPr>
          <w:szCs w:val="24"/>
        </w:rPr>
      </w:pPr>
      <w:r w:rsidRPr="002743BE">
        <w:rPr>
          <w:bCs/>
          <w:szCs w:val="24"/>
        </w:rPr>
        <w:t xml:space="preserve">uczniowi obniża się ocenę zachowania do nieodpowiedniej lub nagannej, jeżeli stwierdzi się </w:t>
      </w:r>
      <w:r w:rsidR="006F559C" w:rsidRPr="002743BE">
        <w:rPr>
          <w:bCs/>
          <w:szCs w:val="24"/>
        </w:rPr>
        <w:t xml:space="preserve">występowanie </w:t>
      </w:r>
      <w:r w:rsidR="00494A42" w:rsidRPr="002743BE">
        <w:rPr>
          <w:bCs/>
          <w:szCs w:val="24"/>
        </w:rPr>
        <w:t xml:space="preserve">jednego </w:t>
      </w:r>
      <w:r w:rsidR="006F559C" w:rsidRPr="002743BE">
        <w:rPr>
          <w:bCs/>
          <w:szCs w:val="24"/>
        </w:rPr>
        <w:t xml:space="preserve">lub </w:t>
      </w:r>
      <w:r w:rsidR="00494A42" w:rsidRPr="002743BE">
        <w:rPr>
          <w:bCs/>
          <w:szCs w:val="24"/>
        </w:rPr>
        <w:t>dwóch</w:t>
      </w:r>
      <w:r w:rsidRPr="002743BE">
        <w:rPr>
          <w:bCs/>
          <w:szCs w:val="24"/>
        </w:rPr>
        <w:t xml:space="preserve"> z wymienionych na tę ocenę  kryteriów</w:t>
      </w:r>
    </w:p>
    <w:p w:rsidR="001616F7" w:rsidRPr="002743BE" w:rsidRDefault="001616F7" w:rsidP="00B673EA">
      <w:pPr>
        <w:pStyle w:val="Akapitzlist"/>
        <w:numPr>
          <w:ilvl w:val="0"/>
          <w:numId w:val="111"/>
        </w:numPr>
        <w:suppressAutoHyphens/>
        <w:spacing w:after="0" w:line="240" w:lineRule="auto"/>
        <w:contextualSpacing w:val="0"/>
        <w:rPr>
          <w:szCs w:val="24"/>
        </w:rPr>
      </w:pPr>
      <w:r w:rsidRPr="002743BE">
        <w:rPr>
          <w:szCs w:val="24"/>
        </w:rPr>
        <w:t>cząstkowa, półroczna i roczna ocena zachowania uwzględnia w szczególności:</w:t>
      </w:r>
    </w:p>
    <w:p w:rsidR="001616F7" w:rsidRPr="002743BE" w:rsidRDefault="001616F7" w:rsidP="00B673EA">
      <w:pPr>
        <w:pStyle w:val="Akapitzlist"/>
        <w:numPr>
          <w:ilvl w:val="1"/>
          <w:numId w:val="111"/>
        </w:numPr>
        <w:suppressAutoHyphens/>
        <w:spacing w:after="0" w:line="240" w:lineRule="auto"/>
        <w:contextualSpacing w:val="0"/>
        <w:rPr>
          <w:szCs w:val="24"/>
        </w:rPr>
      </w:pPr>
      <w:r w:rsidRPr="002743BE">
        <w:rPr>
          <w:szCs w:val="24"/>
        </w:rPr>
        <w:t>wywiązywanie się z obowiązków ucznia</w:t>
      </w:r>
    </w:p>
    <w:p w:rsidR="001616F7" w:rsidRPr="002743BE" w:rsidRDefault="001616F7" w:rsidP="00B673EA">
      <w:pPr>
        <w:pStyle w:val="Akapitzlist"/>
        <w:numPr>
          <w:ilvl w:val="1"/>
          <w:numId w:val="111"/>
        </w:numPr>
        <w:suppressAutoHyphens/>
        <w:spacing w:after="0" w:line="240" w:lineRule="auto"/>
        <w:contextualSpacing w:val="0"/>
        <w:rPr>
          <w:iCs/>
          <w:szCs w:val="24"/>
        </w:rPr>
      </w:pPr>
      <w:r w:rsidRPr="002743BE">
        <w:rPr>
          <w:szCs w:val="24"/>
        </w:rPr>
        <w:t xml:space="preserve">przestrzeganie </w:t>
      </w:r>
      <w:r w:rsidRPr="002743BE">
        <w:rPr>
          <w:iCs/>
          <w:szCs w:val="24"/>
        </w:rPr>
        <w:t xml:space="preserve">statutu szkoły oraz wszystkich  regulaminów  obowiązujących w  szkole </w:t>
      </w:r>
    </w:p>
    <w:p w:rsidR="001616F7" w:rsidRPr="002743BE" w:rsidRDefault="001616F7" w:rsidP="00B673EA">
      <w:pPr>
        <w:pStyle w:val="Akapitzlist"/>
        <w:numPr>
          <w:ilvl w:val="1"/>
          <w:numId w:val="111"/>
        </w:numPr>
        <w:suppressAutoHyphens/>
        <w:spacing w:after="0" w:line="240" w:lineRule="auto"/>
        <w:contextualSpacing w:val="0"/>
        <w:rPr>
          <w:szCs w:val="24"/>
        </w:rPr>
      </w:pPr>
      <w:r w:rsidRPr="002743BE">
        <w:rPr>
          <w:szCs w:val="24"/>
        </w:rPr>
        <w:t>postępowanie zgodne z dobrem społeczności szkolnej</w:t>
      </w:r>
    </w:p>
    <w:p w:rsidR="001616F7" w:rsidRPr="002743BE" w:rsidRDefault="001616F7" w:rsidP="00B673EA">
      <w:pPr>
        <w:pStyle w:val="Akapitzlist"/>
        <w:numPr>
          <w:ilvl w:val="1"/>
          <w:numId w:val="111"/>
        </w:numPr>
        <w:suppressAutoHyphens/>
        <w:spacing w:after="0" w:line="240" w:lineRule="auto"/>
        <w:contextualSpacing w:val="0"/>
        <w:rPr>
          <w:szCs w:val="24"/>
        </w:rPr>
      </w:pPr>
      <w:r w:rsidRPr="002743BE">
        <w:rPr>
          <w:szCs w:val="24"/>
        </w:rPr>
        <w:t>dbałość o honor i tradycje szkoły</w:t>
      </w:r>
    </w:p>
    <w:p w:rsidR="001616F7" w:rsidRPr="002743BE" w:rsidRDefault="001616F7" w:rsidP="00B673EA">
      <w:pPr>
        <w:pStyle w:val="Akapitzlist"/>
        <w:numPr>
          <w:ilvl w:val="1"/>
          <w:numId w:val="111"/>
        </w:numPr>
        <w:suppressAutoHyphens/>
        <w:spacing w:after="0" w:line="240" w:lineRule="auto"/>
        <w:contextualSpacing w:val="0"/>
        <w:rPr>
          <w:szCs w:val="24"/>
        </w:rPr>
      </w:pPr>
      <w:r w:rsidRPr="002743BE">
        <w:rPr>
          <w:szCs w:val="24"/>
        </w:rPr>
        <w:t>dbałość o piękno mowy ojczystej</w:t>
      </w:r>
    </w:p>
    <w:p w:rsidR="001616F7" w:rsidRPr="002743BE" w:rsidRDefault="001616F7" w:rsidP="00B673EA">
      <w:pPr>
        <w:pStyle w:val="Akapitzlist"/>
        <w:numPr>
          <w:ilvl w:val="1"/>
          <w:numId w:val="111"/>
        </w:numPr>
        <w:suppressAutoHyphens/>
        <w:spacing w:after="0" w:line="240" w:lineRule="auto"/>
        <w:contextualSpacing w:val="0"/>
        <w:rPr>
          <w:szCs w:val="24"/>
        </w:rPr>
      </w:pPr>
      <w:r w:rsidRPr="002743BE">
        <w:rPr>
          <w:szCs w:val="24"/>
        </w:rPr>
        <w:t>dbałość o bezpieczeństwo i zdrowie własne oraz innych osób</w:t>
      </w:r>
    </w:p>
    <w:p w:rsidR="001616F7" w:rsidRPr="002743BE" w:rsidRDefault="001616F7" w:rsidP="00B673EA">
      <w:pPr>
        <w:pStyle w:val="Akapitzlist"/>
        <w:numPr>
          <w:ilvl w:val="1"/>
          <w:numId w:val="111"/>
        </w:numPr>
        <w:suppressAutoHyphens/>
        <w:spacing w:after="0" w:line="240" w:lineRule="auto"/>
        <w:contextualSpacing w:val="0"/>
        <w:rPr>
          <w:szCs w:val="24"/>
        </w:rPr>
      </w:pPr>
      <w:r w:rsidRPr="002743BE">
        <w:rPr>
          <w:szCs w:val="24"/>
        </w:rPr>
        <w:t>godne, kulturalne i moralne zachowanie się w szkole i poza nią</w:t>
      </w:r>
    </w:p>
    <w:p w:rsidR="001616F7" w:rsidRPr="002743BE" w:rsidRDefault="001616F7" w:rsidP="00B673EA">
      <w:pPr>
        <w:pStyle w:val="Akapitzlist"/>
        <w:numPr>
          <w:ilvl w:val="1"/>
          <w:numId w:val="111"/>
        </w:numPr>
        <w:suppressAutoHyphens/>
        <w:spacing w:after="0" w:line="240" w:lineRule="auto"/>
        <w:contextualSpacing w:val="0"/>
        <w:rPr>
          <w:szCs w:val="24"/>
        </w:rPr>
      </w:pPr>
      <w:r w:rsidRPr="002743BE">
        <w:rPr>
          <w:szCs w:val="24"/>
        </w:rPr>
        <w:t>okazywanie szacunku innym osobom.</w:t>
      </w:r>
    </w:p>
    <w:p w:rsidR="001616F7" w:rsidRPr="002743BE" w:rsidRDefault="001616F7" w:rsidP="00B673EA">
      <w:pPr>
        <w:pStyle w:val="Akapitzlist"/>
        <w:numPr>
          <w:ilvl w:val="1"/>
          <w:numId w:val="111"/>
        </w:numPr>
        <w:suppressAutoHyphens/>
        <w:spacing w:after="0" w:line="240" w:lineRule="auto"/>
        <w:contextualSpacing w:val="0"/>
        <w:rPr>
          <w:szCs w:val="24"/>
        </w:rPr>
      </w:pPr>
      <w:r w:rsidRPr="002743BE">
        <w:rPr>
          <w:szCs w:val="24"/>
        </w:rPr>
        <w:t>dbałość o kulturę stroju i wygląd ucznia</w:t>
      </w:r>
      <w:r w:rsidR="006F559C" w:rsidRPr="002743BE">
        <w:rPr>
          <w:szCs w:val="24"/>
        </w:rPr>
        <w:t>.</w:t>
      </w:r>
    </w:p>
    <w:p w:rsidR="001616F7" w:rsidRPr="002743BE" w:rsidRDefault="001616F7" w:rsidP="001616F7">
      <w:pPr>
        <w:pStyle w:val="Tytu"/>
        <w:jc w:val="left"/>
        <w:rPr>
          <w:sz w:val="24"/>
          <w:szCs w:val="24"/>
        </w:rPr>
      </w:pPr>
    </w:p>
    <w:p w:rsidR="001616F7" w:rsidRPr="002743BE" w:rsidRDefault="001616F7" w:rsidP="001616F7">
      <w:pPr>
        <w:pStyle w:val="Tytu"/>
        <w:jc w:val="left"/>
        <w:rPr>
          <w:b w:val="0"/>
          <w:iCs/>
          <w:sz w:val="24"/>
          <w:szCs w:val="24"/>
        </w:rPr>
      </w:pPr>
      <w:r w:rsidRPr="002743BE">
        <w:rPr>
          <w:b w:val="0"/>
          <w:iCs/>
          <w:sz w:val="24"/>
          <w:szCs w:val="24"/>
        </w:rPr>
        <w:t>3. Szczegółowe kryteria oceniania zachowania:</w:t>
      </w:r>
    </w:p>
    <w:p w:rsidR="001616F7" w:rsidRPr="002743BE" w:rsidRDefault="001616F7" w:rsidP="001616F7">
      <w:pPr>
        <w:pStyle w:val="Tytu"/>
        <w:jc w:val="left"/>
        <w:rPr>
          <w:b w:val="0"/>
          <w:sz w:val="24"/>
          <w:szCs w:val="24"/>
        </w:rPr>
      </w:pPr>
      <w:r w:rsidRPr="002743BE">
        <w:rPr>
          <w:b w:val="0"/>
          <w:sz w:val="24"/>
          <w:szCs w:val="24"/>
        </w:rPr>
        <w:t xml:space="preserve">    </w:t>
      </w:r>
    </w:p>
    <w:p w:rsidR="001616F7" w:rsidRPr="002743BE" w:rsidRDefault="001616F7" w:rsidP="001616F7">
      <w:pPr>
        <w:rPr>
          <w:szCs w:val="24"/>
        </w:rPr>
      </w:pPr>
      <w:r w:rsidRPr="002743BE">
        <w:rPr>
          <w:szCs w:val="24"/>
        </w:rPr>
        <w:t xml:space="preserve">1) ocenę </w:t>
      </w:r>
      <w:r w:rsidRPr="002743BE">
        <w:rPr>
          <w:bCs/>
          <w:szCs w:val="24"/>
        </w:rPr>
        <w:t>wzorową</w:t>
      </w:r>
      <w:r w:rsidRPr="002743BE">
        <w:rPr>
          <w:szCs w:val="24"/>
        </w:rPr>
        <w:t xml:space="preserve"> otrzymuje uczeń, który:</w:t>
      </w:r>
    </w:p>
    <w:p w:rsidR="001616F7" w:rsidRPr="002743BE" w:rsidRDefault="001616F7" w:rsidP="00B673EA">
      <w:pPr>
        <w:pStyle w:val="Akapitzlist"/>
        <w:numPr>
          <w:ilvl w:val="0"/>
          <w:numId w:val="82"/>
        </w:numPr>
        <w:suppressAutoHyphens/>
        <w:spacing w:after="0" w:line="240" w:lineRule="auto"/>
        <w:contextualSpacing w:val="0"/>
        <w:rPr>
          <w:szCs w:val="24"/>
        </w:rPr>
      </w:pPr>
      <w:r w:rsidRPr="002743BE">
        <w:rPr>
          <w:szCs w:val="24"/>
        </w:rPr>
        <w:t>wyróżniał się wysoką kulturą zachowania</w:t>
      </w:r>
    </w:p>
    <w:p w:rsidR="001616F7" w:rsidRPr="002743BE" w:rsidRDefault="001616F7" w:rsidP="00B673EA">
      <w:pPr>
        <w:numPr>
          <w:ilvl w:val="0"/>
          <w:numId w:val="82"/>
        </w:numPr>
        <w:suppressAutoHyphens/>
        <w:spacing w:after="0" w:line="240" w:lineRule="auto"/>
        <w:rPr>
          <w:szCs w:val="24"/>
        </w:rPr>
      </w:pPr>
      <w:r w:rsidRPr="002743BE">
        <w:rPr>
          <w:szCs w:val="24"/>
        </w:rPr>
        <w:t>dbał o honor i tradycje szkoły</w:t>
      </w:r>
    </w:p>
    <w:p w:rsidR="001616F7" w:rsidRPr="002743BE" w:rsidRDefault="001616F7" w:rsidP="00B673EA">
      <w:pPr>
        <w:numPr>
          <w:ilvl w:val="0"/>
          <w:numId w:val="82"/>
        </w:numPr>
        <w:suppressAutoHyphens/>
        <w:spacing w:after="0" w:line="240" w:lineRule="auto"/>
        <w:rPr>
          <w:szCs w:val="24"/>
        </w:rPr>
      </w:pPr>
      <w:r w:rsidRPr="002743BE">
        <w:rPr>
          <w:szCs w:val="24"/>
        </w:rPr>
        <w:t>troszczył się o bezpieczeństwo i zdrowie własne oraz innych</w:t>
      </w:r>
    </w:p>
    <w:p w:rsidR="001616F7" w:rsidRPr="002743BE" w:rsidRDefault="001616F7" w:rsidP="00B673EA">
      <w:pPr>
        <w:numPr>
          <w:ilvl w:val="0"/>
          <w:numId w:val="82"/>
        </w:numPr>
        <w:suppressAutoHyphens/>
        <w:spacing w:after="0" w:line="240" w:lineRule="auto"/>
        <w:rPr>
          <w:szCs w:val="24"/>
        </w:rPr>
      </w:pPr>
      <w:r w:rsidRPr="002743BE">
        <w:rPr>
          <w:szCs w:val="24"/>
        </w:rPr>
        <w:t>uczestniczył w pracach na rzecz innych osób, klasy, szkoły</w:t>
      </w:r>
      <w:r w:rsidR="00EE2239" w:rsidRPr="002743BE">
        <w:rPr>
          <w:szCs w:val="24"/>
        </w:rPr>
        <w:t>,</w:t>
      </w:r>
      <w:r w:rsidRPr="002743BE">
        <w:rPr>
          <w:szCs w:val="24"/>
        </w:rPr>
        <w:t xml:space="preserve"> środowiska</w:t>
      </w:r>
      <w:r w:rsidR="00C4300E" w:rsidRPr="002743BE">
        <w:rPr>
          <w:szCs w:val="24"/>
        </w:rPr>
        <w:t xml:space="preserve"> lub w wolontariacie szkolnym</w:t>
      </w:r>
    </w:p>
    <w:p w:rsidR="001616F7" w:rsidRPr="002743BE" w:rsidRDefault="001616F7" w:rsidP="00516F79">
      <w:pPr>
        <w:pStyle w:val="Akapitzlist"/>
      </w:pPr>
      <w:r w:rsidRPr="002743BE">
        <w:t>e)    reprezentował szkołę na zewnątrz, uczestnicząc np. w zawodach, konkursach</w:t>
      </w:r>
      <w:r w:rsidR="00C4300E" w:rsidRPr="002743BE">
        <w:t xml:space="preserve">, uroczystościach </w:t>
      </w:r>
    </w:p>
    <w:p w:rsidR="001616F7" w:rsidRPr="002743BE" w:rsidRDefault="001616F7" w:rsidP="00516F79">
      <w:pPr>
        <w:pStyle w:val="Akapitzlist"/>
      </w:pPr>
      <w:r w:rsidRPr="002743BE">
        <w:t>f)     przestrzegał statutu szkoły oraz  regulaminów obowiązujących na terenie szkoły</w:t>
      </w:r>
    </w:p>
    <w:p w:rsidR="001616F7" w:rsidRPr="002743BE" w:rsidRDefault="001616F7" w:rsidP="00516F79">
      <w:pPr>
        <w:pStyle w:val="Akapitzlist"/>
      </w:pPr>
      <w:r w:rsidRPr="002743BE">
        <w:t>g)    miał wszystkie godziny usprawiedliwione</w:t>
      </w:r>
    </w:p>
    <w:p w:rsidR="001616F7" w:rsidRPr="002743BE" w:rsidRDefault="001616F7" w:rsidP="00494A42">
      <w:pPr>
        <w:pStyle w:val="Akapitzlist"/>
      </w:pPr>
      <w:r w:rsidRPr="002743BE">
        <w:t>h)    nie spóźniał się na zajęcia</w:t>
      </w:r>
    </w:p>
    <w:p w:rsidR="001616F7" w:rsidRPr="002743BE" w:rsidRDefault="001616F7" w:rsidP="001616F7">
      <w:pPr>
        <w:rPr>
          <w:szCs w:val="24"/>
        </w:rPr>
      </w:pPr>
      <w:r w:rsidRPr="002743BE">
        <w:rPr>
          <w:szCs w:val="24"/>
        </w:rPr>
        <w:t xml:space="preserve">2) ocenę </w:t>
      </w:r>
      <w:r w:rsidRPr="002743BE">
        <w:rPr>
          <w:bCs/>
          <w:szCs w:val="24"/>
        </w:rPr>
        <w:t>bardzo dobrą</w:t>
      </w:r>
      <w:r w:rsidRPr="002743BE">
        <w:rPr>
          <w:szCs w:val="24"/>
        </w:rPr>
        <w:t xml:space="preserve"> otrzymuje uczeń, który:</w:t>
      </w:r>
    </w:p>
    <w:p w:rsidR="001616F7" w:rsidRPr="002743BE" w:rsidRDefault="001616F7" w:rsidP="00516F79">
      <w:pPr>
        <w:pStyle w:val="Akapitzlist"/>
      </w:pPr>
      <w:r w:rsidRPr="002743BE">
        <w:t>a)   dbał o honor i tradycje szkoły</w:t>
      </w:r>
    </w:p>
    <w:p w:rsidR="001616F7" w:rsidRPr="002743BE" w:rsidRDefault="001616F7" w:rsidP="00516F79">
      <w:pPr>
        <w:pStyle w:val="Akapitzlist"/>
      </w:pPr>
      <w:r w:rsidRPr="002743BE">
        <w:t>b)   zachowywał się kulturalnie - okazywał szacunek innym</w:t>
      </w:r>
    </w:p>
    <w:p w:rsidR="001616F7" w:rsidRPr="002743BE" w:rsidRDefault="001616F7" w:rsidP="00516F79">
      <w:pPr>
        <w:pStyle w:val="Akapitzlist"/>
      </w:pPr>
      <w:r w:rsidRPr="002743BE">
        <w:t>c)   nie zakłócał swoja postawą pracy na lekcjach, dobrze zachowywał się w szkole i poza nią</w:t>
      </w:r>
    </w:p>
    <w:p w:rsidR="001616F7" w:rsidRPr="002743BE" w:rsidRDefault="001616F7" w:rsidP="00516F79">
      <w:pPr>
        <w:pStyle w:val="Akapitzlist"/>
      </w:pPr>
      <w:r w:rsidRPr="002743BE">
        <w:t>d)   troszczył się o bezpieczeństwo i zdrowie własne oraz innych</w:t>
      </w:r>
    </w:p>
    <w:p w:rsidR="001616F7" w:rsidRPr="002743BE" w:rsidRDefault="001616F7" w:rsidP="00516F79">
      <w:pPr>
        <w:pStyle w:val="Akapitzlist"/>
      </w:pPr>
      <w:r w:rsidRPr="002743BE">
        <w:t>e)   przestrzegał statutu szkoły oraz innych regulaminów obowiązujących na terenie szkoły</w:t>
      </w:r>
    </w:p>
    <w:p w:rsidR="001616F7" w:rsidRPr="002743BE" w:rsidRDefault="001616F7" w:rsidP="00516F79">
      <w:pPr>
        <w:pStyle w:val="Akapitzlist"/>
      </w:pPr>
      <w:r w:rsidRPr="002743BE">
        <w:t>f)    miał wszystkie godziny usprawiedliwione</w:t>
      </w:r>
    </w:p>
    <w:p w:rsidR="001616F7" w:rsidRPr="002743BE" w:rsidRDefault="001616F7" w:rsidP="00516F79">
      <w:pPr>
        <w:pStyle w:val="Akapitzlist"/>
      </w:pPr>
      <w:r w:rsidRPr="002743BE">
        <w:t>g)   starał się nie spóźniać na zajęcia</w:t>
      </w:r>
    </w:p>
    <w:p w:rsidR="001616F7" w:rsidRPr="002743BE" w:rsidRDefault="001616F7" w:rsidP="00516F79">
      <w:pPr>
        <w:pStyle w:val="Akapitzlist"/>
      </w:pPr>
      <w:r w:rsidRPr="002743BE">
        <w:t xml:space="preserve">h)   dopuszczalne pojedyncze uwagi dotyczące łamania prawa wewnątrzszkolnego </w:t>
      </w:r>
    </w:p>
    <w:p w:rsidR="001616F7" w:rsidRPr="002743BE" w:rsidRDefault="001616F7" w:rsidP="001616F7">
      <w:pPr>
        <w:rPr>
          <w:szCs w:val="24"/>
        </w:rPr>
      </w:pPr>
      <w:r w:rsidRPr="002743BE">
        <w:rPr>
          <w:szCs w:val="24"/>
        </w:rPr>
        <w:t xml:space="preserve">3) ocenę </w:t>
      </w:r>
      <w:r w:rsidRPr="002743BE">
        <w:rPr>
          <w:bCs/>
          <w:szCs w:val="24"/>
        </w:rPr>
        <w:t>dobrą</w:t>
      </w:r>
      <w:r w:rsidRPr="002743BE">
        <w:rPr>
          <w:szCs w:val="24"/>
        </w:rPr>
        <w:t xml:space="preserve"> otrzymuje uczeń, który:</w:t>
      </w:r>
    </w:p>
    <w:p w:rsidR="001616F7" w:rsidRPr="002743BE" w:rsidRDefault="007D0448" w:rsidP="007D0448">
      <w:pPr>
        <w:pStyle w:val="Akapitzlist"/>
      </w:pPr>
      <w:r w:rsidRPr="002743BE">
        <w:t xml:space="preserve">a) </w:t>
      </w:r>
      <w:r w:rsidR="001616F7" w:rsidRPr="002743BE">
        <w:t>kulturalnie odnosił się do pracowników szkoły i kolegów</w:t>
      </w:r>
    </w:p>
    <w:p w:rsidR="001616F7" w:rsidRPr="002743BE" w:rsidRDefault="007D0448" w:rsidP="007D0448">
      <w:pPr>
        <w:pStyle w:val="Akapitzlist"/>
      </w:pPr>
      <w:r w:rsidRPr="002743BE">
        <w:t xml:space="preserve">b) </w:t>
      </w:r>
      <w:r w:rsidR="001616F7" w:rsidRPr="002743BE">
        <w:t>dbał o schludny i estetyczny wygląd</w:t>
      </w:r>
    </w:p>
    <w:p w:rsidR="001616F7" w:rsidRPr="002743BE" w:rsidRDefault="007D0448" w:rsidP="007D0448">
      <w:pPr>
        <w:pStyle w:val="Akapitzlist"/>
      </w:pPr>
      <w:r w:rsidRPr="002743BE">
        <w:t xml:space="preserve">c) </w:t>
      </w:r>
      <w:r w:rsidR="001616F7" w:rsidRPr="002743BE">
        <w:t>troszczył się o mienie swoje, kolegów i szkolne</w:t>
      </w:r>
    </w:p>
    <w:p w:rsidR="001616F7" w:rsidRPr="002743BE" w:rsidRDefault="001616F7" w:rsidP="007D0448">
      <w:pPr>
        <w:pStyle w:val="Akapitzlist"/>
      </w:pPr>
      <w:r w:rsidRPr="002743BE">
        <w:t>d)</w:t>
      </w:r>
      <w:r w:rsidR="00516F79" w:rsidRPr="002743BE">
        <w:t xml:space="preserve"> </w:t>
      </w:r>
      <w:r w:rsidRPr="002743BE">
        <w:t>nie zakłócał swoją postawą pracy na lekcjach, dobrze zachowywał się w szkole i poza nią (dopuszczalne kilka uwag)</w:t>
      </w:r>
    </w:p>
    <w:p w:rsidR="007D0448" w:rsidRPr="002743BE" w:rsidRDefault="007D0448" w:rsidP="007D0448">
      <w:pPr>
        <w:pStyle w:val="Akapitzlist"/>
      </w:pPr>
      <w:r w:rsidRPr="002743BE">
        <w:t xml:space="preserve">e) </w:t>
      </w:r>
      <w:r w:rsidR="001616F7" w:rsidRPr="002743BE">
        <w:t>przestrzegał za</w:t>
      </w:r>
      <w:r w:rsidR="00EE2239" w:rsidRPr="002743BE">
        <w:t>pisów</w:t>
      </w:r>
      <w:r w:rsidR="001616F7" w:rsidRPr="002743BE">
        <w:t xml:space="preserve"> ZWO oraz innych regu</w:t>
      </w:r>
      <w:r w:rsidRPr="002743BE">
        <w:t>laminów obowiązujących w szkole</w:t>
      </w:r>
    </w:p>
    <w:p w:rsidR="001616F7" w:rsidRPr="002743BE" w:rsidRDefault="007D0448" w:rsidP="007D0448">
      <w:pPr>
        <w:pStyle w:val="Akapitzlist"/>
        <w:rPr>
          <w:szCs w:val="24"/>
        </w:rPr>
      </w:pPr>
      <w:r w:rsidRPr="002743BE">
        <w:t xml:space="preserve">f) </w:t>
      </w:r>
      <w:r w:rsidR="001616F7" w:rsidRPr="002743BE">
        <w:rPr>
          <w:szCs w:val="24"/>
        </w:rPr>
        <w:t>na bieżąco usprawiedliwiał nieobecności</w:t>
      </w:r>
    </w:p>
    <w:p w:rsidR="001616F7" w:rsidRPr="002743BE" w:rsidRDefault="007D0448" w:rsidP="007D0448">
      <w:pPr>
        <w:pStyle w:val="Akapitzlist"/>
        <w:rPr>
          <w:szCs w:val="24"/>
        </w:rPr>
      </w:pPr>
      <w:r w:rsidRPr="002743BE">
        <w:rPr>
          <w:szCs w:val="24"/>
        </w:rPr>
        <w:t>g)</w:t>
      </w:r>
      <w:r w:rsidR="001616F7" w:rsidRPr="002743BE">
        <w:rPr>
          <w:szCs w:val="24"/>
        </w:rPr>
        <w:t xml:space="preserve"> otrzymał kilka uwag dotyczących łamania prawa wewnątrzszkolnego</w:t>
      </w:r>
    </w:p>
    <w:p w:rsidR="001616F7" w:rsidRPr="002743BE" w:rsidRDefault="001616F7" w:rsidP="001616F7">
      <w:pPr>
        <w:rPr>
          <w:szCs w:val="24"/>
        </w:rPr>
      </w:pPr>
      <w:r w:rsidRPr="002743BE">
        <w:rPr>
          <w:szCs w:val="24"/>
        </w:rPr>
        <w:t xml:space="preserve">4) ocenę </w:t>
      </w:r>
      <w:r w:rsidRPr="002743BE">
        <w:rPr>
          <w:bCs/>
          <w:szCs w:val="24"/>
        </w:rPr>
        <w:t>poprawną</w:t>
      </w:r>
      <w:r w:rsidRPr="002743BE">
        <w:rPr>
          <w:b/>
          <w:bCs/>
          <w:szCs w:val="24"/>
          <w:u w:val="single"/>
        </w:rPr>
        <w:t xml:space="preserve"> </w:t>
      </w:r>
      <w:r w:rsidRPr="002743BE">
        <w:rPr>
          <w:szCs w:val="24"/>
        </w:rPr>
        <w:t>otrzymuje uczeń, który:</w:t>
      </w:r>
    </w:p>
    <w:p w:rsidR="001616F7" w:rsidRPr="002743BE" w:rsidRDefault="001616F7" w:rsidP="007D0448">
      <w:pPr>
        <w:pStyle w:val="Akapitzlist"/>
      </w:pPr>
      <w:r w:rsidRPr="002743BE">
        <w:rPr>
          <w:iCs/>
        </w:rPr>
        <w:t>a)    starał się</w:t>
      </w:r>
      <w:r w:rsidRPr="002743BE">
        <w:t xml:space="preserve"> kulturalnie zachowywać  na terenie szkoły i poza nią, dopuszczalne:</w:t>
      </w:r>
    </w:p>
    <w:p w:rsidR="001616F7" w:rsidRPr="002743BE" w:rsidRDefault="001616F7" w:rsidP="007D0448">
      <w:pPr>
        <w:pStyle w:val="Akapitzlist"/>
      </w:pPr>
      <w:r w:rsidRPr="002743BE">
        <w:t xml:space="preserve">       - kilka uwag dotyczących zakłócania pracy na lekcjach </w:t>
      </w:r>
    </w:p>
    <w:p w:rsidR="001616F7" w:rsidRPr="002743BE" w:rsidRDefault="001616F7" w:rsidP="007D0448">
      <w:pPr>
        <w:pStyle w:val="Akapitzlist"/>
        <w:rPr>
          <w:strike/>
        </w:rPr>
      </w:pPr>
      <w:r w:rsidRPr="002743BE">
        <w:t xml:space="preserve">       - incydentalne, jednorazowe zniszczenie przez ucznia dekoracji lub sprzętu szkolnego </w:t>
      </w:r>
    </w:p>
    <w:p w:rsidR="001616F7" w:rsidRPr="002743BE" w:rsidRDefault="001616F7" w:rsidP="007D0448">
      <w:pPr>
        <w:pStyle w:val="Akapitzlist"/>
      </w:pPr>
      <w:r w:rsidRPr="002743BE">
        <w:t xml:space="preserve">b)   </w:t>
      </w:r>
      <w:r w:rsidR="00494A42" w:rsidRPr="002743BE">
        <w:t xml:space="preserve">starał się </w:t>
      </w:r>
      <w:r w:rsidRPr="002743BE">
        <w:t>przestrzega</w:t>
      </w:r>
      <w:r w:rsidR="00494A42" w:rsidRPr="002743BE">
        <w:t>ć</w:t>
      </w:r>
      <w:r w:rsidRPr="002743BE">
        <w:t xml:space="preserve"> statutu szkoły oraz innych regulaminów obowiązujących w szkole</w:t>
      </w:r>
    </w:p>
    <w:p w:rsidR="001616F7" w:rsidRPr="002743BE" w:rsidRDefault="001616F7" w:rsidP="007D0448">
      <w:pPr>
        <w:pStyle w:val="Akapitzlist"/>
      </w:pPr>
      <w:r w:rsidRPr="002743BE">
        <w:t xml:space="preserve">c)    otrzymał kilka uwag dotyczących łamania prawa wewnątrzszkolnego </w:t>
      </w:r>
    </w:p>
    <w:p w:rsidR="001616F7" w:rsidRPr="002743BE" w:rsidRDefault="001616F7" w:rsidP="007D0448">
      <w:pPr>
        <w:pStyle w:val="Akapitzlist"/>
      </w:pPr>
      <w:r w:rsidRPr="002743BE">
        <w:t>d)    miał nieobecności nieusprawiedliwione</w:t>
      </w:r>
    </w:p>
    <w:p w:rsidR="001616F7" w:rsidRPr="002743BE" w:rsidRDefault="001616F7" w:rsidP="001616F7">
      <w:pPr>
        <w:rPr>
          <w:szCs w:val="24"/>
        </w:rPr>
      </w:pPr>
      <w:r w:rsidRPr="002743BE">
        <w:rPr>
          <w:szCs w:val="24"/>
        </w:rPr>
        <w:t xml:space="preserve">5)  ocenę </w:t>
      </w:r>
      <w:r w:rsidRPr="002743BE">
        <w:rPr>
          <w:bCs/>
          <w:szCs w:val="24"/>
        </w:rPr>
        <w:t xml:space="preserve">nieodpowiednią  </w:t>
      </w:r>
      <w:r w:rsidRPr="002743BE">
        <w:rPr>
          <w:szCs w:val="24"/>
        </w:rPr>
        <w:t>otrzymuje uczeń, który:</w:t>
      </w:r>
    </w:p>
    <w:p w:rsidR="001616F7" w:rsidRPr="002743BE" w:rsidRDefault="001616F7" w:rsidP="007D0448">
      <w:pPr>
        <w:pStyle w:val="Akapitzlist"/>
      </w:pPr>
      <w:r w:rsidRPr="002743BE">
        <w:t>a)     palił papierosy na terenie szkoły lub poza nią</w:t>
      </w:r>
    </w:p>
    <w:p w:rsidR="001616F7" w:rsidRPr="002743BE" w:rsidRDefault="001616F7" w:rsidP="007D0448">
      <w:pPr>
        <w:pStyle w:val="Akapitzlist"/>
      </w:pPr>
      <w:r w:rsidRPr="002743BE">
        <w:t>b)     zastraszał, szantażował innych uczniów, dokonywał wymuszeń mienia innych osób</w:t>
      </w:r>
    </w:p>
    <w:p w:rsidR="001616F7" w:rsidRPr="002743BE" w:rsidRDefault="001616F7" w:rsidP="007D0448">
      <w:pPr>
        <w:pStyle w:val="Akapitzlist"/>
      </w:pPr>
      <w:r w:rsidRPr="002743BE">
        <w:t>c)     fałszował zwolnienie z lekcji, usprawiedliwienie lub inny dokument</w:t>
      </w:r>
    </w:p>
    <w:p w:rsidR="001616F7" w:rsidRPr="002743BE" w:rsidRDefault="001616F7" w:rsidP="007D0448">
      <w:pPr>
        <w:pStyle w:val="Akapitzlist"/>
      </w:pPr>
      <w:r w:rsidRPr="002743BE">
        <w:t xml:space="preserve">d)    więcej niż jeden raz niszczył mienie szkolne </w:t>
      </w:r>
    </w:p>
    <w:p w:rsidR="001616F7" w:rsidRPr="002743BE" w:rsidRDefault="001616F7" w:rsidP="007D0448">
      <w:pPr>
        <w:pStyle w:val="Akapitzlist"/>
      </w:pPr>
      <w:r w:rsidRPr="002743BE">
        <w:t xml:space="preserve">e)     nie przestrzegał statutu szkoły ani innych regulaminów: </w:t>
      </w:r>
    </w:p>
    <w:p w:rsidR="001616F7" w:rsidRPr="002743BE" w:rsidRDefault="001616F7" w:rsidP="007D0448">
      <w:pPr>
        <w:pStyle w:val="Akapitzlist"/>
      </w:pPr>
      <w:r w:rsidRPr="002743BE">
        <w:t>- miał liczne godziny nieusprawiedliwione</w:t>
      </w:r>
    </w:p>
    <w:p w:rsidR="001616F7" w:rsidRPr="002743BE" w:rsidRDefault="001616F7" w:rsidP="007D0448">
      <w:pPr>
        <w:pStyle w:val="Akapitzlist"/>
      </w:pPr>
      <w:r w:rsidRPr="002743BE">
        <w:t>- otrzymał liczne uwagi dotyczące zakłócenia pracy na lekcji, stosowania wulgarnego słownictwa, zachowania w szkole i poza nią</w:t>
      </w:r>
    </w:p>
    <w:p w:rsidR="001616F7" w:rsidRPr="002743BE" w:rsidRDefault="001616F7" w:rsidP="007D0448">
      <w:pPr>
        <w:pStyle w:val="Akapitzlist"/>
      </w:pPr>
      <w:r w:rsidRPr="002743BE">
        <w:t>- miał liczne spóźnienia</w:t>
      </w:r>
    </w:p>
    <w:p w:rsidR="001616F7" w:rsidRPr="002743BE" w:rsidRDefault="001616F7" w:rsidP="007D0448">
      <w:pPr>
        <w:pStyle w:val="Akapitzlist"/>
        <w:rPr>
          <w:szCs w:val="24"/>
        </w:rPr>
      </w:pPr>
      <w:r w:rsidRPr="002743BE">
        <w:rPr>
          <w:szCs w:val="24"/>
        </w:rPr>
        <w:t>- otrzymał liczne uwagi dotyczące łamania prawa wewnątrzszkolnego</w:t>
      </w:r>
    </w:p>
    <w:p w:rsidR="001616F7" w:rsidRPr="002743BE" w:rsidRDefault="001616F7" w:rsidP="001616F7">
      <w:pPr>
        <w:rPr>
          <w:szCs w:val="24"/>
        </w:rPr>
      </w:pPr>
      <w:r w:rsidRPr="002743BE">
        <w:rPr>
          <w:szCs w:val="24"/>
        </w:rPr>
        <w:t xml:space="preserve">6) ocenę </w:t>
      </w:r>
      <w:r w:rsidRPr="002743BE">
        <w:rPr>
          <w:bCs/>
          <w:szCs w:val="24"/>
        </w:rPr>
        <w:t xml:space="preserve">naganną </w:t>
      </w:r>
      <w:r w:rsidRPr="002743BE">
        <w:rPr>
          <w:szCs w:val="24"/>
        </w:rPr>
        <w:t>otrzymuje uczeń, który:</w:t>
      </w:r>
    </w:p>
    <w:p w:rsidR="001616F7" w:rsidRPr="002743BE" w:rsidRDefault="001616F7" w:rsidP="007D0448">
      <w:pPr>
        <w:pStyle w:val="Akapitzlist"/>
      </w:pPr>
      <w:r w:rsidRPr="002743BE">
        <w:t xml:space="preserve">a)     znajdował się pod wpływem alkoholu, </w:t>
      </w:r>
      <w:r w:rsidRPr="002743BE">
        <w:rPr>
          <w:iCs/>
        </w:rPr>
        <w:t>dopalaczy</w:t>
      </w:r>
      <w:r w:rsidRPr="002743BE">
        <w:t xml:space="preserve"> lub narkotyków na terenie szkoły lub poza nią</w:t>
      </w:r>
    </w:p>
    <w:p w:rsidR="001616F7" w:rsidRPr="002743BE" w:rsidRDefault="001616F7" w:rsidP="007D0448">
      <w:pPr>
        <w:pStyle w:val="Akapitzlist"/>
      </w:pPr>
      <w:r w:rsidRPr="002743BE">
        <w:t xml:space="preserve">b)    posiadał lub rozprowadzał alkohol, </w:t>
      </w:r>
      <w:r w:rsidRPr="002743BE">
        <w:rPr>
          <w:iCs/>
        </w:rPr>
        <w:t>dopalacze</w:t>
      </w:r>
      <w:r w:rsidRPr="002743BE">
        <w:t xml:space="preserve"> lub narkotyki w szkole lub poza nią</w:t>
      </w:r>
    </w:p>
    <w:p w:rsidR="001616F7" w:rsidRPr="002743BE" w:rsidRDefault="001616F7" w:rsidP="007D0448">
      <w:pPr>
        <w:pStyle w:val="Akapitzlist"/>
      </w:pPr>
      <w:r w:rsidRPr="002743BE">
        <w:t>c)    dopuszczał się kradzieży</w:t>
      </w:r>
    </w:p>
    <w:p w:rsidR="001616F7" w:rsidRPr="002743BE" w:rsidRDefault="001616F7" w:rsidP="007D0448">
      <w:pPr>
        <w:pStyle w:val="Akapitzlist"/>
      </w:pPr>
      <w:r w:rsidRPr="002743BE">
        <w:t>d)    swoją postawą demoralizował koleżanki i kolegów</w:t>
      </w:r>
    </w:p>
    <w:p w:rsidR="001616F7" w:rsidRPr="002743BE" w:rsidRDefault="001616F7" w:rsidP="007D0448">
      <w:pPr>
        <w:pStyle w:val="Akapitzlist"/>
      </w:pPr>
      <w:r w:rsidRPr="002743BE">
        <w:t>e)    stosował przemoc fizyczną lub psychiczną w stosunku do innych osób:</w:t>
      </w:r>
    </w:p>
    <w:p w:rsidR="001616F7" w:rsidRPr="002743BE" w:rsidRDefault="001616F7" w:rsidP="007D0448">
      <w:pPr>
        <w:pStyle w:val="Akapitzlist"/>
      </w:pPr>
      <w:r w:rsidRPr="002743BE">
        <w:t>pobicie z naruszeniem zdrowia, szantażowanie, zastraszanie, upokarzanie innych osób, wymuszanie od nich ich mienia (więcej niż jeden raz)</w:t>
      </w:r>
    </w:p>
    <w:p w:rsidR="001616F7" w:rsidRPr="002743BE" w:rsidRDefault="001616F7" w:rsidP="007D0448">
      <w:pPr>
        <w:pStyle w:val="Akapitzlist"/>
      </w:pPr>
      <w:r w:rsidRPr="002743BE">
        <w:t>f)    notorycznie spóźniał się na lekcje</w:t>
      </w:r>
    </w:p>
    <w:p w:rsidR="001616F7" w:rsidRPr="002743BE" w:rsidRDefault="001616F7" w:rsidP="007D0448">
      <w:pPr>
        <w:pStyle w:val="Akapitzlist"/>
      </w:pPr>
      <w:r w:rsidRPr="002743BE">
        <w:t>g)   miał liczne godziny nieusprawiedliwione</w:t>
      </w:r>
    </w:p>
    <w:p w:rsidR="001616F7" w:rsidRPr="002743BE" w:rsidRDefault="001616F7" w:rsidP="00EF2F6F">
      <w:pPr>
        <w:pStyle w:val="Akapitzlist"/>
      </w:pPr>
      <w:r w:rsidRPr="002743BE">
        <w:t>h)    ubliżał pracownikom szkoły</w:t>
      </w:r>
    </w:p>
    <w:p w:rsidR="001616F7" w:rsidRPr="002743BE" w:rsidRDefault="001616F7" w:rsidP="00EF2F6F">
      <w:pPr>
        <w:pStyle w:val="Akapitzlist"/>
        <w:rPr>
          <w:szCs w:val="24"/>
        </w:rPr>
      </w:pPr>
      <w:r w:rsidRPr="002743BE">
        <w:rPr>
          <w:szCs w:val="24"/>
        </w:rPr>
        <w:t xml:space="preserve">i)   nie przestrzegał statutu szkoły ani innych regulaminów: </w:t>
      </w:r>
    </w:p>
    <w:p w:rsidR="001616F7" w:rsidRPr="002743BE" w:rsidRDefault="001616F7" w:rsidP="00EF2F6F">
      <w:pPr>
        <w:pStyle w:val="Akapitzlist"/>
      </w:pPr>
      <w:r w:rsidRPr="002743BE">
        <w:t>- często zakłócał porządek na lekcjach</w:t>
      </w:r>
    </w:p>
    <w:p w:rsidR="001616F7" w:rsidRPr="002743BE" w:rsidRDefault="001616F7" w:rsidP="00EF2F6F">
      <w:pPr>
        <w:pStyle w:val="Akapitzlist"/>
      </w:pPr>
      <w:r w:rsidRPr="002743BE">
        <w:t>- otrzymał bardzo dużo uwag dotyczących łamania prawa wewnątrzszkolnego</w:t>
      </w:r>
    </w:p>
    <w:p w:rsidR="001616F7" w:rsidRPr="002743BE" w:rsidRDefault="001616F7" w:rsidP="00EF2F6F">
      <w:pPr>
        <w:pStyle w:val="Akapitzlist"/>
      </w:pPr>
    </w:p>
    <w:p w:rsidR="001616F7" w:rsidRPr="002743BE" w:rsidRDefault="002472D5" w:rsidP="001616F7">
      <w:pPr>
        <w:ind w:left="3540" w:firstLine="708"/>
        <w:rPr>
          <w:szCs w:val="24"/>
        </w:rPr>
      </w:pPr>
      <w:r w:rsidRPr="002743BE">
        <w:rPr>
          <w:bCs/>
          <w:szCs w:val="24"/>
        </w:rPr>
        <w:t>§ 6</w:t>
      </w:r>
      <w:r w:rsidR="00B33D9F" w:rsidRPr="002743BE">
        <w:rPr>
          <w:bCs/>
          <w:szCs w:val="24"/>
        </w:rPr>
        <w:t>7</w:t>
      </w:r>
    </w:p>
    <w:p w:rsidR="001616F7" w:rsidRPr="002743BE" w:rsidRDefault="001616F7" w:rsidP="001616F7">
      <w:pPr>
        <w:ind w:left="284" w:hanging="284"/>
        <w:rPr>
          <w:szCs w:val="24"/>
        </w:rPr>
      </w:pPr>
      <w:r w:rsidRPr="002743BE">
        <w:rPr>
          <w:bCs/>
          <w:szCs w:val="24"/>
        </w:rPr>
        <w:t>1.</w:t>
      </w:r>
      <w:r w:rsidRPr="002743BE">
        <w:rPr>
          <w:szCs w:val="24"/>
        </w:rPr>
        <w:t xml:space="preserve">  Oceną wyjściową jest ocena dobra. </w:t>
      </w:r>
    </w:p>
    <w:p w:rsidR="001616F7" w:rsidRPr="002743BE" w:rsidRDefault="001616F7" w:rsidP="001616F7">
      <w:pPr>
        <w:ind w:left="284" w:hanging="284"/>
        <w:rPr>
          <w:szCs w:val="24"/>
        </w:rPr>
      </w:pPr>
      <w:r w:rsidRPr="002743BE">
        <w:rPr>
          <w:i/>
          <w:iCs/>
          <w:szCs w:val="24"/>
        </w:rPr>
        <w:t xml:space="preserve"> </w:t>
      </w:r>
      <w:r w:rsidRPr="002743BE">
        <w:rPr>
          <w:bCs/>
          <w:szCs w:val="24"/>
        </w:rPr>
        <w:t>2.</w:t>
      </w:r>
      <w:r w:rsidRPr="002743BE">
        <w:rPr>
          <w:b/>
          <w:bCs/>
          <w:szCs w:val="24"/>
        </w:rPr>
        <w:t xml:space="preserve"> </w:t>
      </w:r>
      <w:r w:rsidRPr="002743BE">
        <w:rPr>
          <w:szCs w:val="24"/>
        </w:rPr>
        <w:t xml:space="preserve">Uczeń, który otrzymał naganę dyrektora szkoły, </w:t>
      </w:r>
      <w:r w:rsidRPr="002743BE">
        <w:rPr>
          <w:iCs/>
          <w:szCs w:val="24"/>
        </w:rPr>
        <w:t>w danym cyklu dwumiesięcznym</w:t>
      </w:r>
      <w:r w:rsidRPr="002743BE">
        <w:rPr>
          <w:szCs w:val="24"/>
        </w:rPr>
        <w:t xml:space="preserve"> otrzymuje ocenę naganną, a na koniec roku ocenę nie wyższą niż poprawn</w:t>
      </w:r>
      <w:r w:rsidR="00AB491C" w:rsidRPr="002743BE">
        <w:rPr>
          <w:szCs w:val="24"/>
        </w:rPr>
        <w:t>a</w:t>
      </w:r>
      <w:r w:rsidRPr="002743BE">
        <w:rPr>
          <w:szCs w:val="24"/>
        </w:rPr>
        <w:t>.</w:t>
      </w:r>
    </w:p>
    <w:p w:rsidR="001616F7" w:rsidRPr="002743BE" w:rsidRDefault="001616F7" w:rsidP="001616F7">
      <w:pPr>
        <w:ind w:left="284" w:hanging="284"/>
        <w:rPr>
          <w:szCs w:val="24"/>
        </w:rPr>
      </w:pPr>
      <w:r w:rsidRPr="002743BE">
        <w:rPr>
          <w:szCs w:val="24"/>
        </w:rPr>
        <w:t>3.   W przypadku wyjątkowo drastycznych zachowań (np. kradzież, naruszenie norm prawnych, norm obyczajowych) wychowawca może zmienić ocenę zachowania na niższą nawet, gdyby przewidywana była oceną wzorową.</w:t>
      </w:r>
    </w:p>
    <w:p w:rsidR="0091426B" w:rsidRPr="002743BE" w:rsidRDefault="001616F7" w:rsidP="001616F7">
      <w:pPr>
        <w:rPr>
          <w:szCs w:val="24"/>
        </w:rPr>
      </w:pPr>
      <w:r w:rsidRPr="002743BE">
        <w:rPr>
          <w:szCs w:val="24"/>
        </w:rPr>
        <w:t>4. Ucznia obowiązują ustalone w statucie zasady ubierania się na terenie szkoły</w:t>
      </w:r>
      <w:r w:rsidR="0091426B" w:rsidRPr="002743BE">
        <w:rPr>
          <w:szCs w:val="24"/>
        </w:rPr>
        <w:t>:</w:t>
      </w:r>
    </w:p>
    <w:p w:rsidR="001616F7" w:rsidRPr="002743BE" w:rsidRDefault="0091426B" w:rsidP="004C5308">
      <w:pPr>
        <w:pStyle w:val="Bezodstpw"/>
      </w:pPr>
      <w:r w:rsidRPr="002743BE">
        <w:tab/>
      </w:r>
      <w:r w:rsidR="00A26AAC" w:rsidRPr="002743BE">
        <w:t xml:space="preserve">1) strój schludny, </w:t>
      </w:r>
      <w:r w:rsidR="00B86254" w:rsidRPr="002743BE">
        <w:t xml:space="preserve">estetyczny, </w:t>
      </w:r>
      <w:r w:rsidR="00A26AAC" w:rsidRPr="002743BE">
        <w:t>niewyzywający, stosowny do sytuacji</w:t>
      </w:r>
    </w:p>
    <w:p w:rsidR="00A26AAC" w:rsidRPr="002743BE" w:rsidRDefault="00A26AAC" w:rsidP="004C5308">
      <w:pPr>
        <w:pStyle w:val="Bezodstpw"/>
      </w:pPr>
      <w:r w:rsidRPr="002743BE">
        <w:tab/>
        <w:t xml:space="preserve">2) strój apelowy – biała </w:t>
      </w:r>
      <w:r w:rsidR="00BF480A" w:rsidRPr="002743BE">
        <w:t>bluzka lub koszula, granatowe lub czarne spodnie/spódnica</w:t>
      </w:r>
    </w:p>
    <w:p w:rsidR="00BF480A" w:rsidRPr="002743BE" w:rsidRDefault="00BF480A" w:rsidP="004C5308">
      <w:pPr>
        <w:pStyle w:val="Bezodstpw"/>
      </w:pPr>
      <w:r w:rsidRPr="002743BE">
        <w:tab/>
        <w:t>3) strój sportowy</w:t>
      </w:r>
      <w:r w:rsidR="00B86254" w:rsidRPr="002743BE">
        <w:t>/na basen</w:t>
      </w:r>
    </w:p>
    <w:p w:rsidR="001616F7" w:rsidRPr="002743BE" w:rsidRDefault="001616F7" w:rsidP="001616F7">
      <w:pPr>
        <w:rPr>
          <w:szCs w:val="24"/>
        </w:rPr>
      </w:pPr>
      <w:r w:rsidRPr="002743BE">
        <w:rPr>
          <w:szCs w:val="24"/>
        </w:rPr>
        <w:t>5.</w:t>
      </w:r>
      <w:r w:rsidR="00480597" w:rsidRPr="002743BE">
        <w:rPr>
          <w:szCs w:val="24"/>
        </w:rPr>
        <w:t xml:space="preserve"> Uczeń nie może otrzymać bardzo dobrej ani </w:t>
      </w:r>
      <w:r w:rsidR="00D22BFB" w:rsidRPr="002743BE">
        <w:rPr>
          <w:szCs w:val="24"/>
        </w:rPr>
        <w:t>wzorowej</w:t>
      </w:r>
      <w:r w:rsidR="002E60B1" w:rsidRPr="002743BE">
        <w:rPr>
          <w:szCs w:val="24"/>
        </w:rPr>
        <w:t xml:space="preserve"> oceny </w:t>
      </w:r>
      <w:r w:rsidR="0032723B" w:rsidRPr="002743BE">
        <w:rPr>
          <w:szCs w:val="24"/>
        </w:rPr>
        <w:t>na koniec roku</w:t>
      </w:r>
      <w:r w:rsidR="00C266FE" w:rsidRPr="002743BE">
        <w:rPr>
          <w:szCs w:val="24"/>
        </w:rPr>
        <w:t xml:space="preserve"> szkolnego</w:t>
      </w:r>
      <w:r w:rsidR="00131722" w:rsidRPr="002743BE">
        <w:rPr>
          <w:szCs w:val="24"/>
        </w:rPr>
        <w:t xml:space="preserve"> oraz </w:t>
      </w:r>
      <w:r w:rsidR="007C50D2" w:rsidRPr="002743BE">
        <w:rPr>
          <w:szCs w:val="24"/>
        </w:rPr>
        <w:t xml:space="preserve">nie </w:t>
      </w:r>
      <w:r w:rsidR="00485879" w:rsidRPr="002743BE">
        <w:rPr>
          <w:szCs w:val="24"/>
        </w:rPr>
        <w:t xml:space="preserve">może otrzymać </w:t>
      </w:r>
      <w:r w:rsidR="007C50D2" w:rsidRPr="002743BE">
        <w:rPr>
          <w:szCs w:val="24"/>
        </w:rPr>
        <w:t xml:space="preserve">wyższej oceny cząstkowej niż poprawna, </w:t>
      </w:r>
      <w:r w:rsidR="00C266FE" w:rsidRPr="002743BE">
        <w:rPr>
          <w:szCs w:val="24"/>
        </w:rPr>
        <w:t>jeżeli</w:t>
      </w:r>
      <w:r w:rsidR="00B30E94" w:rsidRPr="002743BE">
        <w:rPr>
          <w:szCs w:val="24"/>
        </w:rPr>
        <w:t xml:space="preserve"> mimo zwrócenia uwagi przez wychowawcę klasy</w:t>
      </w:r>
      <w:r w:rsidR="00C266FE" w:rsidRPr="002743BE">
        <w:rPr>
          <w:szCs w:val="24"/>
        </w:rPr>
        <w:t>:</w:t>
      </w:r>
    </w:p>
    <w:p w:rsidR="001616F7" w:rsidRPr="002743BE" w:rsidRDefault="001616F7" w:rsidP="00B673EA">
      <w:pPr>
        <w:pStyle w:val="Akapitzlist"/>
        <w:numPr>
          <w:ilvl w:val="0"/>
          <w:numId w:val="112"/>
        </w:numPr>
        <w:suppressAutoHyphens/>
        <w:spacing w:after="0" w:line="240" w:lineRule="auto"/>
        <w:contextualSpacing w:val="0"/>
        <w:rPr>
          <w:szCs w:val="24"/>
        </w:rPr>
      </w:pPr>
      <w:r w:rsidRPr="002743BE">
        <w:rPr>
          <w:szCs w:val="24"/>
        </w:rPr>
        <w:t xml:space="preserve">wygląda niestosownie </w:t>
      </w:r>
    </w:p>
    <w:p w:rsidR="001616F7" w:rsidRPr="002743BE" w:rsidRDefault="001616F7" w:rsidP="00B673EA">
      <w:pPr>
        <w:pStyle w:val="Akapitzlist"/>
        <w:numPr>
          <w:ilvl w:val="0"/>
          <w:numId w:val="112"/>
        </w:numPr>
        <w:suppressAutoHyphens/>
        <w:spacing w:after="0" w:line="240" w:lineRule="auto"/>
        <w:contextualSpacing w:val="0"/>
        <w:rPr>
          <w:szCs w:val="24"/>
        </w:rPr>
      </w:pPr>
      <w:r w:rsidRPr="002743BE">
        <w:rPr>
          <w:szCs w:val="24"/>
        </w:rPr>
        <w:t xml:space="preserve">łamie zasady moralnego zachowania </w:t>
      </w:r>
    </w:p>
    <w:p w:rsidR="00E15E80" w:rsidRPr="002743BE" w:rsidRDefault="00E459B2" w:rsidP="00B673EA">
      <w:pPr>
        <w:pStyle w:val="Akapitzlist"/>
        <w:numPr>
          <w:ilvl w:val="0"/>
          <w:numId w:val="112"/>
        </w:numPr>
        <w:suppressAutoHyphens/>
        <w:spacing w:after="0" w:line="240" w:lineRule="auto"/>
        <w:contextualSpacing w:val="0"/>
        <w:rPr>
          <w:szCs w:val="24"/>
        </w:rPr>
      </w:pPr>
      <w:r w:rsidRPr="002743BE">
        <w:rPr>
          <w:szCs w:val="24"/>
        </w:rPr>
        <w:t>wagaruje.</w:t>
      </w:r>
    </w:p>
    <w:p w:rsidR="001616F7" w:rsidRPr="002743BE" w:rsidRDefault="001616F7" w:rsidP="006625C5">
      <w:pPr>
        <w:ind w:left="142" w:hanging="142"/>
        <w:rPr>
          <w:iCs/>
          <w:szCs w:val="24"/>
        </w:rPr>
      </w:pPr>
      <w:r w:rsidRPr="002743BE">
        <w:rPr>
          <w:bCs/>
          <w:szCs w:val="24"/>
        </w:rPr>
        <w:t>6.</w:t>
      </w:r>
      <w:r w:rsidRPr="002743BE">
        <w:rPr>
          <w:b/>
          <w:bCs/>
          <w:szCs w:val="24"/>
        </w:rPr>
        <w:t xml:space="preserve"> </w:t>
      </w:r>
      <w:r w:rsidRPr="002743BE">
        <w:rPr>
          <w:szCs w:val="24"/>
        </w:rPr>
        <w:t xml:space="preserve">Do 10 dnia każdego miesiąca wychowawca ma możliwość zgłoszenia do zespołu   wychowawczego uczniów, wobec których trzeba zastosować dodatkowe środki </w:t>
      </w:r>
      <w:r w:rsidRPr="002743BE">
        <w:rPr>
          <w:iCs/>
          <w:szCs w:val="24"/>
        </w:rPr>
        <w:t>wychowawcze , jeżeli wychowawca wcześniej podjął wszystkie działania i kary przewidziane  dla wychowawcy w statucie szkoły.</w:t>
      </w:r>
    </w:p>
    <w:p w:rsidR="008F52CA" w:rsidRPr="002743BE" w:rsidRDefault="008F52CA" w:rsidP="008F52CA">
      <w:pPr>
        <w:pStyle w:val="Tekstpodstawowywcity31"/>
      </w:pPr>
    </w:p>
    <w:p w:rsidR="001616F7" w:rsidRPr="002743BE" w:rsidRDefault="002472D5" w:rsidP="001616F7">
      <w:pPr>
        <w:ind w:left="3540" w:firstLine="708"/>
        <w:rPr>
          <w:bCs/>
          <w:szCs w:val="24"/>
        </w:rPr>
      </w:pPr>
      <w:r w:rsidRPr="002743BE">
        <w:rPr>
          <w:bCs/>
          <w:szCs w:val="24"/>
        </w:rPr>
        <w:t>§ 6</w:t>
      </w:r>
      <w:r w:rsidR="00B33D9F" w:rsidRPr="002743BE">
        <w:rPr>
          <w:bCs/>
          <w:szCs w:val="24"/>
        </w:rPr>
        <w:t>8</w:t>
      </w:r>
    </w:p>
    <w:p w:rsidR="001616F7" w:rsidRPr="002743BE" w:rsidRDefault="001616F7" w:rsidP="00B673EA">
      <w:pPr>
        <w:pStyle w:val="Tekstpodstawowywcity31"/>
        <w:widowControl/>
        <w:numPr>
          <w:ilvl w:val="0"/>
          <w:numId w:val="83"/>
        </w:numPr>
        <w:rPr>
          <w:sz w:val="24"/>
          <w:szCs w:val="24"/>
        </w:rPr>
      </w:pPr>
      <w:r w:rsidRPr="002743BE">
        <w:rPr>
          <w:sz w:val="24"/>
          <w:szCs w:val="24"/>
        </w:rPr>
        <w:t>Ocenę zachowania uczniów ustala wychowawca klasy, uwzględniając wymienione wcześniej postanowienia ogólne i szczegółowe kryteria.</w:t>
      </w:r>
    </w:p>
    <w:p w:rsidR="001616F7" w:rsidRPr="002743BE" w:rsidRDefault="001616F7" w:rsidP="001616F7">
      <w:pPr>
        <w:pStyle w:val="Tekstpodstawowywcity31"/>
        <w:widowControl/>
        <w:ind w:left="720" w:firstLine="0"/>
        <w:rPr>
          <w:sz w:val="24"/>
          <w:szCs w:val="24"/>
        </w:rPr>
      </w:pPr>
    </w:p>
    <w:p w:rsidR="001616F7" w:rsidRPr="002743BE" w:rsidRDefault="001616F7" w:rsidP="001616F7">
      <w:pPr>
        <w:widowControl w:val="0"/>
        <w:rPr>
          <w:bCs/>
          <w:szCs w:val="24"/>
        </w:rPr>
      </w:pPr>
      <w:r w:rsidRPr="002743BE">
        <w:rPr>
          <w:szCs w:val="24"/>
        </w:rPr>
        <w:t xml:space="preserve">2. </w:t>
      </w:r>
      <w:r w:rsidRPr="002743BE">
        <w:rPr>
          <w:bCs/>
          <w:szCs w:val="24"/>
        </w:rPr>
        <w:t>Ocenianie zachowania ucznia odbywa się  co najmniej dwa razy w ciągu półrocza w odstępach co najmniej miesięcznych, np. w następujących terminach:</w:t>
      </w:r>
    </w:p>
    <w:p w:rsidR="001616F7" w:rsidRPr="002743BE" w:rsidRDefault="001616F7" w:rsidP="00EF2F6F">
      <w:pPr>
        <w:pStyle w:val="Akapitzlist"/>
      </w:pPr>
      <w:r w:rsidRPr="002743BE">
        <w:rPr>
          <w:bCs/>
        </w:rPr>
        <w:t xml:space="preserve">1) </w:t>
      </w:r>
      <w:r w:rsidRPr="002743BE">
        <w:t>w październik</w:t>
      </w:r>
      <w:r w:rsidR="008555C2" w:rsidRPr="002743BE">
        <w:t>u</w:t>
      </w:r>
      <w:r w:rsidRPr="002743BE">
        <w:t xml:space="preserve"> - ocena bieżąca</w:t>
      </w:r>
    </w:p>
    <w:p w:rsidR="001616F7" w:rsidRPr="002743BE" w:rsidRDefault="001616F7" w:rsidP="00EF2F6F">
      <w:pPr>
        <w:pStyle w:val="Akapitzlist"/>
      </w:pPr>
      <w:r w:rsidRPr="002743BE">
        <w:t>2) w grudni</w:t>
      </w:r>
      <w:r w:rsidR="008555C2" w:rsidRPr="002743BE">
        <w:t>u</w:t>
      </w:r>
      <w:r w:rsidRPr="002743BE">
        <w:t xml:space="preserve"> - ocena bieżąca</w:t>
      </w:r>
    </w:p>
    <w:p w:rsidR="001616F7" w:rsidRPr="002743BE" w:rsidRDefault="00E15E80" w:rsidP="00EF2F6F">
      <w:pPr>
        <w:pStyle w:val="Akapitzlist"/>
      </w:pPr>
      <w:r w:rsidRPr="002743BE">
        <w:t>3</w:t>
      </w:r>
      <w:r w:rsidR="001616F7" w:rsidRPr="002743BE">
        <w:t xml:space="preserve">) </w:t>
      </w:r>
      <w:r w:rsidR="008555C2" w:rsidRPr="002743BE">
        <w:t>w styczniu</w:t>
      </w:r>
      <w:r w:rsidR="001616F7" w:rsidRPr="002743BE">
        <w:t xml:space="preserve"> - ocena półroczna </w:t>
      </w:r>
    </w:p>
    <w:p w:rsidR="001616F7" w:rsidRPr="002743BE" w:rsidRDefault="00E15E80" w:rsidP="00EF2F6F">
      <w:pPr>
        <w:pStyle w:val="Akapitzlist"/>
      </w:pPr>
      <w:r w:rsidRPr="002743BE">
        <w:t>4</w:t>
      </w:r>
      <w:r w:rsidR="001616F7" w:rsidRPr="002743BE">
        <w:t>) w marc</w:t>
      </w:r>
      <w:r w:rsidR="008555C2" w:rsidRPr="002743BE">
        <w:t>u</w:t>
      </w:r>
      <w:r w:rsidR="001616F7" w:rsidRPr="002743BE">
        <w:t xml:space="preserve"> - ocena bieżąca</w:t>
      </w:r>
    </w:p>
    <w:p w:rsidR="001616F7" w:rsidRPr="002743BE" w:rsidRDefault="00E15E80" w:rsidP="00EF2F6F">
      <w:pPr>
        <w:pStyle w:val="Akapitzlist"/>
      </w:pPr>
      <w:r w:rsidRPr="002743BE">
        <w:t>5</w:t>
      </w:r>
      <w:r w:rsidR="001616F7" w:rsidRPr="002743BE">
        <w:t>) w maj</w:t>
      </w:r>
      <w:r w:rsidR="00351260" w:rsidRPr="002743BE">
        <w:t>u</w:t>
      </w:r>
      <w:r w:rsidR="001616F7" w:rsidRPr="002743BE">
        <w:t xml:space="preserve"> - ocena bieżąca</w:t>
      </w:r>
    </w:p>
    <w:p w:rsidR="001616F7" w:rsidRPr="002743BE" w:rsidRDefault="00E15E80" w:rsidP="00EF2F6F">
      <w:pPr>
        <w:pStyle w:val="Akapitzlist"/>
      </w:pPr>
      <w:r w:rsidRPr="002743BE">
        <w:t>6</w:t>
      </w:r>
      <w:r w:rsidR="001616F7" w:rsidRPr="002743BE">
        <w:t>) przed klasyfikacją roczną - przewidywana ocena roczna</w:t>
      </w:r>
    </w:p>
    <w:p w:rsidR="001616F7" w:rsidRPr="002743BE" w:rsidRDefault="00E15E80" w:rsidP="00E460AD">
      <w:pPr>
        <w:pStyle w:val="Akapitzlist"/>
        <w:rPr>
          <w:szCs w:val="24"/>
        </w:rPr>
      </w:pPr>
      <w:r w:rsidRPr="002743BE">
        <w:rPr>
          <w:szCs w:val="24"/>
        </w:rPr>
        <w:t>7</w:t>
      </w:r>
      <w:r w:rsidR="001616F7" w:rsidRPr="002743BE">
        <w:rPr>
          <w:szCs w:val="24"/>
        </w:rPr>
        <w:t xml:space="preserve">) </w:t>
      </w:r>
      <w:r w:rsidR="00351260" w:rsidRPr="002743BE">
        <w:rPr>
          <w:szCs w:val="24"/>
        </w:rPr>
        <w:t>w czerwcu</w:t>
      </w:r>
      <w:r w:rsidR="001616F7" w:rsidRPr="002743BE">
        <w:rPr>
          <w:szCs w:val="24"/>
        </w:rPr>
        <w:t xml:space="preserve"> - ocena roczna.</w:t>
      </w:r>
    </w:p>
    <w:p w:rsidR="001616F7" w:rsidRPr="002743BE" w:rsidRDefault="001616F7" w:rsidP="001616F7">
      <w:pPr>
        <w:widowControl w:val="0"/>
        <w:rPr>
          <w:szCs w:val="24"/>
        </w:rPr>
      </w:pPr>
      <w:r w:rsidRPr="002743BE">
        <w:rPr>
          <w:szCs w:val="24"/>
        </w:rPr>
        <w:t>3. Ocenianie zachowania ucznia odbywa się na podstawie:</w:t>
      </w:r>
    </w:p>
    <w:p w:rsidR="001616F7" w:rsidRPr="002743BE" w:rsidRDefault="001616F7" w:rsidP="00B673EA">
      <w:pPr>
        <w:pStyle w:val="Akapitzlist"/>
        <w:numPr>
          <w:ilvl w:val="0"/>
          <w:numId w:val="113"/>
        </w:numPr>
        <w:suppressAutoHyphens/>
        <w:spacing w:after="0" w:line="240" w:lineRule="auto"/>
        <w:contextualSpacing w:val="0"/>
        <w:rPr>
          <w:szCs w:val="24"/>
        </w:rPr>
      </w:pPr>
      <w:r w:rsidRPr="002743BE">
        <w:rPr>
          <w:szCs w:val="24"/>
        </w:rPr>
        <w:t>ocen bieżących</w:t>
      </w:r>
    </w:p>
    <w:p w:rsidR="001616F7" w:rsidRPr="002743BE" w:rsidRDefault="001616F7" w:rsidP="00B673EA">
      <w:pPr>
        <w:pStyle w:val="Akapitzlist"/>
        <w:numPr>
          <w:ilvl w:val="0"/>
          <w:numId w:val="113"/>
        </w:numPr>
        <w:suppressAutoHyphens/>
        <w:spacing w:after="0" w:line="240" w:lineRule="auto"/>
        <w:contextualSpacing w:val="0"/>
        <w:rPr>
          <w:szCs w:val="24"/>
        </w:rPr>
      </w:pPr>
      <w:r w:rsidRPr="002743BE">
        <w:rPr>
          <w:szCs w:val="24"/>
        </w:rPr>
        <w:t xml:space="preserve">zapisów w dzienniku </w:t>
      </w:r>
      <w:r w:rsidR="00E063AE" w:rsidRPr="002743BE">
        <w:rPr>
          <w:szCs w:val="24"/>
        </w:rPr>
        <w:t>Librus</w:t>
      </w:r>
      <w:r w:rsidRPr="002743BE">
        <w:rPr>
          <w:szCs w:val="24"/>
        </w:rPr>
        <w:t xml:space="preserve"> </w:t>
      </w:r>
    </w:p>
    <w:p w:rsidR="001616F7" w:rsidRPr="002743BE" w:rsidRDefault="001616F7" w:rsidP="00B673EA">
      <w:pPr>
        <w:pStyle w:val="Akapitzlist"/>
        <w:numPr>
          <w:ilvl w:val="0"/>
          <w:numId w:val="113"/>
        </w:numPr>
        <w:suppressAutoHyphens/>
        <w:spacing w:after="0" w:line="240" w:lineRule="auto"/>
        <w:contextualSpacing w:val="0"/>
        <w:rPr>
          <w:szCs w:val="24"/>
        </w:rPr>
      </w:pPr>
      <w:r w:rsidRPr="002743BE">
        <w:rPr>
          <w:szCs w:val="24"/>
        </w:rPr>
        <w:t xml:space="preserve">własnych obserwacji wychowawcy i ewentualnych uwag innych nauczycieli </w:t>
      </w:r>
    </w:p>
    <w:p w:rsidR="001616F7" w:rsidRPr="002743BE" w:rsidRDefault="001616F7" w:rsidP="00B673EA">
      <w:pPr>
        <w:pStyle w:val="Akapitzlist"/>
        <w:numPr>
          <w:ilvl w:val="0"/>
          <w:numId w:val="113"/>
        </w:numPr>
        <w:suppressAutoHyphens/>
        <w:spacing w:after="0" w:line="240" w:lineRule="auto"/>
        <w:contextualSpacing w:val="0"/>
        <w:rPr>
          <w:szCs w:val="24"/>
        </w:rPr>
      </w:pPr>
      <w:r w:rsidRPr="002743BE">
        <w:rPr>
          <w:szCs w:val="24"/>
        </w:rPr>
        <w:t xml:space="preserve">opinii uczniów w klasie </w:t>
      </w:r>
    </w:p>
    <w:p w:rsidR="001616F7" w:rsidRPr="002743BE" w:rsidRDefault="001616F7" w:rsidP="00B673EA">
      <w:pPr>
        <w:pStyle w:val="Akapitzlist"/>
        <w:numPr>
          <w:ilvl w:val="0"/>
          <w:numId w:val="113"/>
        </w:numPr>
        <w:suppressAutoHyphens/>
        <w:spacing w:after="0" w:line="240" w:lineRule="auto"/>
        <w:contextualSpacing w:val="0"/>
        <w:rPr>
          <w:szCs w:val="24"/>
        </w:rPr>
      </w:pPr>
      <w:r w:rsidRPr="002743BE">
        <w:rPr>
          <w:szCs w:val="24"/>
        </w:rPr>
        <w:t>samooceny ocenianego ucznia.</w:t>
      </w:r>
    </w:p>
    <w:p w:rsidR="001616F7" w:rsidRPr="002743BE" w:rsidRDefault="001616F7" w:rsidP="009A7A2D">
      <w:pPr>
        <w:pStyle w:val="Tekstpodstawowywcity21"/>
      </w:pPr>
    </w:p>
    <w:p w:rsidR="001616F7" w:rsidRPr="002743BE" w:rsidRDefault="001616F7" w:rsidP="001616F7">
      <w:pPr>
        <w:pStyle w:val="Tekstpodstawowywcity31"/>
        <w:rPr>
          <w:sz w:val="24"/>
          <w:szCs w:val="24"/>
        </w:rPr>
      </w:pPr>
      <w:r w:rsidRPr="002743BE">
        <w:rPr>
          <w:sz w:val="24"/>
          <w:szCs w:val="24"/>
        </w:rPr>
        <w:t xml:space="preserve">4. Wychowawca klasy przed klasyfikacją </w:t>
      </w:r>
      <w:r w:rsidR="00E063AE" w:rsidRPr="002743BE">
        <w:rPr>
          <w:sz w:val="24"/>
          <w:szCs w:val="24"/>
        </w:rPr>
        <w:t xml:space="preserve">roczną </w:t>
      </w:r>
      <w:r w:rsidRPr="002743BE">
        <w:rPr>
          <w:sz w:val="24"/>
          <w:szCs w:val="24"/>
        </w:rPr>
        <w:t xml:space="preserve">wpisuje do dziennika </w:t>
      </w:r>
      <w:r w:rsidRPr="002743BE">
        <w:rPr>
          <w:iCs/>
          <w:sz w:val="24"/>
          <w:szCs w:val="24"/>
        </w:rPr>
        <w:t>przewidywaną</w:t>
      </w:r>
      <w:r w:rsidRPr="002743BE">
        <w:rPr>
          <w:sz w:val="24"/>
          <w:szCs w:val="24"/>
        </w:rPr>
        <w:t xml:space="preserve"> ocenę roczną w terminie podanym w harmonogramie zakończenia roku szkolnego. </w:t>
      </w:r>
    </w:p>
    <w:p w:rsidR="001616F7" w:rsidRPr="002743BE" w:rsidRDefault="001616F7" w:rsidP="001616F7">
      <w:pPr>
        <w:pStyle w:val="Tekstpodstawowywcity31"/>
        <w:rPr>
          <w:sz w:val="24"/>
          <w:szCs w:val="24"/>
        </w:rPr>
      </w:pPr>
    </w:p>
    <w:p w:rsidR="001616F7" w:rsidRPr="002743BE" w:rsidRDefault="001616F7" w:rsidP="001616F7">
      <w:pPr>
        <w:pStyle w:val="Tekstpodstawowywcity31"/>
        <w:rPr>
          <w:sz w:val="24"/>
          <w:szCs w:val="24"/>
        </w:rPr>
      </w:pPr>
      <w:r w:rsidRPr="002743BE">
        <w:rPr>
          <w:sz w:val="24"/>
          <w:szCs w:val="24"/>
        </w:rPr>
        <w:t>5. Nauczyciele uczący w danej klasie mają obowiązek zapoznać się z proponowanymi ocenami w terminie dwóch tygodni od wystawienia oceny i ewentualne uwagi zgłosić w tym terminie wychowawcy.</w:t>
      </w:r>
    </w:p>
    <w:p w:rsidR="001616F7" w:rsidRPr="002743BE" w:rsidRDefault="001616F7" w:rsidP="001616F7">
      <w:pPr>
        <w:pStyle w:val="Tekstpodstawowywcity31"/>
        <w:rPr>
          <w:sz w:val="24"/>
          <w:szCs w:val="24"/>
        </w:rPr>
      </w:pPr>
    </w:p>
    <w:p w:rsidR="001616F7" w:rsidRPr="002743BE" w:rsidRDefault="001616F7" w:rsidP="001616F7">
      <w:pPr>
        <w:pStyle w:val="Tekstpodstawowywcity31"/>
        <w:rPr>
          <w:sz w:val="24"/>
          <w:szCs w:val="24"/>
        </w:rPr>
      </w:pPr>
      <w:r w:rsidRPr="002743BE">
        <w:rPr>
          <w:sz w:val="24"/>
          <w:szCs w:val="24"/>
        </w:rPr>
        <w:t>6</w:t>
      </w:r>
      <w:r w:rsidRPr="002743BE">
        <w:rPr>
          <w:iCs/>
          <w:sz w:val="24"/>
          <w:szCs w:val="24"/>
        </w:rPr>
        <w:t xml:space="preserve">.  </w:t>
      </w:r>
      <w:r w:rsidRPr="002743BE">
        <w:rPr>
          <w:sz w:val="24"/>
          <w:szCs w:val="24"/>
        </w:rPr>
        <w:t xml:space="preserve">Przy </w:t>
      </w:r>
      <w:r w:rsidRPr="002743BE">
        <w:rPr>
          <w:iCs/>
          <w:sz w:val="24"/>
          <w:szCs w:val="24"/>
        </w:rPr>
        <w:t>proponowaniu</w:t>
      </w:r>
      <w:r w:rsidRPr="002743BE">
        <w:rPr>
          <w:sz w:val="24"/>
          <w:szCs w:val="24"/>
        </w:rPr>
        <w:t xml:space="preserve"> oceny rocznej należy wziąć pod uwagę ocenę półroczną.</w:t>
      </w:r>
    </w:p>
    <w:p w:rsidR="001616F7" w:rsidRPr="002743BE" w:rsidRDefault="001616F7" w:rsidP="001616F7">
      <w:pPr>
        <w:pStyle w:val="Tekstpodstawowywcity31"/>
        <w:rPr>
          <w:sz w:val="24"/>
          <w:szCs w:val="24"/>
        </w:rPr>
      </w:pPr>
    </w:p>
    <w:p w:rsidR="001616F7" w:rsidRPr="002743BE" w:rsidRDefault="001616F7" w:rsidP="001616F7">
      <w:pPr>
        <w:widowControl w:val="0"/>
        <w:rPr>
          <w:iCs/>
          <w:szCs w:val="24"/>
        </w:rPr>
      </w:pPr>
      <w:r w:rsidRPr="002743BE">
        <w:rPr>
          <w:iCs/>
          <w:szCs w:val="24"/>
        </w:rPr>
        <w:t>7. W planie pracy wychowawczej znajdującym się w teczce wychowawcy wychowawca uwzględnia zajęcia, podczas których uczniowie wyrażają samoocenę i opiniują oceny zachowania półroczne (roczne), co potwierdza w planie własnoręcznym</w:t>
      </w:r>
      <w:r w:rsidR="009A7A2D" w:rsidRPr="002743BE">
        <w:rPr>
          <w:iCs/>
          <w:szCs w:val="24"/>
        </w:rPr>
        <w:t xml:space="preserve"> podpisem przedstawiciel klasy.</w:t>
      </w:r>
    </w:p>
    <w:p w:rsidR="001616F7" w:rsidRPr="002743BE" w:rsidRDefault="001616F7" w:rsidP="001616F7">
      <w:pPr>
        <w:pStyle w:val="Tretekstu"/>
        <w:jc w:val="left"/>
        <w:rPr>
          <w:sz w:val="24"/>
          <w:szCs w:val="24"/>
        </w:rPr>
      </w:pPr>
      <w:r w:rsidRPr="002743BE">
        <w:rPr>
          <w:sz w:val="24"/>
          <w:szCs w:val="24"/>
        </w:rPr>
        <w:t xml:space="preserve">8. Wychowawcy informują rodziców o przewidywanych </w:t>
      </w:r>
      <w:r w:rsidR="00351260" w:rsidRPr="002743BE">
        <w:rPr>
          <w:sz w:val="24"/>
          <w:szCs w:val="24"/>
        </w:rPr>
        <w:t xml:space="preserve">rocznych </w:t>
      </w:r>
      <w:r w:rsidRPr="002743BE">
        <w:rPr>
          <w:sz w:val="24"/>
          <w:szCs w:val="24"/>
        </w:rPr>
        <w:t>ocenach  zachowania w trybie ustalonym w p</w:t>
      </w:r>
      <w:r w:rsidR="009A7A2D" w:rsidRPr="002743BE">
        <w:rPr>
          <w:sz w:val="24"/>
          <w:szCs w:val="24"/>
        </w:rPr>
        <w:t>ar. 61, ust. 11.</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9. Klasyfikacyjne oceny półroczne i roczne wystawiane są w terminie nie krótszym niż 3 dni przed posiedzeniem klasyfikacyjnym rady pedagogicznej.</w:t>
      </w:r>
    </w:p>
    <w:p w:rsidR="001616F7" w:rsidRPr="002743BE" w:rsidRDefault="001616F7" w:rsidP="001616F7">
      <w:pPr>
        <w:pStyle w:val="Tretekstu"/>
        <w:jc w:val="left"/>
        <w:rPr>
          <w:sz w:val="24"/>
          <w:szCs w:val="24"/>
        </w:rPr>
      </w:pPr>
    </w:p>
    <w:p w:rsidR="001616F7" w:rsidRPr="002743BE" w:rsidRDefault="001616F7" w:rsidP="009A7A2D">
      <w:pPr>
        <w:pStyle w:val="Tekstpodstawowywcity31"/>
        <w:ind w:left="0" w:firstLine="0"/>
        <w:rPr>
          <w:sz w:val="24"/>
          <w:szCs w:val="24"/>
        </w:rPr>
      </w:pPr>
      <w:r w:rsidRPr="002743BE">
        <w:rPr>
          <w:sz w:val="24"/>
          <w:szCs w:val="24"/>
        </w:rPr>
        <w:t>10. Szczegółowe terminy informowania rodziców o przewidywanej ocenie</w:t>
      </w:r>
      <w:r w:rsidR="009160E4" w:rsidRPr="002743BE">
        <w:rPr>
          <w:sz w:val="24"/>
          <w:szCs w:val="24"/>
        </w:rPr>
        <w:t xml:space="preserve"> rocznej</w:t>
      </w:r>
      <w:r w:rsidRPr="002743BE">
        <w:rPr>
          <w:sz w:val="24"/>
          <w:szCs w:val="24"/>
        </w:rPr>
        <w:t>, spotka</w:t>
      </w:r>
      <w:r w:rsidR="00E063AE" w:rsidRPr="002743BE">
        <w:rPr>
          <w:sz w:val="24"/>
          <w:szCs w:val="24"/>
        </w:rPr>
        <w:t>niach</w:t>
      </w:r>
      <w:r w:rsidRPr="002743BE">
        <w:rPr>
          <w:sz w:val="24"/>
          <w:szCs w:val="24"/>
        </w:rPr>
        <w:t xml:space="preserve"> z rodzicami, wystawienia ocen klasyfikacyjnych ustala corocznie dyrektor szkoły w harmonogramie zakończen</w:t>
      </w:r>
      <w:r w:rsidR="009A7A2D" w:rsidRPr="002743BE">
        <w:rPr>
          <w:sz w:val="24"/>
          <w:szCs w:val="24"/>
        </w:rPr>
        <w:t>ia półrocza lub roku szkolnego.</w:t>
      </w:r>
    </w:p>
    <w:p w:rsidR="009A7A2D" w:rsidRPr="002743BE" w:rsidRDefault="009A7A2D" w:rsidP="009A7A2D">
      <w:pPr>
        <w:pStyle w:val="Tekstpodstawowywcity31"/>
        <w:ind w:left="0" w:firstLine="0"/>
        <w:rPr>
          <w:sz w:val="24"/>
          <w:szCs w:val="24"/>
        </w:rPr>
      </w:pPr>
    </w:p>
    <w:p w:rsidR="001616F7" w:rsidRPr="002743BE" w:rsidRDefault="002472D5" w:rsidP="001616F7">
      <w:pPr>
        <w:jc w:val="center"/>
        <w:rPr>
          <w:szCs w:val="24"/>
        </w:rPr>
      </w:pPr>
      <w:r w:rsidRPr="002743BE">
        <w:rPr>
          <w:szCs w:val="24"/>
        </w:rPr>
        <w:t xml:space="preserve">§ </w:t>
      </w:r>
      <w:r w:rsidR="00B33D9F" w:rsidRPr="002743BE">
        <w:rPr>
          <w:szCs w:val="24"/>
        </w:rPr>
        <w:t>69</w:t>
      </w:r>
    </w:p>
    <w:p w:rsidR="001616F7" w:rsidRPr="002743BE" w:rsidRDefault="001616F7" w:rsidP="001616F7">
      <w:pPr>
        <w:rPr>
          <w:szCs w:val="24"/>
        </w:rPr>
      </w:pPr>
      <w:r w:rsidRPr="002743BE">
        <w:rPr>
          <w:szCs w:val="24"/>
        </w:rPr>
        <w:t>1. Tryb uzyskiwania wyższej niż przewidywana  rocznej oceny zachowania:</w:t>
      </w:r>
    </w:p>
    <w:p w:rsidR="001616F7" w:rsidRPr="002743BE" w:rsidRDefault="001616F7" w:rsidP="00B673EA">
      <w:pPr>
        <w:pStyle w:val="Akapitzlist"/>
        <w:numPr>
          <w:ilvl w:val="0"/>
          <w:numId w:val="114"/>
        </w:numPr>
        <w:suppressAutoHyphens/>
        <w:spacing w:after="0" w:line="240" w:lineRule="auto"/>
        <w:contextualSpacing w:val="0"/>
        <w:rPr>
          <w:szCs w:val="24"/>
        </w:rPr>
      </w:pPr>
      <w:r w:rsidRPr="002743BE">
        <w:rPr>
          <w:szCs w:val="24"/>
        </w:rPr>
        <w:t>uczeń może ubiegać się o podwyższenie rocznej oceny zachowania</w:t>
      </w:r>
    </w:p>
    <w:p w:rsidR="001616F7" w:rsidRPr="002743BE" w:rsidRDefault="001616F7" w:rsidP="00B673EA">
      <w:pPr>
        <w:pStyle w:val="Akapitzlist"/>
        <w:numPr>
          <w:ilvl w:val="0"/>
          <w:numId w:val="114"/>
        </w:numPr>
        <w:suppressAutoHyphens/>
        <w:spacing w:after="0" w:line="240" w:lineRule="auto"/>
        <w:contextualSpacing w:val="0"/>
        <w:rPr>
          <w:szCs w:val="24"/>
        </w:rPr>
      </w:pPr>
      <w:r w:rsidRPr="002743BE">
        <w:rPr>
          <w:szCs w:val="24"/>
        </w:rPr>
        <w:t xml:space="preserve">ocena nieodpowiednia i naganna może być poprawiana </w:t>
      </w:r>
      <w:r w:rsidRPr="002743BE">
        <w:rPr>
          <w:iCs/>
          <w:szCs w:val="24"/>
        </w:rPr>
        <w:t>wyłącznie</w:t>
      </w:r>
      <w:r w:rsidRPr="002743BE">
        <w:rPr>
          <w:szCs w:val="24"/>
        </w:rPr>
        <w:t xml:space="preserve"> za zgodą zespołu wychowawczego, którego skład jest poszerzony o nauczycieli uczących danego ucznia </w:t>
      </w:r>
    </w:p>
    <w:p w:rsidR="001616F7" w:rsidRPr="002743BE" w:rsidRDefault="001616F7" w:rsidP="00B673EA">
      <w:pPr>
        <w:pStyle w:val="Akapitzlist"/>
        <w:numPr>
          <w:ilvl w:val="0"/>
          <w:numId w:val="114"/>
        </w:numPr>
        <w:suppressAutoHyphens/>
        <w:spacing w:after="0" w:line="240" w:lineRule="auto"/>
        <w:contextualSpacing w:val="0"/>
        <w:rPr>
          <w:szCs w:val="24"/>
        </w:rPr>
      </w:pPr>
      <w:r w:rsidRPr="002743BE">
        <w:rPr>
          <w:szCs w:val="24"/>
        </w:rPr>
        <w:t>poprawa oceny zachowania jest możliwa tylko o jeden stopień</w:t>
      </w:r>
    </w:p>
    <w:p w:rsidR="001616F7" w:rsidRPr="002743BE" w:rsidRDefault="001616F7" w:rsidP="00B673EA">
      <w:pPr>
        <w:pStyle w:val="Akapitzlist"/>
        <w:numPr>
          <w:ilvl w:val="0"/>
          <w:numId w:val="114"/>
        </w:numPr>
        <w:suppressAutoHyphens/>
        <w:spacing w:after="0" w:line="240" w:lineRule="auto"/>
        <w:contextualSpacing w:val="0"/>
        <w:rPr>
          <w:bCs/>
          <w:szCs w:val="24"/>
        </w:rPr>
      </w:pPr>
      <w:r w:rsidRPr="002743BE">
        <w:rPr>
          <w:bCs/>
          <w:szCs w:val="24"/>
        </w:rPr>
        <w:t>warunkiem uzyskania możliwości poprawienia oceny jest nienaganne zachowanie podczas procesu naprawczego.</w:t>
      </w:r>
    </w:p>
    <w:p w:rsidR="001616F7" w:rsidRPr="002743BE" w:rsidRDefault="001616F7" w:rsidP="00D12FD7">
      <w:pPr>
        <w:pStyle w:val="Tekstpodstawowywcity21"/>
      </w:pPr>
    </w:p>
    <w:p w:rsidR="001616F7" w:rsidRPr="002743BE" w:rsidRDefault="001616F7" w:rsidP="00A72098">
      <w:pPr>
        <w:rPr>
          <w:bCs/>
          <w:szCs w:val="24"/>
        </w:rPr>
      </w:pPr>
      <w:r w:rsidRPr="002743BE">
        <w:rPr>
          <w:bCs/>
          <w:szCs w:val="24"/>
        </w:rPr>
        <w:t xml:space="preserve">2. Procedura ubiegania się o wyższą </w:t>
      </w:r>
      <w:r w:rsidR="00D05334" w:rsidRPr="002743BE">
        <w:rPr>
          <w:bCs/>
          <w:szCs w:val="24"/>
        </w:rPr>
        <w:t xml:space="preserve">roczną </w:t>
      </w:r>
      <w:r w:rsidRPr="002743BE">
        <w:rPr>
          <w:bCs/>
          <w:szCs w:val="24"/>
        </w:rPr>
        <w:t>ocenę zachowania:</w:t>
      </w:r>
    </w:p>
    <w:p w:rsidR="001616F7" w:rsidRPr="002743BE" w:rsidRDefault="001616F7" w:rsidP="00B673EA">
      <w:pPr>
        <w:pStyle w:val="Akapitzlist"/>
        <w:numPr>
          <w:ilvl w:val="0"/>
          <w:numId w:val="115"/>
        </w:numPr>
        <w:suppressAutoHyphens/>
        <w:spacing w:after="0" w:line="240" w:lineRule="auto"/>
        <w:contextualSpacing w:val="0"/>
        <w:rPr>
          <w:bCs/>
          <w:szCs w:val="24"/>
        </w:rPr>
      </w:pPr>
      <w:r w:rsidRPr="002743BE">
        <w:rPr>
          <w:szCs w:val="24"/>
        </w:rPr>
        <w:t xml:space="preserve">wychowawca proponuje uczniowi konkretną ocenę zachowania (wpisuje ją w dzienniku lekcyjnym Librus w rubryce „przewidywane oceny”. </w:t>
      </w:r>
      <w:r w:rsidRPr="002743BE">
        <w:rPr>
          <w:bCs/>
          <w:szCs w:val="24"/>
        </w:rPr>
        <w:t>Ocena ta nie jest ostateczna i może ulec podwyższeniu lub obniżeniu przed zakończeniem roku szkolnego, adekwatnie do zachowania ucznia w tym okresie</w:t>
      </w:r>
    </w:p>
    <w:p w:rsidR="001616F7" w:rsidRPr="002743BE" w:rsidRDefault="001616F7" w:rsidP="00B673EA">
      <w:pPr>
        <w:pStyle w:val="Akapitzlist"/>
        <w:numPr>
          <w:ilvl w:val="0"/>
          <w:numId w:val="115"/>
        </w:numPr>
        <w:suppressAutoHyphens/>
        <w:spacing w:after="0" w:line="240" w:lineRule="auto"/>
        <w:contextualSpacing w:val="0"/>
        <w:rPr>
          <w:szCs w:val="24"/>
        </w:rPr>
      </w:pPr>
      <w:r w:rsidRPr="002743BE">
        <w:rPr>
          <w:szCs w:val="24"/>
        </w:rPr>
        <w:t>wychowanek, który chciałby uzyskać wyższą ocenę,  ustala z wychowawcą na piśmie warunki poprawy  przewidywanej rocznej oceny zachowania</w:t>
      </w:r>
    </w:p>
    <w:p w:rsidR="001616F7" w:rsidRPr="002743BE" w:rsidRDefault="001616F7" w:rsidP="00B673EA">
      <w:pPr>
        <w:pStyle w:val="Akapitzlist"/>
        <w:numPr>
          <w:ilvl w:val="0"/>
          <w:numId w:val="115"/>
        </w:numPr>
        <w:suppressAutoHyphens/>
        <w:spacing w:after="0" w:line="240" w:lineRule="auto"/>
        <w:contextualSpacing w:val="0"/>
        <w:rPr>
          <w:szCs w:val="24"/>
        </w:rPr>
      </w:pPr>
      <w:r w:rsidRPr="002743BE">
        <w:rPr>
          <w:szCs w:val="24"/>
        </w:rPr>
        <w:t xml:space="preserve">po upływie terminu realizacji wyznaczonych zadań wychowawca podsumowuje pracę ucznia i jeżeli uczeń spełnił ustalone warunki, poprawia mu ocenę zachowania   </w:t>
      </w:r>
    </w:p>
    <w:p w:rsidR="001616F7" w:rsidRPr="002743BE" w:rsidRDefault="001616F7" w:rsidP="00B673EA">
      <w:pPr>
        <w:pStyle w:val="Akapitzlist"/>
        <w:numPr>
          <w:ilvl w:val="0"/>
          <w:numId w:val="115"/>
        </w:numPr>
        <w:suppressAutoHyphens/>
        <w:spacing w:after="0" w:line="240" w:lineRule="auto"/>
        <w:contextualSpacing w:val="0"/>
        <w:rPr>
          <w:bCs/>
          <w:szCs w:val="24"/>
        </w:rPr>
      </w:pPr>
      <w:r w:rsidRPr="002743BE">
        <w:rPr>
          <w:bCs/>
          <w:szCs w:val="24"/>
        </w:rPr>
        <w:t>propozycje zadań, które może wykonać uczeń poprawiający ocenę zachowania:</w:t>
      </w:r>
    </w:p>
    <w:p w:rsidR="001616F7" w:rsidRPr="002743BE" w:rsidRDefault="001616F7" w:rsidP="00B673EA">
      <w:pPr>
        <w:pStyle w:val="Akapitzlist"/>
        <w:numPr>
          <w:ilvl w:val="1"/>
          <w:numId w:val="115"/>
        </w:numPr>
        <w:suppressAutoHyphens/>
        <w:spacing w:after="0" w:line="240" w:lineRule="auto"/>
        <w:contextualSpacing w:val="0"/>
        <w:rPr>
          <w:szCs w:val="24"/>
        </w:rPr>
      </w:pPr>
      <w:r w:rsidRPr="002743BE">
        <w:rPr>
          <w:szCs w:val="24"/>
        </w:rPr>
        <w:t>zaangażowanie w prace na rzecz samorządu szkolnego</w:t>
      </w:r>
    </w:p>
    <w:p w:rsidR="001616F7" w:rsidRPr="002743BE" w:rsidRDefault="001616F7" w:rsidP="00B673EA">
      <w:pPr>
        <w:pStyle w:val="Akapitzlist"/>
        <w:numPr>
          <w:ilvl w:val="1"/>
          <w:numId w:val="115"/>
        </w:numPr>
        <w:suppressAutoHyphens/>
        <w:spacing w:after="0" w:line="240" w:lineRule="auto"/>
        <w:contextualSpacing w:val="0"/>
        <w:rPr>
          <w:szCs w:val="24"/>
        </w:rPr>
      </w:pPr>
      <w:r w:rsidRPr="002743BE">
        <w:rPr>
          <w:szCs w:val="24"/>
        </w:rPr>
        <w:t>zaangażowanie w pracę społeczną</w:t>
      </w:r>
    </w:p>
    <w:p w:rsidR="001616F7" w:rsidRPr="002743BE" w:rsidRDefault="001616F7" w:rsidP="00B673EA">
      <w:pPr>
        <w:pStyle w:val="Akapitzlist"/>
        <w:numPr>
          <w:ilvl w:val="1"/>
          <w:numId w:val="115"/>
        </w:numPr>
        <w:suppressAutoHyphens/>
        <w:spacing w:after="0" w:line="240" w:lineRule="auto"/>
        <w:contextualSpacing w:val="0"/>
        <w:rPr>
          <w:szCs w:val="24"/>
        </w:rPr>
      </w:pPr>
      <w:r w:rsidRPr="002743BE">
        <w:rPr>
          <w:szCs w:val="24"/>
        </w:rPr>
        <w:t>praca na rzecz szkoły (wg potrzeb szkoły)</w:t>
      </w:r>
    </w:p>
    <w:p w:rsidR="001616F7" w:rsidRPr="002743BE" w:rsidRDefault="001616F7" w:rsidP="00B673EA">
      <w:pPr>
        <w:pStyle w:val="Akapitzlist"/>
        <w:numPr>
          <w:ilvl w:val="1"/>
          <w:numId w:val="115"/>
        </w:numPr>
        <w:suppressAutoHyphens/>
        <w:spacing w:after="0" w:line="240" w:lineRule="auto"/>
        <w:contextualSpacing w:val="0"/>
        <w:rPr>
          <w:szCs w:val="24"/>
        </w:rPr>
      </w:pPr>
      <w:r w:rsidRPr="002743BE">
        <w:rPr>
          <w:szCs w:val="24"/>
        </w:rPr>
        <w:t>pomoc w nauce słabszym ( konkretnemu uczniowi i z konkretnego przedmiotu)</w:t>
      </w:r>
    </w:p>
    <w:p w:rsidR="001616F7" w:rsidRPr="002743BE" w:rsidRDefault="001616F7" w:rsidP="00B673EA">
      <w:pPr>
        <w:pStyle w:val="Akapitzlist"/>
        <w:numPr>
          <w:ilvl w:val="1"/>
          <w:numId w:val="115"/>
        </w:numPr>
        <w:suppressAutoHyphens/>
        <w:spacing w:after="0" w:line="240" w:lineRule="auto"/>
        <w:contextualSpacing w:val="0"/>
        <w:rPr>
          <w:szCs w:val="24"/>
        </w:rPr>
      </w:pPr>
      <w:r w:rsidRPr="002743BE">
        <w:rPr>
          <w:szCs w:val="24"/>
        </w:rPr>
        <w:t>wykonanie zadania na rzecz swojego zespołu klasowego</w:t>
      </w:r>
    </w:p>
    <w:p w:rsidR="001616F7" w:rsidRPr="002743BE" w:rsidRDefault="001616F7" w:rsidP="00B673EA">
      <w:pPr>
        <w:pStyle w:val="Akapitzlist"/>
        <w:numPr>
          <w:ilvl w:val="1"/>
          <w:numId w:val="115"/>
        </w:numPr>
        <w:suppressAutoHyphens/>
        <w:spacing w:after="0" w:line="240" w:lineRule="auto"/>
        <w:contextualSpacing w:val="0"/>
        <w:rPr>
          <w:szCs w:val="24"/>
        </w:rPr>
      </w:pPr>
      <w:r w:rsidRPr="002743BE">
        <w:rPr>
          <w:szCs w:val="24"/>
        </w:rPr>
        <w:t>zadośćuczynienie, bezpośrednie naprawienie wyrządzonej szkody lub krzywdy</w:t>
      </w:r>
    </w:p>
    <w:p w:rsidR="001616F7" w:rsidRPr="002743BE" w:rsidRDefault="001616F7" w:rsidP="00B673EA">
      <w:pPr>
        <w:pStyle w:val="Akapitzlist"/>
        <w:numPr>
          <w:ilvl w:val="1"/>
          <w:numId w:val="115"/>
        </w:numPr>
        <w:suppressAutoHyphens/>
        <w:spacing w:after="0" w:line="240" w:lineRule="auto"/>
        <w:contextualSpacing w:val="0"/>
        <w:rPr>
          <w:strike/>
          <w:szCs w:val="24"/>
        </w:rPr>
      </w:pPr>
      <w:r w:rsidRPr="002743BE">
        <w:rPr>
          <w:szCs w:val="24"/>
        </w:rPr>
        <w:t>inne propozycje.</w:t>
      </w:r>
    </w:p>
    <w:p w:rsidR="001616F7" w:rsidRPr="002743BE" w:rsidRDefault="002472D5" w:rsidP="001616F7">
      <w:pPr>
        <w:pStyle w:val="Nagwek2"/>
        <w:keepLines w:val="0"/>
        <w:tabs>
          <w:tab w:val="left" w:pos="0"/>
        </w:tabs>
        <w:spacing w:before="0"/>
        <w:ind w:left="576" w:hanging="576"/>
        <w:jc w:val="center"/>
        <w:rPr>
          <w:rFonts w:ascii="Times New Roman" w:hAnsi="Times New Roman" w:cs="Times New Roman"/>
          <w:b w:val="0"/>
          <w:bCs w:val="0"/>
          <w:color w:val="auto"/>
          <w:sz w:val="24"/>
          <w:szCs w:val="24"/>
        </w:rPr>
      </w:pPr>
      <w:r w:rsidRPr="002743BE">
        <w:rPr>
          <w:rFonts w:ascii="Times New Roman" w:hAnsi="Times New Roman" w:cs="Times New Roman"/>
          <w:b w:val="0"/>
          <w:bCs w:val="0"/>
          <w:color w:val="auto"/>
          <w:sz w:val="24"/>
          <w:szCs w:val="24"/>
        </w:rPr>
        <w:t>§ 7</w:t>
      </w:r>
      <w:r w:rsidR="00B33D9F" w:rsidRPr="002743BE">
        <w:rPr>
          <w:rFonts w:ascii="Times New Roman" w:hAnsi="Times New Roman" w:cs="Times New Roman"/>
          <w:b w:val="0"/>
          <w:bCs w:val="0"/>
          <w:color w:val="auto"/>
          <w:sz w:val="24"/>
          <w:szCs w:val="24"/>
        </w:rPr>
        <w:t>0</w:t>
      </w:r>
    </w:p>
    <w:p w:rsidR="001616F7" w:rsidRPr="002743BE" w:rsidRDefault="001616F7" w:rsidP="001616F7">
      <w:pPr>
        <w:rPr>
          <w:szCs w:val="24"/>
        </w:rPr>
      </w:pPr>
    </w:p>
    <w:p w:rsidR="001616F7" w:rsidRPr="002743BE" w:rsidRDefault="001616F7" w:rsidP="00D12FD7">
      <w:pPr>
        <w:pStyle w:val="Nagwek2"/>
        <w:keepLines w:val="0"/>
        <w:tabs>
          <w:tab w:val="left" w:pos="0"/>
        </w:tabs>
        <w:spacing w:before="0"/>
        <w:ind w:left="576" w:hanging="576"/>
        <w:rPr>
          <w:rFonts w:ascii="Times New Roman" w:hAnsi="Times New Roman" w:cs="Times New Roman"/>
          <w:b w:val="0"/>
          <w:color w:val="auto"/>
          <w:sz w:val="24"/>
          <w:szCs w:val="24"/>
        </w:rPr>
      </w:pPr>
      <w:r w:rsidRPr="002743BE">
        <w:rPr>
          <w:rFonts w:ascii="Times New Roman" w:hAnsi="Times New Roman" w:cs="Times New Roman"/>
          <w:b w:val="0"/>
          <w:color w:val="auto"/>
          <w:sz w:val="24"/>
          <w:szCs w:val="24"/>
        </w:rPr>
        <w:t>1. Tryb uzyskiwania wyższej niż przewidywana rocznej oceny z zajęć edukacyjnych:</w:t>
      </w:r>
    </w:p>
    <w:p w:rsidR="001616F7" w:rsidRPr="002743BE" w:rsidRDefault="001616F7" w:rsidP="00D12FD7">
      <w:pPr>
        <w:pStyle w:val="Akapitzlist"/>
      </w:pPr>
      <w:r w:rsidRPr="002743BE">
        <w:t>1)  uczeń może ubiegać się o podwyższenie przewidywanej oceny tylko o jeden stopień</w:t>
      </w:r>
    </w:p>
    <w:p w:rsidR="001616F7" w:rsidRPr="002743BE" w:rsidRDefault="001616F7" w:rsidP="00D12FD7">
      <w:pPr>
        <w:pStyle w:val="Akapitzlist"/>
      </w:pPr>
      <w:r w:rsidRPr="002743BE">
        <w:t>2) warunki ubiegania się o ocenę wyższą niż przewidywana:</w:t>
      </w:r>
    </w:p>
    <w:p w:rsidR="001616F7" w:rsidRPr="002743BE" w:rsidRDefault="001616F7" w:rsidP="00D12FD7">
      <w:pPr>
        <w:pStyle w:val="Akapitzlist"/>
        <w:ind w:left="1416"/>
      </w:pPr>
      <w:r w:rsidRPr="002743BE">
        <w:t>a) co najmniej połowa uzyskanych przez ucznia ocen cząstkowych jest równa lub wyższa ocenie, o którą się ubiega</w:t>
      </w:r>
      <w:r w:rsidR="00D12FD7" w:rsidRPr="002743BE">
        <w:t xml:space="preserve"> </w:t>
      </w:r>
    </w:p>
    <w:p w:rsidR="001616F7" w:rsidRPr="002743BE" w:rsidRDefault="001616F7" w:rsidP="00D12FD7">
      <w:pPr>
        <w:pStyle w:val="Akapitzlist"/>
        <w:ind w:left="1416"/>
      </w:pPr>
      <w:r w:rsidRPr="002743BE">
        <w:t>b) jeżeli ocena, o któr</w:t>
      </w:r>
      <w:r w:rsidR="009160E4" w:rsidRPr="002743BE">
        <w:t>ą</w:t>
      </w:r>
      <w:r w:rsidRPr="002743BE">
        <w:t xml:space="preserve"> ubiega się uczeń, dotyczy stopnia celującego –  jest zawsze przygotowany do zajęć, nie ma w dzienniku wpisów: nieprzygotowany, brak zadania ( np, bz)</w:t>
      </w:r>
    </w:p>
    <w:p w:rsidR="001616F7" w:rsidRPr="002743BE" w:rsidRDefault="001616F7" w:rsidP="00D12FD7">
      <w:pPr>
        <w:pStyle w:val="Akapitzlist"/>
        <w:ind w:left="1416"/>
      </w:pPr>
      <w:r w:rsidRPr="002743BE">
        <w:t>c) uzyskanie ze wszystkich sprawdzianów i prac pisemnych ocen pozytywnych (wyższych niż ocena niedostateczna)</w:t>
      </w:r>
    </w:p>
    <w:p w:rsidR="001616F7" w:rsidRPr="002743BE" w:rsidRDefault="001616F7" w:rsidP="00D12FD7">
      <w:pPr>
        <w:pStyle w:val="Akapitzlist"/>
        <w:ind w:firstLine="696"/>
      </w:pPr>
      <w:r w:rsidRPr="002743BE">
        <w:t>d) skorzystanie ze wszystkich oferowanych przez nauczyciela form poprawy</w:t>
      </w:r>
    </w:p>
    <w:p w:rsidR="001616F7" w:rsidRPr="002743BE" w:rsidRDefault="00D12FD7" w:rsidP="00D12FD7">
      <w:pPr>
        <w:pStyle w:val="Akapitzlist"/>
      </w:pPr>
      <w:r w:rsidRPr="002743BE">
        <w:t>3</w:t>
      </w:r>
      <w:r w:rsidR="001616F7" w:rsidRPr="002743BE">
        <w:t>) uczeń ubiegający się o podwyższenie oceny zwraca się z pisemną lub ustną prośbą (o formie decyduje nauczyciel) do nauczyciela prowadzącego zajęcia edukacyjne w ciągu 3 dni roboczych od terminu podania oceny przewidywanej</w:t>
      </w:r>
      <w:r w:rsidRPr="002743BE">
        <w:t xml:space="preserve"> </w:t>
      </w:r>
    </w:p>
    <w:p w:rsidR="001616F7" w:rsidRPr="002743BE" w:rsidRDefault="00D12FD7" w:rsidP="00D12FD7">
      <w:pPr>
        <w:pStyle w:val="Akapitzlist"/>
      </w:pPr>
      <w:r w:rsidRPr="002743BE">
        <w:t>4</w:t>
      </w:r>
      <w:r w:rsidR="001616F7" w:rsidRPr="002743BE">
        <w:t>) w przypadku spełniania wszystkich warunków z pkt. 2) nauczyciel wyraża zgodę na przystąpienie do poprawy oceny i przedstawia  uczniowi zadania do wykonania</w:t>
      </w:r>
      <w:r w:rsidRPr="002743BE">
        <w:t>.</w:t>
      </w:r>
    </w:p>
    <w:p w:rsidR="001616F7" w:rsidRPr="002743BE" w:rsidRDefault="002472D5" w:rsidP="001616F7">
      <w:pPr>
        <w:widowControl w:val="0"/>
        <w:ind w:left="3540" w:firstLine="708"/>
        <w:rPr>
          <w:bCs/>
          <w:szCs w:val="24"/>
        </w:rPr>
      </w:pPr>
      <w:r w:rsidRPr="002743BE">
        <w:rPr>
          <w:bCs/>
          <w:szCs w:val="24"/>
        </w:rPr>
        <w:t>§ 7</w:t>
      </w:r>
      <w:r w:rsidR="007C514C" w:rsidRPr="002743BE">
        <w:rPr>
          <w:bCs/>
          <w:szCs w:val="24"/>
        </w:rPr>
        <w:t>1</w:t>
      </w:r>
    </w:p>
    <w:p w:rsidR="001616F7" w:rsidRPr="002743BE" w:rsidRDefault="001616F7" w:rsidP="001616F7">
      <w:pPr>
        <w:pStyle w:val="Tekstpodstawowywcity21"/>
        <w:jc w:val="left"/>
        <w:rPr>
          <w:sz w:val="24"/>
          <w:szCs w:val="24"/>
        </w:rPr>
      </w:pPr>
      <w:r w:rsidRPr="002743BE">
        <w:rPr>
          <w:sz w:val="24"/>
          <w:szCs w:val="24"/>
        </w:rPr>
        <w:t>1. Uczeń i jego rodzice mogą zgłosić zastrzeżenia do dyrektora szkoły, jeżeli uznają, że roczna ocena klasyfikacyjna zachowania została ustalona niezgodnie z przepisami prawa dotyczącymi trybu ustalania tej oceny.</w:t>
      </w:r>
    </w:p>
    <w:p w:rsidR="001616F7" w:rsidRPr="002743BE" w:rsidRDefault="001616F7" w:rsidP="001616F7">
      <w:pPr>
        <w:pStyle w:val="Tekstpodstawowywcity21"/>
        <w:jc w:val="left"/>
        <w:rPr>
          <w:sz w:val="24"/>
          <w:szCs w:val="24"/>
        </w:rPr>
      </w:pPr>
    </w:p>
    <w:p w:rsidR="001616F7" w:rsidRPr="002743BE" w:rsidRDefault="001616F7" w:rsidP="001616F7">
      <w:pPr>
        <w:pStyle w:val="Tekstpodstawowywcity21"/>
        <w:jc w:val="left"/>
        <w:rPr>
          <w:sz w:val="24"/>
          <w:szCs w:val="24"/>
        </w:rPr>
      </w:pPr>
      <w:r w:rsidRPr="002743BE">
        <w:rPr>
          <w:sz w:val="24"/>
          <w:szCs w:val="24"/>
        </w:rPr>
        <w:t>2. Zastrzeżenia mogą być zgłoszone nie później niż w terminie dwóch dni roboczych od dnia zakończenia rocznych zajęć dydaktyczno - wy</w:t>
      </w:r>
      <w:r w:rsidRPr="002743BE">
        <w:rPr>
          <w:sz w:val="24"/>
          <w:szCs w:val="24"/>
        </w:rPr>
        <w:softHyphen/>
        <w:t>chowawczych.</w:t>
      </w:r>
    </w:p>
    <w:p w:rsidR="001616F7" w:rsidRPr="002743BE" w:rsidRDefault="001616F7" w:rsidP="001616F7">
      <w:pPr>
        <w:pStyle w:val="Tekstpodstawowywcity21"/>
        <w:jc w:val="left"/>
        <w:rPr>
          <w:sz w:val="24"/>
          <w:szCs w:val="24"/>
        </w:rPr>
      </w:pPr>
    </w:p>
    <w:p w:rsidR="001616F7" w:rsidRPr="002743BE" w:rsidRDefault="001616F7" w:rsidP="001616F7">
      <w:pPr>
        <w:pStyle w:val="Tekstpodstawowywcity21"/>
        <w:jc w:val="left"/>
        <w:rPr>
          <w:sz w:val="24"/>
          <w:szCs w:val="24"/>
        </w:rPr>
      </w:pPr>
      <w:r w:rsidRPr="002743BE">
        <w:rPr>
          <w:sz w:val="24"/>
          <w:szCs w:val="24"/>
        </w:rPr>
        <w:t>3. W przypadku stwierdzenia, że roczna ocena klasyfikacyjna zachowania została ustalona niezgodnie z przepisami prawa dotyczącymi trybu ustalania tej oceny, dyrektor szkoły powołuje komisję, która ustala roczną ocenę klasyfikacyjną w terminie 5 dni od dnia zgłoszenia zastrzeżeń.</w:t>
      </w:r>
    </w:p>
    <w:p w:rsidR="001616F7" w:rsidRPr="002743BE" w:rsidRDefault="001616F7" w:rsidP="001616F7">
      <w:pPr>
        <w:pStyle w:val="Tekstpodstawowywcity21"/>
        <w:jc w:val="left"/>
        <w:rPr>
          <w:sz w:val="24"/>
          <w:szCs w:val="24"/>
        </w:rPr>
      </w:pPr>
    </w:p>
    <w:p w:rsidR="001616F7" w:rsidRPr="002743BE" w:rsidRDefault="001616F7" w:rsidP="001616F7">
      <w:pPr>
        <w:pStyle w:val="Tekstpodstawowywcity21"/>
        <w:jc w:val="left"/>
        <w:rPr>
          <w:sz w:val="24"/>
          <w:szCs w:val="24"/>
        </w:rPr>
      </w:pPr>
      <w:r w:rsidRPr="002743BE">
        <w:rPr>
          <w:sz w:val="24"/>
          <w:szCs w:val="24"/>
        </w:rPr>
        <w:t>4. W skład komisji wchodzą: dyrektor lub wicedyrektor szkoły jako przewodniczący, wychowawca oddziału, wskazany przez dyrektora nauczyciel prowadzący zajęcia edukacyjne w danym oddziale, pedagog i psycholog, przedstawiciel samorządu uczniowskiego oraz przedstawiciel rady rodziców.</w:t>
      </w:r>
    </w:p>
    <w:p w:rsidR="001616F7" w:rsidRPr="002743BE" w:rsidRDefault="001616F7" w:rsidP="001616F7">
      <w:pPr>
        <w:pStyle w:val="Tekstpodstawowywcity21"/>
        <w:jc w:val="left"/>
        <w:rPr>
          <w:sz w:val="24"/>
          <w:szCs w:val="24"/>
        </w:rPr>
      </w:pPr>
    </w:p>
    <w:p w:rsidR="001616F7" w:rsidRPr="002743BE" w:rsidRDefault="001616F7" w:rsidP="001616F7">
      <w:pPr>
        <w:pStyle w:val="Tekstpodstawowywcity21"/>
        <w:jc w:val="left"/>
        <w:rPr>
          <w:sz w:val="24"/>
          <w:szCs w:val="24"/>
        </w:rPr>
      </w:pPr>
      <w:r w:rsidRPr="002743BE">
        <w:rPr>
          <w:sz w:val="24"/>
          <w:szCs w:val="24"/>
        </w:rPr>
        <w:t>5. Komisja ustala roczną ocenę klasyfikacyjną zachowania w drodze głosowania zwykłą większością głosów, w przypadku równej liczby głosów decyduje głos przewodniczącego komisji.</w:t>
      </w:r>
    </w:p>
    <w:p w:rsidR="001616F7" w:rsidRPr="002743BE" w:rsidRDefault="001616F7" w:rsidP="001616F7">
      <w:pPr>
        <w:pStyle w:val="Tekstpodstawowywcity21"/>
        <w:jc w:val="left"/>
        <w:rPr>
          <w:sz w:val="24"/>
          <w:szCs w:val="24"/>
        </w:rPr>
      </w:pPr>
    </w:p>
    <w:p w:rsidR="001616F7" w:rsidRPr="002743BE" w:rsidRDefault="001616F7" w:rsidP="001616F7">
      <w:pPr>
        <w:pStyle w:val="Tekstpodstawowywcity31"/>
        <w:rPr>
          <w:sz w:val="24"/>
          <w:szCs w:val="24"/>
        </w:rPr>
      </w:pPr>
      <w:r w:rsidRPr="002743BE">
        <w:rPr>
          <w:sz w:val="24"/>
          <w:szCs w:val="24"/>
        </w:rPr>
        <w:t>6. Ustalona przez komisję roczna ocena klasyfikacyjna zachowania nie może być niższa od oceny ustalonej przez wychowawcę.</w:t>
      </w:r>
    </w:p>
    <w:p w:rsidR="001616F7" w:rsidRPr="002743BE" w:rsidRDefault="001616F7" w:rsidP="001616F7">
      <w:pPr>
        <w:pStyle w:val="Tekstpodstawowywcity31"/>
        <w:rPr>
          <w:sz w:val="24"/>
          <w:szCs w:val="24"/>
        </w:rPr>
      </w:pPr>
    </w:p>
    <w:p w:rsidR="001616F7" w:rsidRPr="002743BE" w:rsidRDefault="001616F7" w:rsidP="00D12EAA">
      <w:pPr>
        <w:widowControl w:val="0"/>
        <w:rPr>
          <w:szCs w:val="24"/>
        </w:rPr>
      </w:pPr>
      <w:r w:rsidRPr="002743BE">
        <w:rPr>
          <w:szCs w:val="24"/>
        </w:rPr>
        <w:t>7. Ocena ustalona przez komisję jest ostateczna.</w:t>
      </w:r>
    </w:p>
    <w:p w:rsidR="001616F7" w:rsidRPr="002743BE" w:rsidRDefault="002472D5" w:rsidP="001616F7">
      <w:pPr>
        <w:pStyle w:val="Tretekstu"/>
        <w:jc w:val="center"/>
        <w:rPr>
          <w:sz w:val="24"/>
          <w:szCs w:val="24"/>
        </w:rPr>
      </w:pPr>
      <w:r w:rsidRPr="002743BE">
        <w:rPr>
          <w:sz w:val="24"/>
          <w:szCs w:val="24"/>
        </w:rPr>
        <w:t>§ 7</w:t>
      </w:r>
      <w:r w:rsidR="007C514C" w:rsidRPr="002743BE">
        <w:rPr>
          <w:sz w:val="24"/>
          <w:szCs w:val="24"/>
        </w:rPr>
        <w:t>2</w:t>
      </w:r>
    </w:p>
    <w:p w:rsidR="001616F7" w:rsidRPr="002743BE" w:rsidRDefault="001616F7" w:rsidP="001616F7">
      <w:pPr>
        <w:pStyle w:val="Tretekstu"/>
        <w:jc w:val="left"/>
        <w:rPr>
          <w:b/>
          <w:sz w:val="24"/>
          <w:szCs w:val="24"/>
        </w:rPr>
      </w:pPr>
    </w:p>
    <w:p w:rsidR="001616F7" w:rsidRPr="002743BE" w:rsidRDefault="001616F7" w:rsidP="001616F7">
      <w:pPr>
        <w:pStyle w:val="Tretekstu"/>
        <w:jc w:val="left"/>
        <w:rPr>
          <w:sz w:val="24"/>
          <w:szCs w:val="24"/>
        </w:rPr>
      </w:pPr>
      <w:r w:rsidRPr="002743BE">
        <w:rPr>
          <w:sz w:val="24"/>
          <w:szCs w:val="24"/>
        </w:rPr>
        <w:t>1. Za sprawdzian pisemny uznaje się kontrolną pisemną pracę ucznia obejmującą większy zakres materiału niż trzy jednostki tematyczne i przeprowadzony z całą klasą.</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2.  Nauczyciel ma obowiązek przechowywać sprawdziany pisemne uczniów</w:t>
      </w:r>
      <w:r w:rsidR="00384678" w:rsidRPr="002743BE">
        <w:rPr>
          <w:sz w:val="24"/>
          <w:szCs w:val="24"/>
        </w:rPr>
        <w:t xml:space="preserve"> do końca roku szkolnego (31 sierpnia).</w:t>
      </w:r>
    </w:p>
    <w:p w:rsidR="001616F7" w:rsidRPr="002743BE" w:rsidRDefault="001616F7" w:rsidP="00D12EAA">
      <w:pPr>
        <w:pStyle w:val="Tekstpodstawowywcity21"/>
      </w:pPr>
    </w:p>
    <w:p w:rsidR="001616F7" w:rsidRPr="002743BE" w:rsidRDefault="001616F7" w:rsidP="001616F7">
      <w:pPr>
        <w:pStyle w:val="Tretekstu"/>
        <w:jc w:val="left"/>
        <w:rPr>
          <w:sz w:val="24"/>
          <w:szCs w:val="24"/>
        </w:rPr>
      </w:pPr>
      <w:r w:rsidRPr="002743BE">
        <w:rPr>
          <w:sz w:val="24"/>
          <w:szCs w:val="24"/>
        </w:rPr>
        <w:t xml:space="preserve">3. Sprawdziany pisemne są zapowiadane z co najmniej tygodniowym wyprzedzeniem. </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 xml:space="preserve">4. W ciągu tygodnia można zaplanować uczniom do trzech sprawdzianów pisemnych, w ciągu dnia - jeden. </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5. Nauczyciel planujący przeprowadzenie sprawdzianu pisemnego wpisuje w terminarzu w dzienniku Librus temat sprawdzianu z tygodniowym wyprzedzeniem, o ile nie zaplanowano już sprawdzianu w danym dniu lub trzech sprawdzianów w danym tygodniu.</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6. Uczeń, który nie pisał sprawdzianu z powodu absencji, pisze go w innym terminie, ustalonym przez nauczyciela.</w:t>
      </w:r>
    </w:p>
    <w:p w:rsidR="001616F7" w:rsidRPr="002743BE" w:rsidRDefault="001616F7" w:rsidP="001616F7">
      <w:pPr>
        <w:pStyle w:val="Tretekstu"/>
        <w:ind w:left="720"/>
        <w:jc w:val="left"/>
        <w:rPr>
          <w:sz w:val="24"/>
          <w:szCs w:val="24"/>
        </w:rPr>
      </w:pPr>
    </w:p>
    <w:p w:rsidR="001616F7" w:rsidRPr="002743BE" w:rsidRDefault="001616F7" w:rsidP="001616F7">
      <w:pPr>
        <w:pStyle w:val="Tretekstu"/>
        <w:jc w:val="left"/>
        <w:rPr>
          <w:sz w:val="24"/>
          <w:szCs w:val="24"/>
        </w:rPr>
      </w:pPr>
      <w:r w:rsidRPr="002743BE">
        <w:rPr>
          <w:sz w:val="24"/>
          <w:szCs w:val="24"/>
        </w:rPr>
        <w:t>7. Nauczyciel  zobowiązany jest do poprawienia kontrolnych prac pisemnych w terminie 14 dni roboczych. W przypadku niedotrzymania terminów wpisane mogą być tylko oceny akceptowane przez ucznia.</w:t>
      </w:r>
    </w:p>
    <w:p w:rsidR="001616F7" w:rsidRPr="002743BE" w:rsidRDefault="001616F7" w:rsidP="00D12EAA">
      <w:pPr>
        <w:pStyle w:val="Tekstpodstawowywcity21"/>
      </w:pPr>
    </w:p>
    <w:p w:rsidR="001616F7" w:rsidRPr="002743BE" w:rsidRDefault="001616F7" w:rsidP="00CA2AB8">
      <w:pPr>
        <w:rPr>
          <w:szCs w:val="24"/>
        </w:rPr>
      </w:pPr>
      <w:r w:rsidRPr="002743BE">
        <w:rPr>
          <w:szCs w:val="24"/>
        </w:rPr>
        <w:t xml:space="preserve">8. Prace pisemne udostępniane do domu uczeń oddaje nauczycielowi danego przedmiotu na kolejnej lekcji. </w:t>
      </w:r>
    </w:p>
    <w:p w:rsidR="001616F7" w:rsidRPr="002743BE" w:rsidRDefault="001616F7" w:rsidP="001616F7">
      <w:pPr>
        <w:pStyle w:val="Tretekstu"/>
        <w:jc w:val="left"/>
        <w:rPr>
          <w:sz w:val="24"/>
          <w:szCs w:val="24"/>
        </w:rPr>
      </w:pPr>
      <w:r w:rsidRPr="002743BE">
        <w:rPr>
          <w:sz w:val="24"/>
          <w:szCs w:val="24"/>
        </w:rPr>
        <w:t>9. Niezwracanie prac świadczy o niewypełnianiu przez ucznia obowiązków szkolnych i ma wpływ na ocenę  zachowania.</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10. Uczniowi, który nie zwrócił pracy pisemnej, nauczyciel wpisuje w dzienniku Librus w zakładce „Notatki – uwagi o uczniach” stosowną informację z oznaczeniem „neutralna”. Nauczyciel usuwa notatkę po zwróceniu pracy przez ucznia.</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1</w:t>
      </w:r>
      <w:r w:rsidR="00645371" w:rsidRPr="002743BE">
        <w:rPr>
          <w:sz w:val="24"/>
          <w:szCs w:val="24"/>
        </w:rPr>
        <w:t>1</w:t>
      </w:r>
      <w:r w:rsidRPr="002743BE">
        <w:rPr>
          <w:sz w:val="24"/>
          <w:szCs w:val="24"/>
        </w:rPr>
        <w:t>. Uczeń ma prawo do jednorazowej poprawy oceny niedostatecznej z każdej pisemnej pracy kontrolnej (sprawdzianu, kartkówki, dyktanda, testu) w terminie ustalonym przez nauczyciela.</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1</w:t>
      </w:r>
      <w:r w:rsidR="00645371" w:rsidRPr="002743BE">
        <w:rPr>
          <w:sz w:val="24"/>
          <w:szCs w:val="24"/>
        </w:rPr>
        <w:t>2</w:t>
      </w:r>
      <w:r w:rsidRPr="002743BE">
        <w:rPr>
          <w:sz w:val="24"/>
          <w:szCs w:val="24"/>
        </w:rPr>
        <w:t>.  Poprzednia ocena wykorzystywana jest do oceny  systematyczności oraz wkładu pracy ucznia.</w:t>
      </w:r>
    </w:p>
    <w:p w:rsidR="001616F7" w:rsidRPr="002743BE" w:rsidRDefault="001616F7" w:rsidP="001616F7">
      <w:pPr>
        <w:pStyle w:val="Tretekstu"/>
        <w:ind w:left="720"/>
        <w:jc w:val="left"/>
        <w:rPr>
          <w:sz w:val="24"/>
          <w:szCs w:val="24"/>
        </w:rPr>
      </w:pPr>
    </w:p>
    <w:p w:rsidR="001616F7" w:rsidRPr="002743BE" w:rsidRDefault="001616F7" w:rsidP="001616F7">
      <w:pPr>
        <w:pStyle w:val="Tretekstu"/>
        <w:jc w:val="left"/>
        <w:rPr>
          <w:sz w:val="24"/>
          <w:szCs w:val="24"/>
        </w:rPr>
      </w:pPr>
      <w:r w:rsidRPr="002743BE">
        <w:rPr>
          <w:sz w:val="24"/>
          <w:szCs w:val="24"/>
        </w:rPr>
        <w:t>1</w:t>
      </w:r>
      <w:r w:rsidR="00645371" w:rsidRPr="002743BE">
        <w:rPr>
          <w:sz w:val="24"/>
          <w:szCs w:val="24"/>
        </w:rPr>
        <w:t>3</w:t>
      </w:r>
      <w:r w:rsidRPr="002743BE">
        <w:rPr>
          <w:sz w:val="24"/>
          <w:szCs w:val="24"/>
        </w:rPr>
        <w:t xml:space="preserve">. Uczeń ma prawo do poprawienia w ciągu półrocza jednej, wybranej przez siebie oceny z każdego przedmiotu. </w:t>
      </w:r>
    </w:p>
    <w:p w:rsidR="001616F7" w:rsidRPr="002743BE" w:rsidRDefault="001616F7" w:rsidP="005A5557">
      <w:pPr>
        <w:pStyle w:val="Tretekstu"/>
        <w:jc w:val="left"/>
        <w:rPr>
          <w:sz w:val="24"/>
          <w:szCs w:val="24"/>
        </w:rPr>
      </w:pPr>
    </w:p>
    <w:p w:rsidR="001616F7" w:rsidRPr="002743BE" w:rsidRDefault="001616F7" w:rsidP="001616F7">
      <w:pPr>
        <w:pStyle w:val="Akapitzlist1"/>
        <w:ind w:left="0"/>
        <w:rPr>
          <w:rFonts w:ascii="Times New Roman" w:hAnsi="Times New Roman"/>
          <w:sz w:val="24"/>
          <w:szCs w:val="24"/>
        </w:rPr>
      </w:pPr>
      <w:r w:rsidRPr="002743BE">
        <w:rPr>
          <w:rFonts w:ascii="Times New Roman" w:hAnsi="Times New Roman"/>
          <w:sz w:val="24"/>
          <w:szCs w:val="24"/>
        </w:rPr>
        <w:t>1</w:t>
      </w:r>
      <w:r w:rsidR="005A5557" w:rsidRPr="002743BE">
        <w:rPr>
          <w:rFonts w:ascii="Times New Roman" w:hAnsi="Times New Roman"/>
          <w:sz w:val="24"/>
          <w:szCs w:val="24"/>
        </w:rPr>
        <w:t>4</w:t>
      </w:r>
      <w:r w:rsidRPr="002743BE">
        <w:rPr>
          <w:rFonts w:ascii="Times New Roman" w:hAnsi="Times New Roman"/>
          <w:sz w:val="24"/>
          <w:szCs w:val="24"/>
        </w:rPr>
        <w:t xml:space="preserve">. Punkty ze sprawdzianów i testów  przeliczane są na stopnie w następujący sposób: </w:t>
      </w:r>
    </w:p>
    <w:p w:rsidR="001616F7" w:rsidRPr="002743BE" w:rsidRDefault="001616F7" w:rsidP="001616F7">
      <w:pPr>
        <w:pStyle w:val="Bezodstpw"/>
        <w:rPr>
          <w:szCs w:val="24"/>
        </w:rPr>
      </w:pPr>
      <w:r w:rsidRPr="002743BE">
        <w:rPr>
          <w:szCs w:val="24"/>
        </w:rPr>
        <w:t xml:space="preserve">              100 % - celujący</w:t>
      </w:r>
    </w:p>
    <w:p w:rsidR="001616F7" w:rsidRPr="002743BE" w:rsidRDefault="001616F7" w:rsidP="001616F7">
      <w:pPr>
        <w:pStyle w:val="Bezodstpw"/>
        <w:rPr>
          <w:szCs w:val="24"/>
        </w:rPr>
      </w:pPr>
      <w:r w:rsidRPr="002743BE">
        <w:rPr>
          <w:szCs w:val="24"/>
        </w:rPr>
        <w:t xml:space="preserve">              99 % - 90 % -  bardzo dobry</w:t>
      </w:r>
    </w:p>
    <w:p w:rsidR="001616F7" w:rsidRPr="002743BE" w:rsidRDefault="001616F7" w:rsidP="001616F7">
      <w:pPr>
        <w:pStyle w:val="Bezodstpw"/>
        <w:rPr>
          <w:szCs w:val="24"/>
        </w:rPr>
      </w:pPr>
      <w:r w:rsidRPr="002743BE">
        <w:rPr>
          <w:szCs w:val="24"/>
        </w:rPr>
        <w:t xml:space="preserve">              89 % - 70 % -  dobry</w:t>
      </w:r>
    </w:p>
    <w:p w:rsidR="001616F7" w:rsidRPr="002743BE" w:rsidRDefault="001616F7" w:rsidP="001616F7">
      <w:pPr>
        <w:pStyle w:val="Bezodstpw"/>
        <w:rPr>
          <w:szCs w:val="24"/>
        </w:rPr>
      </w:pPr>
      <w:r w:rsidRPr="002743BE">
        <w:rPr>
          <w:szCs w:val="24"/>
        </w:rPr>
        <w:t xml:space="preserve">              69 % - 45 % -  dostateczny</w:t>
      </w:r>
    </w:p>
    <w:p w:rsidR="001616F7" w:rsidRPr="002743BE" w:rsidRDefault="001616F7" w:rsidP="001616F7">
      <w:pPr>
        <w:pStyle w:val="Bezodstpw"/>
        <w:rPr>
          <w:szCs w:val="24"/>
        </w:rPr>
      </w:pPr>
      <w:r w:rsidRPr="002743BE">
        <w:rPr>
          <w:szCs w:val="24"/>
        </w:rPr>
        <w:t xml:space="preserve">              44 % - 30 % -  dopuszczający </w:t>
      </w:r>
    </w:p>
    <w:p w:rsidR="001616F7" w:rsidRPr="002743BE" w:rsidRDefault="001616F7" w:rsidP="001616F7">
      <w:pPr>
        <w:pStyle w:val="Bezodstpw"/>
        <w:rPr>
          <w:szCs w:val="24"/>
        </w:rPr>
      </w:pPr>
      <w:r w:rsidRPr="002743BE">
        <w:rPr>
          <w:szCs w:val="24"/>
        </w:rPr>
        <w:t xml:space="preserve">              29 % -   0 % -  niedostateczny.</w:t>
      </w:r>
    </w:p>
    <w:p w:rsidR="001616F7" w:rsidRPr="002743BE" w:rsidRDefault="001616F7" w:rsidP="001616F7">
      <w:pPr>
        <w:pStyle w:val="Tretekstu"/>
        <w:jc w:val="left"/>
        <w:rPr>
          <w:sz w:val="24"/>
          <w:szCs w:val="24"/>
        </w:rPr>
      </w:pPr>
      <w:r w:rsidRPr="002743BE">
        <w:rPr>
          <w:sz w:val="24"/>
          <w:szCs w:val="24"/>
        </w:rPr>
        <w:t>1</w:t>
      </w:r>
      <w:r w:rsidR="005A5557" w:rsidRPr="002743BE">
        <w:rPr>
          <w:sz w:val="24"/>
          <w:szCs w:val="24"/>
        </w:rPr>
        <w:t>5</w:t>
      </w:r>
      <w:r w:rsidRPr="002743BE">
        <w:rPr>
          <w:sz w:val="24"/>
          <w:szCs w:val="24"/>
        </w:rPr>
        <w:t>. Jedną z bieżących form sprawdzania umiejętności  może być kartkówka:</w:t>
      </w:r>
    </w:p>
    <w:p w:rsidR="001616F7" w:rsidRPr="002743BE" w:rsidRDefault="001616F7" w:rsidP="001616F7">
      <w:pPr>
        <w:pStyle w:val="Tretekstu"/>
        <w:jc w:val="left"/>
        <w:rPr>
          <w:sz w:val="24"/>
          <w:szCs w:val="24"/>
        </w:rPr>
      </w:pPr>
    </w:p>
    <w:p w:rsidR="001616F7" w:rsidRPr="002743BE" w:rsidRDefault="001616F7" w:rsidP="00B673EA">
      <w:pPr>
        <w:pStyle w:val="Akapitzlist"/>
        <w:numPr>
          <w:ilvl w:val="0"/>
          <w:numId w:val="117"/>
        </w:numPr>
        <w:suppressAutoHyphens/>
        <w:spacing w:after="0" w:line="240" w:lineRule="auto"/>
        <w:contextualSpacing w:val="0"/>
        <w:rPr>
          <w:szCs w:val="24"/>
        </w:rPr>
      </w:pPr>
      <w:r w:rsidRPr="002743BE">
        <w:rPr>
          <w:szCs w:val="24"/>
        </w:rPr>
        <w:t xml:space="preserve">kartkówka dotyczy </w:t>
      </w:r>
      <w:r w:rsidR="005A5557" w:rsidRPr="002743BE">
        <w:rPr>
          <w:szCs w:val="24"/>
        </w:rPr>
        <w:t xml:space="preserve">nie więcej niż </w:t>
      </w:r>
      <w:r w:rsidRPr="002743BE">
        <w:rPr>
          <w:szCs w:val="24"/>
        </w:rPr>
        <w:t>3 ostatnich jednostek tematycznych, podstawowej umiejętności lub analizy zadania domowego</w:t>
      </w:r>
    </w:p>
    <w:p w:rsidR="001616F7" w:rsidRPr="002743BE" w:rsidRDefault="001616F7" w:rsidP="00B673EA">
      <w:pPr>
        <w:pStyle w:val="Akapitzlist"/>
        <w:numPr>
          <w:ilvl w:val="0"/>
          <w:numId w:val="117"/>
        </w:numPr>
        <w:suppressAutoHyphens/>
        <w:spacing w:after="0" w:line="240" w:lineRule="auto"/>
        <w:contextualSpacing w:val="0"/>
        <w:rPr>
          <w:szCs w:val="24"/>
        </w:rPr>
      </w:pPr>
      <w:r w:rsidRPr="002743BE">
        <w:rPr>
          <w:szCs w:val="24"/>
        </w:rPr>
        <w:t>kartkówka nie musi być zapowiedziana.</w:t>
      </w:r>
    </w:p>
    <w:p w:rsidR="001616F7" w:rsidRPr="002743BE" w:rsidRDefault="001616F7" w:rsidP="001616F7">
      <w:pPr>
        <w:pStyle w:val="Tretekstu"/>
        <w:ind w:left="720"/>
        <w:jc w:val="left"/>
        <w:rPr>
          <w:sz w:val="24"/>
          <w:szCs w:val="24"/>
        </w:rPr>
      </w:pPr>
    </w:p>
    <w:p w:rsidR="001616F7" w:rsidRPr="002743BE" w:rsidRDefault="001616F7" w:rsidP="001616F7">
      <w:pPr>
        <w:pStyle w:val="Tretekstu"/>
        <w:jc w:val="left"/>
        <w:rPr>
          <w:sz w:val="24"/>
          <w:szCs w:val="24"/>
        </w:rPr>
      </w:pPr>
      <w:r w:rsidRPr="002743BE">
        <w:rPr>
          <w:sz w:val="24"/>
          <w:szCs w:val="24"/>
        </w:rPr>
        <w:t>1</w:t>
      </w:r>
      <w:r w:rsidR="005A5557" w:rsidRPr="002743BE">
        <w:rPr>
          <w:sz w:val="24"/>
          <w:szCs w:val="24"/>
        </w:rPr>
        <w:t>6</w:t>
      </w:r>
      <w:r w:rsidRPr="002743BE">
        <w:rPr>
          <w:sz w:val="24"/>
          <w:szCs w:val="24"/>
        </w:rPr>
        <w:t>. Brak pracy domowej wpisuje się  do dziennika jako „bz” i jest brany pod uwagę podczas wystawiania ocen śródrocznych i rocznych.</w:t>
      </w:r>
    </w:p>
    <w:p w:rsidR="001616F7" w:rsidRPr="002743BE" w:rsidRDefault="001616F7" w:rsidP="001616F7">
      <w:pPr>
        <w:pStyle w:val="Tretekstu"/>
        <w:ind w:left="720"/>
        <w:jc w:val="left"/>
        <w:rPr>
          <w:sz w:val="24"/>
          <w:szCs w:val="24"/>
        </w:rPr>
      </w:pPr>
    </w:p>
    <w:p w:rsidR="001616F7" w:rsidRPr="002743BE" w:rsidRDefault="001616F7" w:rsidP="001616F7">
      <w:pPr>
        <w:pStyle w:val="Tretekstu"/>
        <w:jc w:val="left"/>
        <w:rPr>
          <w:sz w:val="24"/>
          <w:szCs w:val="24"/>
        </w:rPr>
      </w:pPr>
      <w:r w:rsidRPr="002743BE">
        <w:rPr>
          <w:sz w:val="24"/>
          <w:szCs w:val="24"/>
        </w:rPr>
        <w:t>1</w:t>
      </w:r>
      <w:r w:rsidR="005A5557" w:rsidRPr="002743BE">
        <w:rPr>
          <w:sz w:val="24"/>
          <w:szCs w:val="24"/>
        </w:rPr>
        <w:t>7</w:t>
      </w:r>
      <w:r w:rsidRPr="002743BE">
        <w:rPr>
          <w:sz w:val="24"/>
          <w:szCs w:val="24"/>
        </w:rPr>
        <w:t>. Aktywność na lekcjach oceniana jest plusami: każdy kolejny trzeci plus to ocena bardzo dobra.</w:t>
      </w:r>
    </w:p>
    <w:p w:rsidR="001616F7" w:rsidRPr="002743BE" w:rsidRDefault="001616F7" w:rsidP="001616F7">
      <w:pPr>
        <w:pStyle w:val="Tretekstu"/>
        <w:jc w:val="left"/>
        <w:rPr>
          <w:sz w:val="24"/>
          <w:szCs w:val="24"/>
        </w:rPr>
      </w:pPr>
    </w:p>
    <w:p w:rsidR="001616F7" w:rsidRPr="002743BE" w:rsidRDefault="005A5557" w:rsidP="001616F7">
      <w:pPr>
        <w:pStyle w:val="Tretekstu"/>
        <w:jc w:val="left"/>
        <w:rPr>
          <w:sz w:val="24"/>
          <w:szCs w:val="24"/>
        </w:rPr>
      </w:pPr>
      <w:r w:rsidRPr="002743BE">
        <w:rPr>
          <w:sz w:val="24"/>
          <w:szCs w:val="24"/>
        </w:rPr>
        <w:t>18</w:t>
      </w:r>
      <w:r w:rsidR="001616F7" w:rsidRPr="002743BE">
        <w:rPr>
          <w:sz w:val="24"/>
          <w:szCs w:val="24"/>
        </w:rPr>
        <w:t>. Nieprzygotowanie do zajęć oznacza brak materiałów potrzebnych na lekcje, zeszytów, zeszytów ćwiczeń, stroju na zajęcia wychowania fizycznego</w:t>
      </w:r>
      <w:r w:rsidR="005E2DF4" w:rsidRPr="002743BE">
        <w:rPr>
          <w:sz w:val="24"/>
          <w:szCs w:val="24"/>
        </w:rPr>
        <w:t>, basen</w:t>
      </w:r>
      <w:r w:rsidR="001616F7" w:rsidRPr="002743BE">
        <w:rPr>
          <w:sz w:val="24"/>
          <w:szCs w:val="24"/>
        </w:rPr>
        <w:t xml:space="preserve"> itp.</w:t>
      </w:r>
    </w:p>
    <w:p w:rsidR="001616F7" w:rsidRPr="002743BE" w:rsidRDefault="001616F7" w:rsidP="00B673EA">
      <w:pPr>
        <w:pStyle w:val="Akapitzlist"/>
        <w:numPr>
          <w:ilvl w:val="0"/>
          <w:numId w:val="118"/>
        </w:numPr>
        <w:suppressAutoHyphens/>
        <w:spacing w:after="0" w:line="240" w:lineRule="auto"/>
        <w:contextualSpacing w:val="0"/>
        <w:rPr>
          <w:szCs w:val="24"/>
        </w:rPr>
      </w:pPr>
      <w:r w:rsidRPr="002743BE">
        <w:rPr>
          <w:szCs w:val="24"/>
        </w:rPr>
        <w:t>zaznaczane jest w dzienniku Librus jako „np”</w:t>
      </w:r>
    </w:p>
    <w:p w:rsidR="001616F7" w:rsidRPr="002743BE" w:rsidRDefault="001616F7" w:rsidP="00B673EA">
      <w:pPr>
        <w:pStyle w:val="Akapitzlist"/>
        <w:numPr>
          <w:ilvl w:val="0"/>
          <w:numId w:val="118"/>
        </w:numPr>
        <w:suppressAutoHyphens/>
        <w:spacing w:after="0" w:line="240" w:lineRule="auto"/>
        <w:contextualSpacing w:val="0"/>
        <w:rPr>
          <w:szCs w:val="24"/>
        </w:rPr>
      </w:pPr>
      <w:r w:rsidRPr="002743BE">
        <w:rPr>
          <w:szCs w:val="24"/>
        </w:rPr>
        <w:t>świadczy o niesystematyczności ucznia i ma wpływ na ocenę śródroczną lub roczną.</w:t>
      </w:r>
    </w:p>
    <w:p w:rsidR="002472D5" w:rsidRPr="002743BE" w:rsidRDefault="002472D5" w:rsidP="006625C5">
      <w:pPr>
        <w:pStyle w:val="opis"/>
        <w:jc w:val="center"/>
      </w:pPr>
      <w:r w:rsidRPr="002743BE">
        <w:t>§ 7</w:t>
      </w:r>
      <w:r w:rsidR="00293E71" w:rsidRPr="002743BE">
        <w:t>3</w:t>
      </w:r>
    </w:p>
    <w:p w:rsidR="001616F7" w:rsidRPr="002743BE" w:rsidRDefault="001616F7" w:rsidP="00B673EA">
      <w:pPr>
        <w:pStyle w:val="Tretekstu"/>
        <w:numPr>
          <w:ilvl w:val="0"/>
          <w:numId w:val="84"/>
        </w:numPr>
        <w:jc w:val="left"/>
        <w:rPr>
          <w:sz w:val="24"/>
          <w:szCs w:val="24"/>
        </w:rPr>
      </w:pPr>
      <w:r w:rsidRPr="002743BE">
        <w:rPr>
          <w:sz w:val="24"/>
          <w:szCs w:val="24"/>
        </w:rPr>
        <w:t>Klasyfikacja śródroczna i roczna ucznia klasy I - III polega na podsumowaniu osiągnięć edukacyjnych z zajęć edukacyjnych i zachowania ucznia w danym roku szkolnym oraz ustaleniu jednej oceny klasyfikacyjnej z zajęć edukacyjnych i zachowania.</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4"/>
        </w:numPr>
        <w:jc w:val="left"/>
        <w:rPr>
          <w:sz w:val="24"/>
          <w:szCs w:val="24"/>
        </w:rPr>
      </w:pPr>
      <w:r w:rsidRPr="002743BE">
        <w:rPr>
          <w:sz w:val="24"/>
          <w:szCs w:val="24"/>
        </w:rPr>
        <w:t xml:space="preserve"> Ocena klasyfikacyjna w klasach I – III jest oceną opisową.  </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4"/>
        </w:numPr>
        <w:jc w:val="left"/>
        <w:rPr>
          <w:sz w:val="24"/>
          <w:szCs w:val="24"/>
        </w:rPr>
      </w:pPr>
      <w:r w:rsidRPr="002743BE">
        <w:rPr>
          <w:sz w:val="24"/>
          <w:szCs w:val="24"/>
        </w:rPr>
        <w:t xml:space="preserve">Klasyfikacja śródroczna i roczna ucznia klasy IV - VIII polega na podsumowaniu osiągnięć edukacyjnych ucznia z zajęć edukacyjnych, określonych w szkolnym planie nauczania, i zachowania ucznia w danym roku szkolnym oraz ustaleniu ocen klasyfikacyjnych z zajęć edukacyjnych  i zachowania.  </w:t>
      </w:r>
    </w:p>
    <w:p w:rsidR="001616F7" w:rsidRPr="002743BE" w:rsidRDefault="001616F7" w:rsidP="001616F7">
      <w:pPr>
        <w:pStyle w:val="Tretekstu"/>
        <w:jc w:val="left"/>
        <w:rPr>
          <w:sz w:val="24"/>
          <w:szCs w:val="24"/>
        </w:rPr>
      </w:pPr>
      <w:r w:rsidRPr="002743BE">
        <w:rPr>
          <w:sz w:val="24"/>
          <w:szCs w:val="24"/>
        </w:rPr>
        <w:t xml:space="preserve">    </w:t>
      </w:r>
    </w:p>
    <w:p w:rsidR="001616F7" w:rsidRPr="002743BE" w:rsidRDefault="001616F7" w:rsidP="00B673EA">
      <w:pPr>
        <w:pStyle w:val="Tretekstu"/>
        <w:numPr>
          <w:ilvl w:val="0"/>
          <w:numId w:val="84"/>
        </w:numPr>
        <w:jc w:val="left"/>
        <w:rPr>
          <w:sz w:val="24"/>
          <w:szCs w:val="24"/>
        </w:rPr>
      </w:pPr>
      <w:r w:rsidRPr="002743BE">
        <w:rPr>
          <w:sz w:val="24"/>
          <w:szCs w:val="24"/>
        </w:rPr>
        <w:t xml:space="preserve">Uczeń z upośledzeniem umysłowym w stopniu umiarkowanym lub znacznym jest klasyfikowany, jeżeli jego osiągnięcia edukacyjne z zajęć edukacyjnych określonych w szkolnym planie nauczania i indywidualnym programie edukacyjnym oraz zachowanie zostało pozytywnie ocenione. Ocena ma formę opisową.        </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4"/>
        </w:numPr>
        <w:jc w:val="left"/>
        <w:rPr>
          <w:sz w:val="24"/>
          <w:szCs w:val="24"/>
        </w:rPr>
      </w:pPr>
      <w:r w:rsidRPr="002743BE">
        <w:rPr>
          <w:sz w:val="24"/>
          <w:szCs w:val="24"/>
        </w:rPr>
        <w:t>Ocenę klasyfikacyjną ustala się w oparciu o oceny bieżące z odpowiedzi ustnych, sprawdzianów i prac pisemnych, prac domowych obowiązkowych i nadobowiązkowych, za aktywność i osiągnięcia obserwowane podczas zajęć.</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4"/>
        </w:numPr>
        <w:jc w:val="left"/>
        <w:rPr>
          <w:sz w:val="24"/>
          <w:szCs w:val="24"/>
        </w:rPr>
      </w:pPr>
      <w:r w:rsidRPr="002743BE">
        <w:rPr>
          <w:sz w:val="24"/>
          <w:szCs w:val="24"/>
        </w:rPr>
        <w:t xml:space="preserve"> Ocena  klasyfikacyjna nie powinna być ustalana jako średnia ocen bieżących.</w:t>
      </w:r>
    </w:p>
    <w:p w:rsidR="001616F7" w:rsidRPr="002743BE" w:rsidRDefault="001616F7" w:rsidP="001616F7">
      <w:pPr>
        <w:pStyle w:val="Tretekstu"/>
        <w:jc w:val="left"/>
        <w:rPr>
          <w:b/>
          <w:sz w:val="24"/>
          <w:szCs w:val="24"/>
        </w:rPr>
      </w:pPr>
    </w:p>
    <w:p w:rsidR="001616F7" w:rsidRPr="002743BE" w:rsidRDefault="002472D5" w:rsidP="001616F7">
      <w:pPr>
        <w:pStyle w:val="Tretekstu"/>
        <w:ind w:left="4248"/>
        <w:jc w:val="left"/>
        <w:rPr>
          <w:sz w:val="24"/>
          <w:szCs w:val="24"/>
        </w:rPr>
      </w:pPr>
      <w:r w:rsidRPr="002743BE">
        <w:rPr>
          <w:sz w:val="24"/>
          <w:szCs w:val="24"/>
        </w:rPr>
        <w:t>§ 7</w:t>
      </w:r>
      <w:r w:rsidR="00293E71" w:rsidRPr="002743BE">
        <w:rPr>
          <w:sz w:val="24"/>
          <w:szCs w:val="24"/>
        </w:rPr>
        <w:t>4</w:t>
      </w:r>
    </w:p>
    <w:p w:rsidR="001616F7" w:rsidRPr="002743BE" w:rsidRDefault="001616F7" w:rsidP="001616F7">
      <w:pPr>
        <w:pStyle w:val="Tretekstu"/>
        <w:ind w:left="4248"/>
        <w:jc w:val="left"/>
        <w:rPr>
          <w:sz w:val="24"/>
          <w:szCs w:val="24"/>
        </w:rPr>
      </w:pPr>
    </w:p>
    <w:p w:rsidR="001616F7" w:rsidRPr="002743BE" w:rsidRDefault="001616F7" w:rsidP="00B673EA">
      <w:pPr>
        <w:pStyle w:val="Tretekstu"/>
        <w:numPr>
          <w:ilvl w:val="0"/>
          <w:numId w:val="87"/>
        </w:numPr>
        <w:jc w:val="left"/>
        <w:rPr>
          <w:sz w:val="24"/>
          <w:szCs w:val="24"/>
        </w:rPr>
      </w:pPr>
      <w:r w:rsidRPr="002743BE">
        <w:rPr>
          <w:sz w:val="24"/>
          <w:szCs w:val="24"/>
        </w:rPr>
        <w:t>Oceny klasyfikacyjne ustalają nauczyciele prowadzący poszczególne zajęcia edukacyjne.</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7"/>
        </w:numPr>
        <w:jc w:val="left"/>
        <w:rPr>
          <w:sz w:val="24"/>
          <w:szCs w:val="24"/>
        </w:rPr>
      </w:pPr>
      <w:r w:rsidRPr="002743BE">
        <w:rPr>
          <w:sz w:val="24"/>
          <w:szCs w:val="24"/>
        </w:rPr>
        <w:t xml:space="preserve">Ocenę zachowania ustala </w:t>
      </w:r>
      <w:r w:rsidR="00AE672E" w:rsidRPr="002743BE">
        <w:rPr>
          <w:sz w:val="24"/>
          <w:szCs w:val="24"/>
        </w:rPr>
        <w:t>wychowawca klasy.</w:t>
      </w:r>
      <w:r w:rsidRPr="002743BE">
        <w:rPr>
          <w:sz w:val="24"/>
          <w:szCs w:val="24"/>
        </w:rPr>
        <w:t xml:space="preserve">  </w:t>
      </w:r>
    </w:p>
    <w:p w:rsidR="001616F7" w:rsidRPr="002743BE" w:rsidRDefault="001616F7" w:rsidP="00AE672E">
      <w:pPr>
        <w:pStyle w:val="Tekstpodstawowywcity21"/>
      </w:pPr>
    </w:p>
    <w:p w:rsidR="001616F7" w:rsidRPr="002743BE" w:rsidRDefault="001616F7" w:rsidP="00B673EA">
      <w:pPr>
        <w:pStyle w:val="Tretekstu"/>
        <w:numPr>
          <w:ilvl w:val="0"/>
          <w:numId w:val="87"/>
        </w:numPr>
        <w:jc w:val="left"/>
        <w:rPr>
          <w:sz w:val="24"/>
          <w:szCs w:val="24"/>
        </w:rPr>
      </w:pPr>
      <w:r w:rsidRPr="002743BE">
        <w:rPr>
          <w:sz w:val="24"/>
          <w:szCs w:val="24"/>
        </w:rPr>
        <w:t xml:space="preserve">W przypadku zajęć wychowania fizycznego ocena ustalana </w:t>
      </w:r>
      <w:r w:rsidR="00AE672E" w:rsidRPr="002743BE">
        <w:rPr>
          <w:sz w:val="24"/>
          <w:szCs w:val="24"/>
        </w:rPr>
        <w:t xml:space="preserve">jest </w:t>
      </w:r>
      <w:r w:rsidRPr="002743BE">
        <w:rPr>
          <w:sz w:val="24"/>
          <w:szCs w:val="24"/>
        </w:rPr>
        <w:t xml:space="preserve">przez obu nauczycieli przedmiotu. W przypadku braku zgodności ustala się wyższą z proponowanych ocen. </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7"/>
        </w:numPr>
        <w:jc w:val="left"/>
        <w:rPr>
          <w:sz w:val="24"/>
          <w:szCs w:val="24"/>
        </w:rPr>
      </w:pPr>
      <w:r w:rsidRPr="002743BE">
        <w:rPr>
          <w:sz w:val="24"/>
          <w:szCs w:val="24"/>
        </w:rPr>
        <w:t>Oceny klasyfikacyjne z dodatkowych zajęć edukacyjnych ustalają nauczyciele prowadzący poszczególne zajęcia. Ocena ta nie ma wpływu na promocję do klasy programowo wyższej ani na ukończenie szkoły.</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7"/>
        </w:numPr>
        <w:jc w:val="left"/>
        <w:rPr>
          <w:sz w:val="24"/>
          <w:szCs w:val="24"/>
        </w:rPr>
      </w:pPr>
      <w:r w:rsidRPr="002743BE">
        <w:rPr>
          <w:sz w:val="24"/>
          <w:szCs w:val="24"/>
          <w:shd w:val="clear" w:color="auto" w:fill="FFFFFF"/>
        </w:rPr>
        <w:t>Laureat konkursu przedmiotowego o zasięgu wojewódzkim lub ponadwojewódzkim oraz laureat lub finalista ogólnopolskiej olimpiady przedmiotowej, otrzymuje z danych </w:t>
      </w:r>
      <w:hyperlink r:id="rId7" w:anchor="P1A329" w:tgtFrame="ostatnia" w:history="1">
        <w:r w:rsidRPr="002743BE">
          <w:rPr>
            <w:rStyle w:val="Hipercze"/>
            <w:color w:val="auto"/>
            <w:sz w:val="24"/>
            <w:szCs w:val="24"/>
            <w:u w:val="none"/>
            <w:shd w:val="clear" w:color="auto" w:fill="FFFFFF"/>
          </w:rPr>
          <w:t>zajęć edukacyjnych</w:t>
        </w:r>
      </w:hyperlink>
      <w:r w:rsidRPr="002743BE">
        <w:rPr>
          <w:sz w:val="24"/>
          <w:szCs w:val="24"/>
          <w:shd w:val="clear" w:color="auto" w:fill="FFFFFF"/>
        </w:rPr>
        <w:t xml:space="preserve"> ocenę celującą.</w:t>
      </w:r>
    </w:p>
    <w:p w:rsidR="001616F7" w:rsidRPr="002743BE" w:rsidRDefault="001616F7" w:rsidP="001D40E8">
      <w:pPr>
        <w:pStyle w:val="Tekstpodstawowywcity21"/>
        <w:rPr>
          <w:shd w:val="clear" w:color="auto" w:fill="FFFFFF"/>
        </w:rPr>
      </w:pPr>
    </w:p>
    <w:p w:rsidR="001616F7" w:rsidRPr="002743BE" w:rsidRDefault="001616F7" w:rsidP="00B673EA">
      <w:pPr>
        <w:pStyle w:val="Tretekstu"/>
        <w:numPr>
          <w:ilvl w:val="0"/>
          <w:numId w:val="87"/>
        </w:numPr>
        <w:jc w:val="left"/>
        <w:rPr>
          <w:strike/>
          <w:sz w:val="24"/>
          <w:szCs w:val="24"/>
        </w:rPr>
      </w:pPr>
      <w:r w:rsidRPr="002743BE">
        <w:rPr>
          <w:sz w:val="24"/>
          <w:szCs w:val="24"/>
          <w:shd w:val="clear" w:color="auto" w:fill="FFFFFF"/>
        </w:rPr>
        <w:t> </w:t>
      </w:r>
      <w:hyperlink r:id="rId8" w:anchor="P1A6" w:tgtFrame="ostatnia" w:history="1">
        <w:r w:rsidRPr="002743BE">
          <w:rPr>
            <w:rStyle w:val="Hipercze"/>
            <w:color w:val="auto"/>
            <w:sz w:val="24"/>
            <w:szCs w:val="24"/>
            <w:u w:val="none"/>
            <w:shd w:val="clear" w:color="auto" w:fill="FFFFFF"/>
          </w:rPr>
          <w:t>Uczeń</w:t>
        </w:r>
      </w:hyperlink>
      <w:r w:rsidRPr="002743BE">
        <w:rPr>
          <w:sz w:val="24"/>
          <w:szCs w:val="24"/>
          <w:shd w:val="clear" w:color="auto" w:fill="FFFFFF"/>
        </w:rPr>
        <w:t>, który tytuł laureata konkursu przedmio</w:t>
      </w:r>
      <w:r w:rsidR="001D40E8" w:rsidRPr="002743BE">
        <w:rPr>
          <w:sz w:val="24"/>
          <w:szCs w:val="24"/>
          <w:shd w:val="clear" w:color="auto" w:fill="FFFFFF"/>
        </w:rPr>
        <w:t xml:space="preserve">towego o zasięgu wojewódzkim, </w:t>
      </w:r>
      <w:r w:rsidRPr="002743BE">
        <w:rPr>
          <w:sz w:val="24"/>
          <w:szCs w:val="24"/>
          <w:shd w:val="clear" w:color="auto" w:fill="FFFFFF"/>
        </w:rPr>
        <w:t xml:space="preserve">ponadwojewódzkim </w:t>
      </w:r>
      <w:r w:rsidR="001D40E8" w:rsidRPr="002743BE">
        <w:rPr>
          <w:sz w:val="24"/>
          <w:szCs w:val="24"/>
          <w:shd w:val="clear" w:color="auto" w:fill="FFFFFF"/>
        </w:rPr>
        <w:t>lub</w:t>
      </w:r>
      <w:r w:rsidRPr="002743BE">
        <w:rPr>
          <w:sz w:val="24"/>
          <w:szCs w:val="24"/>
          <w:shd w:val="clear" w:color="auto" w:fill="FFFFFF"/>
        </w:rPr>
        <w:t xml:space="preserve"> ogólnopolskiej olimpiady przedmiotowej uzyskał po ustaleniu rocznej oceny klasyfikacyjnej z </w:t>
      </w:r>
      <w:hyperlink r:id="rId9" w:anchor="P1A329" w:tgtFrame="ostatnia" w:history="1">
        <w:r w:rsidRPr="002743BE">
          <w:rPr>
            <w:rStyle w:val="Hipercze"/>
            <w:color w:val="auto"/>
            <w:sz w:val="24"/>
            <w:szCs w:val="24"/>
            <w:u w:val="none"/>
            <w:shd w:val="clear" w:color="auto" w:fill="FFFFFF"/>
          </w:rPr>
          <w:t>zajęć edukacyjnych</w:t>
        </w:r>
      </w:hyperlink>
      <w:r w:rsidRPr="002743BE">
        <w:rPr>
          <w:sz w:val="24"/>
          <w:szCs w:val="24"/>
          <w:shd w:val="clear" w:color="auto" w:fill="FFFFFF"/>
        </w:rPr>
        <w:t>, otrzymuje z tych </w:t>
      </w:r>
      <w:r w:rsidR="001D40E8" w:rsidRPr="002743BE">
        <w:rPr>
          <w:sz w:val="24"/>
          <w:szCs w:val="24"/>
          <w:shd w:val="clear" w:color="auto" w:fill="FFFFFF"/>
        </w:rPr>
        <w:t xml:space="preserve">zajęć </w:t>
      </w:r>
      <w:r w:rsidRPr="002743BE">
        <w:rPr>
          <w:sz w:val="24"/>
          <w:szCs w:val="24"/>
          <w:shd w:val="clear" w:color="auto" w:fill="FFFFFF"/>
        </w:rPr>
        <w:t>ocenę celującą.</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7"/>
        </w:numPr>
        <w:jc w:val="left"/>
        <w:rPr>
          <w:sz w:val="24"/>
          <w:szCs w:val="24"/>
        </w:rPr>
      </w:pPr>
      <w:r w:rsidRPr="002743BE">
        <w:rPr>
          <w:sz w:val="24"/>
          <w:szCs w:val="24"/>
        </w:rPr>
        <w:t xml:space="preserve"> Jeżeli w wyniku klasyfikacji </w:t>
      </w:r>
      <w:r w:rsidR="005D00B8" w:rsidRPr="002743BE">
        <w:rPr>
          <w:sz w:val="24"/>
          <w:szCs w:val="24"/>
        </w:rPr>
        <w:t>śród</w:t>
      </w:r>
      <w:r w:rsidRPr="002743BE">
        <w:rPr>
          <w:sz w:val="24"/>
          <w:szCs w:val="24"/>
        </w:rPr>
        <w:t>rocznej stwierdzono, że poziom osiągnięć edukacyjnych ucznia uniemożliwi lub utrudni kontynuowanie nauki w klasie programowo wyższej, szkoła  stwarza mu szansę uzupełnienia braków poprzez:</w:t>
      </w:r>
    </w:p>
    <w:p w:rsidR="001616F7" w:rsidRPr="002743BE" w:rsidRDefault="001616F7" w:rsidP="001616F7">
      <w:pPr>
        <w:pStyle w:val="Tretekstu"/>
        <w:ind w:left="360"/>
        <w:jc w:val="left"/>
        <w:rPr>
          <w:sz w:val="24"/>
          <w:szCs w:val="24"/>
        </w:rPr>
      </w:pPr>
      <w:r w:rsidRPr="002743BE">
        <w:rPr>
          <w:sz w:val="24"/>
          <w:szCs w:val="24"/>
        </w:rPr>
        <w:t>1) skierowanie ucznia na zajęcia dydaktyczno – wyrównawcze z danego przedmiotu</w:t>
      </w:r>
    </w:p>
    <w:p w:rsidR="001616F7" w:rsidRPr="002743BE" w:rsidRDefault="001616F7" w:rsidP="001616F7">
      <w:pPr>
        <w:pStyle w:val="Tretekstu"/>
        <w:ind w:left="360"/>
        <w:jc w:val="left"/>
        <w:rPr>
          <w:sz w:val="24"/>
          <w:szCs w:val="24"/>
        </w:rPr>
      </w:pPr>
      <w:r w:rsidRPr="002743BE">
        <w:rPr>
          <w:sz w:val="24"/>
          <w:szCs w:val="24"/>
        </w:rPr>
        <w:t>2) zajęcia terapeutyczne zgodnie z jego potrzebami.</w:t>
      </w:r>
    </w:p>
    <w:p w:rsidR="001616F7" w:rsidRPr="002743BE" w:rsidRDefault="001616F7" w:rsidP="001616F7">
      <w:pPr>
        <w:pStyle w:val="Tretekstu"/>
        <w:ind w:left="360"/>
        <w:jc w:val="left"/>
        <w:rPr>
          <w:sz w:val="24"/>
          <w:szCs w:val="24"/>
        </w:rPr>
      </w:pPr>
    </w:p>
    <w:p w:rsidR="00293E71" w:rsidRPr="002743BE" w:rsidRDefault="002472D5" w:rsidP="00293E71">
      <w:pPr>
        <w:pStyle w:val="Tretekstu"/>
        <w:ind w:left="4248"/>
        <w:jc w:val="left"/>
        <w:rPr>
          <w:sz w:val="24"/>
          <w:szCs w:val="24"/>
        </w:rPr>
      </w:pPr>
      <w:r w:rsidRPr="002743BE">
        <w:rPr>
          <w:sz w:val="24"/>
          <w:szCs w:val="24"/>
        </w:rPr>
        <w:t>§ 7</w:t>
      </w:r>
      <w:r w:rsidR="00293E71" w:rsidRPr="002743BE">
        <w:rPr>
          <w:sz w:val="24"/>
          <w:szCs w:val="24"/>
        </w:rPr>
        <w:t>5</w:t>
      </w:r>
    </w:p>
    <w:p w:rsidR="001616F7" w:rsidRPr="002743BE" w:rsidRDefault="001616F7" w:rsidP="001616F7">
      <w:pPr>
        <w:pStyle w:val="Tretekstu"/>
        <w:ind w:left="4248"/>
        <w:jc w:val="left"/>
        <w:rPr>
          <w:sz w:val="24"/>
          <w:szCs w:val="24"/>
        </w:rPr>
      </w:pPr>
    </w:p>
    <w:p w:rsidR="001616F7" w:rsidRPr="002743BE" w:rsidRDefault="001616F7" w:rsidP="001616F7">
      <w:pPr>
        <w:pStyle w:val="Tretekstu"/>
        <w:jc w:val="left"/>
        <w:rPr>
          <w:sz w:val="24"/>
          <w:szCs w:val="24"/>
        </w:rPr>
      </w:pPr>
      <w:r w:rsidRPr="002743BE">
        <w:rPr>
          <w:sz w:val="24"/>
          <w:szCs w:val="24"/>
        </w:rPr>
        <w:t>Ustalona przez nauczyciela roczna niedostateczna ocena klasyfikacyjna może być zmieniona tylko w wyniku egzaminu poprawkowego.</w:t>
      </w:r>
    </w:p>
    <w:p w:rsidR="001616F7" w:rsidRPr="002743BE" w:rsidRDefault="001616F7" w:rsidP="001616F7">
      <w:pPr>
        <w:pStyle w:val="Tretekstu"/>
        <w:jc w:val="left"/>
        <w:rPr>
          <w:sz w:val="24"/>
          <w:szCs w:val="24"/>
        </w:rPr>
      </w:pPr>
    </w:p>
    <w:p w:rsidR="001616F7" w:rsidRPr="002743BE" w:rsidRDefault="002472D5" w:rsidP="001616F7">
      <w:pPr>
        <w:pStyle w:val="Tretekstu"/>
        <w:ind w:left="3540" w:firstLine="708"/>
        <w:jc w:val="left"/>
        <w:rPr>
          <w:sz w:val="24"/>
          <w:szCs w:val="24"/>
        </w:rPr>
      </w:pPr>
      <w:r w:rsidRPr="002743BE">
        <w:rPr>
          <w:sz w:val="24"/>
          <w:szCs w:val="24"/>
        </w:rPr>
        <w:t>§ 7</w:t>
      </w:r>
      <w:r w:rsidR="00293E71" w:rsidRPr="002743BE">
        <w:rPr>
          <w:sz w:val="24"/>
          <w:szCs w:val="24"/>
        </w:rPr>
        <w:t>6</w:t>
      </w:r>
    </w:p>
    <w:p w:rsidR="001616F7" w:rsidRPr="002743BE" w:rsidRDefault="001616F7" w:rsidP="001616F7">
      <w:pPr>
        <w:pStyle w:val="Tretekstu"/>
        <w:jc w:val="left"/>
        <w:rPr>
          <w:bCs/>
          <w:sz w:val="24"/>
          <w:szCs w:val="24"/>
        </w:rPr>
      </w:pPr>
    </w:p>
    <w:p w:rsidR="001616F7" w:rsidRPr="002743BE" w:rsidRDefault="001616F7" w:rsidP="00B673EA">
      <w:pPr>
        <w:pStyle w:val="Tretekstu"/>
        <w:numPr>
          <w:ilvl w:val="0"/>
          <w:numId w:val="86"/>
        </w:numPr>
        <w:jc w:val="left"/>
        <w:rPr>
          <w:bCs/>
          <w:sz w:val="24"/>
          <w:szCs w:val="24"/>
        </w:rPr>
      </w:pPr>
      <w:r w:rsidRPr="002743BE">
        <w:rPr>
          <w:bCs/>
          <w:sz w:val="24"/>
          <w:szCs w:val="24"/>
        </w:rPr>
        <w:t>Uczeń lub jego rodzice mogą zgłosić zastrzeżenia do dyrektora szkoły, jeżeli uznają, że roczna ocena klasyfikacyjna z zajęć edukacyjnych została ustalona niezgodnie z przepisami prawa dotyczącymi trybu ustalania tej oceny.</w:t>
      </w:r>
    </w:p>
    <w:p w:rsidR="001616F7" w:rsidRPr="002743BE" w:rsidRDefault="001616F7" w:rsidP="001616F7">
      <w:pPr>
        <w:pStyle w:val="Tretekstu"/>
        <w:ind w:left="780"/>
        <w:jc w:val="left"/>
        <w:rPr>
          <w:bCs/>
          <w:sz w:val="24"/>
          <w:szCs w:val="24"/>
        </w:rPr>
      </w:pPr>
    </w:p>
    <w:p w:rsidR="001616F7" w:rsidRPr="002743BE" w:rsidRDefault="001616F7" w:rsidP="00B673EA">
      <w:pPr>
        <w:pStyle w:val="Tretekstu"/>
        <w:numPr>
          <w:ilvl w:val="0"/>
          <w:numId w:val="86"/>
        </w:numPr>
        <w:jc w:val="left"/>
        <w:rPr>
          <w:bCs/>
          <w:sz w:val="24"/>
          <w:szCs w:val="24"/>
        </w:rPr>
      </w:pPr>
      <w:r w:rsidRPr="002743BE">
        <w:rPr>
          <w:bCs/>
          <w:sz w:val="24"/>
          <w:szCs w:val="24"/>
        </w:rPr>
        <w:t>Zastrzeżenia w terminie 2 dni roboczych od dnia zakończenia rocznych zajęć dydaktyczno-wychowawczych.</w:t>
      </w:r>
    </w:p>
    <w:p w:rsidR="001616F7" w:rsidRPr="002743BE" w:rsidRDefault="001616F7" w:rsidP="001616F7">
      <w:pPr>
        <w:pStyle w:val="Tretekstu"/>
        <w:ind w:left="420"/>
        <w:jc w:val="left"/>
        <w:rPr>
          <w:bCs/>
          <w:sz w:val="24"/>
          <w:szCs w:val="24"/>
        </w:rPr>
      </w:pPr>
    </w:p>
    <w:p w:rsidR="001616F7" w:rsidRPr="002743BE" w:rsidRDefault="001616F7" w:rsidP="00B673EA">
      <w:pPr>
        <w:pStyle w:val="Tretekstu"/>
        <w:numPr>
          <w:ilvl w:val="0"/>
          <w:numId w:val="86"/>
        </w:numPr>
        <w:jc w:val="left"/>
        <w:rPr>
          <w:bCs/>
          <w:sz w:val="24"/>
          <w:szCs w:val="24"/>
        </w:rPr>
      </w:pPr>
      <w:r w:rsidRPr="002743BE">
        <w:rPr>
          <w:bCs/>
          <w:sz w:val="24"/>
          <w:szCs w:val="24"/>
        </w:rPr>
        <w:t xml:space="preserve">W przypadku stwierdzenia, że roczna ocena klasyfikacyjna z zajęć edukacyjnych została ustalona niezgodnie z przepisami prawa, dotyczącymi trybu ustalania tej oceny, dyrektor szkoły powołuje komisję, która przeprowadza pisemny i ustny sprawdzian wiadomości ucznia oraz ustala roczną ocenę klasyfikacyjną  z danych zajęć edukacyjnych.  </w:t>
      </w:r>
    </w:p>
    <w:p w:rsidR="00782FFE" w:rsidRPr="002743BE" w:rsidRDefault="00782FFE" w:rsidP="00782FFE">
      <w:pPr>
        <w:pStyle w:val="Tretekstu"/>
        <w:ind w:left="420"/>
        <w:jc w:val="left"/>
        <w:rPr>
          <w:bCs/>
          <w:sz w:val="24"/>
          <w:szCs w:val="24"/>
        </w:rPr>
      </w:pPr>
    </w:p>
    <w:p w:rsidR="001616F7" w:rsidRPr="002743BE" w:rsidRDefault="001616F7" w:rsidP="00B673EA">
      <w:pPr>
        <w:pStyle w:val="Tretekstu"/>
        <w:numPr>
          <w:ilvl w:val="0"/>
          <w:numId w:val="86"/>
        </w:numPr>
        <w:jc w:val="left"/>
        <w:rPr>
          <w:bCs/>
          <w:sz w:val="24"/>
          <w:szCs w:val="24"/>
        </w:rPr>
      </w:pPr>
      <w:r w:rsidRPr="002743BE">
        <w:rPr>
          <w:bCs/>
          <w:sz w:val="24"/>
          <w:szCs w:val="24"/>
        </w:rPr>
        <w:t>Termin sprawdzianu uzgadnia się z uczniem i jego rodzicami, nie później niż 5 dni od zgłoszen</w:t>
      </w:r>
      <w:r w:rsidR="00782FFE" w:rsidRPr="002743BE">
        <w:rPr>
          <w:bCs/>
          <w:sz w:val="24"/>
          <w:szCs w:val="24"/>
        </w:rPr>
        <w:t>ia zastrzeżeń, o których mowa w ust. 1.</w:t>
      </w:r>
    </w:p>
    <w:p w:rsidR="00782FFE" w:rsidRPr="002743BE" w:rsidRDefault="00782FFE" w:rsidP="00782FFE">
      <w:pPr>
        <w:pStyle w:val="Tretekstu"/>
        <w:ind w:left="420"/>
        <w:jc w:val="left"/>
        <w:rPr>
          <w:bCs/>
          <w:sz w:val="24"/>
          <w:szCs w:val="24"/>
        </w:rPr>
      </w:pPr>
    </w:p>
    <w:p w:rsidR="001616F7" w:rsidRPr="002743BE" w:rsidRDefault="001616F7" w:rsidP="00B673EA">
      <w:pPr>
        <w:pStyle w:val="Tretekstu"/>
        <w:numPr>
          <w:ilvl w:val="0"/>
          <w:numId w:val="86"/>
        </w:numPr>
        <w:jc w:val="left"/>
        <w:rPr>
          <w:bCs/>
          <w:sz w:val="24"/>
          <w:szCs w:val="24"/>
        </w:rPr>
      </w:pPr>
      <w:r w:rsidRPr="002743BE">
        <w:rPr>
          <w:bCs/>
          <w:sz w:val="24"/>
          <w:szCs w:val="24"/>
        </w:rPr>
        <w:t>W skład komisji wchodzą: dyrektor szkoły lub wicedyrektor szkoły jako przewodniczący, nauczyciel prowadzący dane zajęcia edukacyjne, nauczyciel prowadzący takie same lub pokrewne zajęcia edukacyjne.</w:t>
      </w:r>
    </w:p>
    <w:p w:rsidR="001616F7" w:rsidRPr="002743BE" w:rsidRDefault="001616F7" w:rsidP="001616F7">
      <w:pPr>
        <w:pStyle w:val="Tretekstu"/>
        <w:ind w:left="420"/>
        <w:jc w:val="left"/>
        <w:rPr>
          <w:bCs/>
          <w:sz w:val="24"/>
          <w:szCs w:val="24"/>
        </w:rPr>
      </w:pPr>
    </w:p>
    <w:p w:rsidR="001616F7" w:rsidRPr="002743BE" w:rsidRDefault="001616F7" w:rsidP="00B673EA">
      <w:pPr>
        <w:pStyle w:val="Tretekstu"/>
        <w:numPr>
          <w:ilvl w:val="0"/>
          <w:numId w:val="86"/>
        </w:numPr>
        <w:jc w:val="left"/>
        <w:rPr>
          <w:bCs/>
          <w:sz w:val="24"/>
          <w:szCs w:val="24"/>
        </w:rPr>
      </w:pPr>
      <w:r w:rsidRPr="002743BE">
        <w:rPr>
          <w:bCs/>
          <w:sz w:val="24"/>
          <w:szCs w:val="24"/>
        </w:rPr>
        <w:t>Ustalona przez komisję roczna ocena klasyfikacyjna z zajęć edukacyjnych nie może być niższa od oceny ustalonej wcześniej.</w:t>
      </w:r>
    </w:p>
    <w:p w:rsidR="001616F7" w:rsidRPr="002743BE" w:rsidRDefault="001616F7" w:rsidP="001616F7">
      <w:pPr>
        <w:pStyle w:val="Tretekstu"/>
        <w:ind w:left="420"/>
        <w:jc w:val="left"/>
        <w:rPr>
          <w:bCs/>
          <w:sz w:val="24"/>
          <w:szCs w:val="24"/>
        </w:rPr>
      </w:pPr>
    </w:p>
    <w:p w:rsidR="001616F7" w:rsidRPr="002743BE" w:rsidRDefault="001616F7" w:rsidP="00B673EA">
      <w:pPr>
        <w:pStyle w:val="Tretekstu"/>
        <w:numPr>
          <w:ilvl w:val="0"/>
          <w:numId w:val="86"/>
        </w:numPr>
        <w:jc w:val="left"/>
        <w:rPr>
          <w:bCs/>
          <w:sz w:val="24"/>
          <w:szCs w:val="24"/>
        </w:rPr>
      </w:pPr>
      <w:r w:rsidRPr="002743BE">
        <w:rPr>
          <w:bCs/>
          <w:sz w:val="24"/>
          <w:szCs w:val="24"/>
        </w:rPr>
        <w:t xml:space="preserve">Ocena ustalona przez komisję jest ostateczna z wyjątkiem oceny niedostatecznej, która może być zmieniona w wyniku egzaminu poprawkowego. </w:t>
      </w:r>
    </w:p>
    <w:p w:rsidR="005D00B8" w:rsidRPr="002743BE" w:rsidRDefault="005D00B8" w:rsidP="006625C5">
      <w:pPr>
        <w:pStyle w:val="Tretekstu"/>
        <w:jc w:val="left"/>
        <w:rPr>
          <w:sz w:val="24"/>
          <w:szCs w:val="24"/>
        </w:rPr>
      </w:pPr>
    </w:p>
    <w:p w:rsidR="001616F7" w:rsidRPr="002743BE" w:rsidRDefault="002472D5" w:rsidP="003471E9">
      <w:pPr>
        <w:pStyle w:val="Tretekstu"/>
        <w:ind w:left="360"/>
        <w:jc w:val="center"/>
        <w:rPr>
          <w:sz w:val="24"/>
          <w:szCs w:val="24"/>
        </w:rPr>
      </w:pPr>
      <w:r w:rsidRPr="002743BE">
        <w:rPr>
          <w:sz w:val="24"/>
          <w:szCs w:val="24"/>
        </w:rPr>
        <w:t>§ 7</w:t>
      </w:r>
      <w:r w:rsidR="00293E71" w:rsidRPr="002743BE">
        <w:rPr>
          <w:sz w:val="24"/>
          <w:szCs w:val="24"/>
        </w:rPr>
        <w:t>7</w:t>
      </w:r>
    </w:p>
    <w:p w:rsidR="001616F7" w:rsidRPr="002743BE" w:rsidRDefault="001616F7" w:rsidP="001616F7">
      <w:pPr>
        <w:pStyle w:val="Tretekstu"/>
        <w:jc w:val="left"/>
        <w:rPr>
          <w:sz w:val="24"/>
          <w:szCs w:val="24"/>
        </w:rPr>
      </w:pPr>
    </w:p>
    <w:p w:rsidR="001616F7" w:rsidRPr="002743BE" w:rsidRDefault="001616F7" w:rsidP="00B673EA">
      <w:pPr>
        <w:pStyle w:val="Tretekstu"/>
        <w:numPr>
          <w:ilvl w:val="1"/>
          <w:numId w:val="86"/>
        </w:numPr>
        <w:jc w:val="left"/>
        <w:rPr>
          <w:sz w:val="24"/>
          <w:szCs w:val="24"/>
        </w:rPr>
      </w:pPr>
      <w:r w:rsidRPr="002743BE">
        <w:rPr>
          <w:sz w:val="24"/>
          <w:szCs w:val="24"/>
        </w:rPr>
        <w:t>Uczeń może nie być klasyfikowany z jednego, kilku lub wszystkich zajęć edukacyjnych, jeżeli brak jest podstaw do ustalenia oceny klasyfikacyjnej z powodu nieobecności ucznia przekraczającej połowę czasu przeznaczonego na te zajęcia w szkolnym planie nauczania.</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1"/>
          <w:numId w:val="86"/>
        </w:numPr>
        <w:jc w:val="left"/>
        <w:rPr>
          <w:sz w:val="24"/>
          <w:szCs w:val="24"/>
        </w:rPr>
      </w:pPr>
      <w:r w:rsidRPr="002743BE">
        <w:rPr>
          <w:sz w:val="24"/>
          <w:szCs w:val="24"/>
        </w:rPr>
        <w:t>Uczeń nieklasyfikowany z powodu usprawiedliwionej nieobecności może zdawać egzamin klasyfikacyjny.</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1"/>
          <w:numId w:val="86"/>
        </w:numPr>
        <w:jc w:val="left"/>
        <w:rPr>
          <w:sz w:val="24"/>
          <w:szCs w:val="24"/>
        </w:rPr>
      </w:pPr>
      <w:r w:rsidRPr="002743BE">
        <w:rPr>
          <w:sz w:val="24"/>
          <w:szCs w:val="24"/>
        </w:rPr>
        <w:t>Wniosek w sprawie egzaminu klasyfikacyjnego składają rodzice ucznia bądź wychowawca klasy do dyrektora szkoły.</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1"/>
          <w:numId w:val="86"/>
        </w:numPr>
        <w:jc w:val="left"/>
        <w:rPr>
          <w:sz w:val="24"/>
          <w:szCs w:val="24"/>
        </w:rPr>
      </w:pPr>
      <w:r w:rsidRPr="002743BE">
        <w:rPr>
          <w:sz w:val="24"/>
          <w:szCs w:val="24"/>
        </w:rPr>
        <w:t>Na wniosek rodziców ucznia nieklasyfikowanego z powodu nieobecności nieusprawiedliwionej rada pedagogiczna może wyrazić zgodę na  egzamin klasyfikacyjny.</w:t>
      </w:r>
    </w:p>
    <w:p w:rsidR="001616F7" w:rsidRPr="002743BE" w:rsidRDefault="001616F7" w:rsidP="001616F7">
      <w:pPr>
        <w:pStyle w:val="Tretekstu"/>
        <w:ind w:left="3540" w:firstLine="708"/>
        <w:jc w:val="left"/>
        <w:rPr>
          <w:b/>
          <w:sz w:val="24"/>
          <w:szCs w:val="24"/>
        </w:rPr>
      </w:pPr>
    </w:p>
    <w:p w:rsidR="001616F7" w:rsidRPr="002743BE" w:rsidRDefault="002472D5" w:rsidP="001616F7">
      <w:pPr>
        <w:pStyle w:val="Tretekstu"/>
        <w:ind w:left="3540" w:firstLine="708"/>
        <w:jc w:val="left"/>
        <w:rPr>
          <w:sz w:val="24"/>
          <w:szCs w:val="24"/>
        </w:rPr>
      </w:pPr>
      <w:r w:rsidRPr="002743BE">
        <w:rPr>
          <w:sz w:val="24"/>
          <w:szCs w:val="24"/>
        </w:rPr>
        <w:t>§ 7</w:t>
      </w:r>
      <w:r w:rsidR="00293E71" w:rsidRPr="002743BE">
        <w:rPr>
          <w:sz w:val="24"/>
          <w:szCs w:val="24"/>
        </w:rPr>
        <w:t>8</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bCs/>
          <w:sz w:val="24"/>
          <w:szCs w:val="24"/>
        </w:rPr>
      </w:pPr>
      <w:r w:rsidRPr="002743BE">
        <w:rPr>
          <w:sz w:val="24"/>
          <w:szCs w:val="24"/>
        </w:rPr>
        <w:t xml:space="preserve">Egzamin klasyfikacyjny zdaje również uczeń realizujący indywidualny tok nauki na podstawie odrębnych przepisów oraz uczeń spełniający obowiązek szkolny poza szkołą. </w:t>
      </w:r>
      <w:r w:rsidRPr="002743BE">
        <w:rPr>
          <w:bCs/>
          <w:sz w:val="24"/>
          <w:szCs w:val="24"/>
        </w:rPr>
        <w:t xml:space="preserve"> </w:t>
      </w:r>
    </w:p>
    <w:p w:rsidR="001616F7" w:rsidRPr="002743BE" w:rsidRDefault="001616F7" w:rsidP="001616F7">
      <w:pPr>
        <w:pStyle w:val="Tretekstu"/>
        <w:jc w:val="left"/>
        <w:rPr>
          <w:b/>
          <w:sz w:val="24"/>
          <w:szCs w:val="24"/>
        </w:rPr>
      </w:pPr>
    </w:p>
    <w:p w:rsidR="001616F7" w:rsidRPr="002743BE" w:rsidRDefault="00EA38FA" w:rsidP="001616F7">
      <w:pPr>
        <w:pStyle w:val="Tretekstu"/>
        <w:ind w:left="3540" w:firstLine="708"/>
        <w:jc w:val="left"/>
        <w:rPr>
          <w:sz w:val="24"/>
          <w:szCs w:val="24"/>
        </w:rPr>
      </w:pPr>
      <w:r w:rsidRPr="002743BE">
        <w:rPr>
          <w:sz w:val="24"/>
          <w:szCs w:val="24"/>
        </w:rPr>
        <w:t xml:space="preserve">§ </w:t>
      </w:r>
      <w:r w:rsidR="00293E71" w:rsidRPr="002743BE">
        <w:rPr>
          <w:sz w:val="24"/>
          <w:szCs w:val="24"/>
        </w:rPr>
        <w:t>79</w:t>
      </w:r>
    </w:p>
    <w:p w:rsidR="001616F7" w:rsidRPr="002743BE" w:rsidRDefault="001616F7" w:rsidP="001616F7">
      <w:pPr>
        <w:pStyle w:val="Tretekstu"/>
        <w:jc w:val="left"/>
        <w:rPr>
          <w:b/>
          <w:sz w:val="24"/>
          <w:szCs w:val="24"/>
        </w:rPr>
      </w:pPr>
    </w:p>
    <w:p w:rsidR="001616F7" w:rsidRPr="002743BE" w:rsidRDefault="001616F7" w:rsidP="001616F7">
      <w:pPr>
        <w:pStyle w:val="Tretekstu"/>
        <w:jc w:val="left"/>
        <w:rPr>
          <w:sz w:val="24"/>
          <w:szCs w:val="24"/>
        </w:rPr>
      </w:pPr>
      <w:r w:rsidRPr="002743BE">
        <w:rPr>
          <w:sz w:val="24"/>
          <w:szCs w:val="24"/>
        </w:rPr>
        <w:t>1. Egzamin klasyfikacyjny przeprowadza się w następujących terminach:</w:t>
      </w:r>
    </w:p>
    <w:p w:rsidR="001616F7" w:rsidRPr="002743BE" w:rsidRDefault="001616F7" w:rsidP="001616F7">
      <w:pPr>
        <w:pStyle w:val="Tretekstu"/>
        <w:ind w:left="720"/>
        <w:jc w:val="left"/>
        <w:rPr>
          <w:sz w:val="24"/>
          <w:szCs w:val="24"/>
        </w:rPr>
      </w:pPr>
      <w:r w:rsidRPr="002743BE">
        <w:rPr>
          <w:sz w:val="24"/>
          <w:szCs w:val="24"/>
        </w:rPr>
        <w:t xml:space="preserve">1) egzamin klasyfikacyjny za I półrocze przeprowadza się w terminie 2 miesięcy od  daty posiedzenia klasyfikacyjnego </w:t>
      </w:r>
    </w:p>
    <w:p w:rsidR="001616F7" w:rsidRPr="002743BE" w:rsidRDefault="001616F7" w:rsidP="001616F7">
      <w:pPr>
        <w:pStyle w:val="Tretekstu"/>
        <w:ind w:left="720"/>
        <w:jc w:val="left"/>
      </w:pPr>
      <w:r w:rsidRPr="002743BE">
        <w:rPr>
          <w:sz w:val="24"/>
          <w:szCs w:val="24"/>
        </w:rPr>
        <w:t>2) egzamin klasyfikacyjny przeprowadza się nie później niż w dniu poprzedzającym dzień zakończenia rocznych zajęć dydaktyczno- wychowawczych</w:t>
      </w:r>
      <w:r w:rsidRPr="002743BE">
        <w:t xml:space="preserve">. </w:t>
      </w:r>
    </w:p>
    <w:p w:rsidR="001616F7" w:rsidRPr="002743BE" w:rsidRDefault="001616F7" w:rsidP="001616F7">
      <w:pPr>
        <w:pStyle w:val="Tretekstu"/>
        <w:jc w:val="left"/>
        <w:rPr>
          <w:b/>
          <w:sz w:val="24"/>
          <w:szCs w:val="24"/>
        </w:rPr>
      </w:pPr>
    </w:p>
    <w:p w:rsidR="001616F7" w:rsidRPr="002743BE" w:rsidRDefault="001616F7" w:rsidP="001616F7">
      <w:pPr>
        <w:pStyle w:val="Tretekstu"/>
        <w:jc w:val="left"/>
        <w:rPr>
          <w:sz w:val="24"/>
          <w:szCs w:val="24"/>
        </w:rPr>
      </w:pPr>
      <w:r w:rsidRPr="002743BE">
        <w:rPr>
          <w:sz w:val="24"/>
          <w:szCs w:val="24"/>
        </w:rPr>
        <w:t>2. Termin egzaminu klasyfikacyjnego musi być uzgodniony z uczniem i jego rodzicami, którzy mogą uczestniczyć w egzaminie w charakterze obserwatorów.</w:t>
      </w:r>
    </w:p>
    <w:p w:rsidR="001616F7" w:rsidRPr="002743BE" w:rsidRDefault="001616F7" w:rsidP="001616F7">
      <w:pPr>
        <w:pStyle w:val="Tretekstu"/>
        <w:jc w:val="left"/>
        <w:rPr>
          <w:sz w:val="24"/>
          <w:szCs w:val="24"/>
        </w:rPr>
      </w:pPr>
    </w:p>
    <w:p w:rsidR="001616F7" w:rsidRPr="002743BE" w:rsidRDefault="00EA38FA" w:rsidP="001616F7">
      <w:pPr>
        <w:pStyle w:val="Tretekstu"/>
        <w:ind w:left="3540" w:firstLine="708"/>
        <w:jc w:val="left"/>
        <w:rPr>
          <w:sz w:val="24"/>
          <w:szCs w:val="24"/>
        </w:rPr>
      </w:pPr>
      <w:r w:rsidRPr="002743BE">
        <w:rPr>
          <w:sz w:val="24"/>
          <w:szCs w:val="24"/>
        </w:rPr>
        <w:t>§ 8</w:t>
      </w:r>
      <w:r w:rsidR="00293E71" w:rsidRPr="002743BE">
        <w:rPr>
          <w:sz w:val="24"/>
          <w:szCs w:val="24"/>
        </w:rPr>
        <w:t>0</w:t>
      </w:r>
      <w:r w:rsidR="001616F7" w:rsidRPr="002743BE">
        <w:rPr>
          <w:sz w:val="24"/>
          <w:szCs w:val="24"/>
        </w:rPr>
        <w:t xml:space="preserve"> </w:t>
      </w:r>
    </w:p>
    <w:p w:rsidR="001616F7" w:rsidRPr="002743BE" w:rsidRDefault="001616F7" w:rsidP="001616F7">
      <w:pPr>
        <w:pStyle w:val="Tretekstu"/>
        <w:jc w:val="left"/>
        <w:rPr>
          <w:sz w:val="24"/>
          <w:szCs w:val="24"/>
        </w:rPr>
      </w:pPr>
    </w:p>
    <w:p w:rsidR="001616F7" w:rsidRPr="002743BE" w:rsidRDefault="001616F7" w:rsidP="001616F7">
      <w:pPr>
        <w:pStyle w:val="Tretekstu"/>
        <w:jc w:val="left"/>
        <w:rPr>
          <w:sz w:val="24"/>
          <w:szCs w:val="24"/>
        </w:rPr>
      </w:pPr>
      <w:r w:rsidRPr="002743BE">
        <w:rPr>
          <w:sz w:val="24"/>
          <w:szCs w:val="24"/>
        </w:rPr>
        <w:t xml:space="preserve">1. Uczeń nieklasyfikowany z powodu określonego w </w:t>
      </w:r>
      <w:r w:rsidR="000A7FCB" w:rsidRPr="002743BE">
        <w:rPr>
          <w:bCs/>
          <w:sz w:val="24"/>
          <w:szCs w:val="24"/>
        </w:rPr>
        <w:t>§ 7</w:t>
      </w:r>
      <w:r w:rsidR="00882C8D" w:rsidRPr="002743BE">
        <w:rPr>
          <w:bCs/>
          <w:sz w:val="24"/>
          <w:szCs w:val="24"/>
        </w:rPr>
        <w:t>8</w:t>
      </w:r>
      <w:r w:rsidR="000A7FCB" w:rsidRPr="002743BE">
        <w:rPr>
          <w:bCs/>
          <w:sz w:val="24"/>
          <w:szCs w:val="24"/>
        </w:rPr>
        <w:t>, ust</w:t>
      </w:r>
      <w:r w:rsidR="00882C8D" w:rsidRPr="002743BE">
        <w:rPr>
          <w:bCs/>
          <w:sz w:val="24"/>
          <w:szCs w:val="24"/>
        </w:rPr>
        <w:t>.</w:t>
      </w:r>
      <w:r w:rsidR="000A7FCB" w:rsidRPr="002743BE">
        <w:rPr>
          <w:bCs/>
          <w:sz w:val="24"/>
          <w:szCs w:val="24"/>
        </w:rPr>
        <w:t xml:space="preserve"> </w:t>
      </w:r>
      <w:r w:rsidR="00882C8D" w:rsidRPr="002743BE">
        <w:rPr>
          <w:bCs/>
          <w:sz w:val="24"/>
          <w:szCs w:val="24"/>
        </w:rPr>
        <w:t>1</w:t>
      </w:r>
      <w:r w:rsidRPr="002743BE">
        <w:rPr>
          <w:bCs/>
          <w:sz w:val="24"/>
          <w:szCs w:val="24"/>
        </w:rPr>
        <w:t xml:space="preserve"> oraz uczeń realizujący indywidualny tok nauki </w:t>
      </w:r>
      <w:r w:rsidRPr="002743BE">
        <w:rPr>
          <w:sz w:val="24"/>
          <w:szCs w:val="24"/>
        </w:rPr>
        <w:t>zdaje egzamin przed komisją, w skład której wchodzą: dyrektor szkoły lub wicedyrektor szkoły - jako przewodniczący komisji, nauczyciel lub nauczyciele zajęć edukacyjnych, z których jest przeprowadzany egzamin.</w:t>
      </w:r>
    </w:p>
    <w:p w:rsidR="001616F7" w:rsidRPr="002743BE" w:rsidRDefault="001616F7" w:rsidP="001616F7">
      <w:pPr>
        <w:pStyle w:val="Tretekstu"/>
        <w:ind w:left="360"/>
        <w:jc w:val="left"/>
        <w:rPr>
          <w:sz w:val="24"/>
          <w:szCs w:val="24"/>
        </w:rPr>
      </w:pPr>
    </w:p>
    <w:p w:rsidR="001616F7" w:rsidRPr="002743BE" w:rsidRDefault="001616F7" w:rsidP="001616F7">
      <w:pPr>
        <w:pStyle w:val="Tretekstu"/>
        <w:jc w:val="left"/>
        <w:rPr>
          <w:sz w:val="24"/>
          <w:szCs w:val="24"/>
        </w:rPr>
      </w:pPr>
      <w:r w:rsidRPr="002743BE">
        <w:rPr>
          <w:sz w:val="24"/>
          <w:szCs w:val="24"/>
        </w:rPr>
        <w:t xml:space="preserve">2. Uczeń spełniający obowiązek szkolny lub obowiązek nauki poza szkołą zdaje egzamin przed komisją powołaną przez dyrektora szkoły, w skład której wchodzą: dyrektor lub wicedyrektor szkoły jako przewodniczący, nauczyciele zajęć edukacyjnych określonych w szkolnym planie nauczania dla odpowiedniej klasy. </w:t>
      </w:r>
    </w:p>
    <w:p w:rsidR="001616F7" w:rsidRPr="002743BE" w:rsidRDefault="001616F7" w:rsidP="001616F7">
      <w:pPr>
        <w:pStyle w:val="Tretekstu"/>
        <w:jc w:val="left"/>
        <w:rPr>
          <w:sz w:val="24"/>
          <w:szCs w:val="24"/>
        </w:rPr>
      </w:pPr>
    </w:p>
    <w:p w:rsidR="001616F7" w:rsidRPr="002743BE" w:rsidRDefault="00EA38FA" w:rsidP="001616F7">
      <w:pPr>
        <w:pStyle w:val="Tretekstu"/>
        <w:ind w:left="3540" w:firstLine="708"/>
        <w:jc w:val="left"/>
        <w:rPr>
          <w:sz w:val="24"/>
          <w:szCs w:val="24"/>
        </w:rPr>
      </w:pPr>
      <w:r w:rsidRPr="002743BE">
        <w:rPr>
          <w:sz w:val="24"/>
          <w:szCs w:val="24"/>
        </w:rPr>
        <w:t>§ 8</w:t>
      </w:r>
      <w:r w:rsidR="00293E71" w:rsidRPr="002743BE">
        <w:rPr>
          <w:sz w:val="24"/>
          <w:szCs w:val="24"/>
        </w:rPr>
        <w:t>1</w:t>
      </w:r>
      <w:r w:rsidR="001616F7" w:rsidRPr="002743BE">
        <w:rPr>
          <w:sz w:val="24"/>
          <w:szCs w:val="24"/>
        </w:rPr>
        <w:t xml:space="preserve"> </w:t>
      </w:r>
    </w:p>
    <w:p w:rsidR="001616F7" w:rsidRPr="002743BE" w:rsidRDefault="001616F7" w:rsidP="001616F7">
      <w:pPr>
        <w:pStyle w:val="Tretekstu"/>
        <w:ind w:left="360"/>
        <w:jc w:val="left"/>
        <w:rPr>
          <w:sz w:val="24"/>
          <w:szCs w:val="24"/>
        </w:rPr>
      </w:pPr>
    </w:p>
    <w:p w:rsidR="001616F7" w:rsidRPr="002743BE" w:rsidRDefault="001616F7" w:rsidP="001616F7">
      <w:pPr>
        <w:pStyle w:val="Tretekstu"/>
        <w:jc w:val="left"/>
        <w:rPr>
          <w:sz w:val="24"/>
          <w:szCs w:val="24"/>
        </w:rPr>
      </w:pPr>
      <w:r w:rsidRPr="002743BE">
        <w:rPr>
          <w:sz w:val="24"/>
          <w:szCs w:val="24"/>
        </w:rPr>
        <w:t xml:space="preserve">1. Egzaminy klasyfikacyjne przeprowadza się w formie pisemnej i ustnej. </w:t>
      </w:r>
    </w:p>
    <w:p w:rsidR="001616F7" w:rsidRPr="002743BE" w:rsidRDefault="001616F7" w:rsidP="001616F7">
      <w:pPr>
        <w:pStyle w:val="Tretekstu"/>
        <w:ind w:left="360"/>
        <w:jc w:val="left"/>
        <w:rPr>
          <w:sz w:val="24"/>
          <w:szCs w:val="24"/>
        </w:rPr>
      </w:pPr>
    </w:p>
    <w:p w:rsidR="001616F7" w:rsidRPr="002743BE" w:rsidRDefault="001616F7" w:rsidP="001616F7">
      <w:pPr>
        <w:pStyle w:val="Tretekstu"/>
        <w:jc w:val="left"/>
        <w:rPr>
          <w:sz w:val="24"/>
          <w:szCs w:val="24"/>
        </w:rPr>
      </w:pPr>
      <w:r w:rsidRPr="002743BE">
        <w:rPr>
          <w:sz w:val="24"/>
          <w:szCs w:val="24"/>
        </w:rPr>
        <w:t>2. Egzaminy klasyfikacyjne z plastyki, muzyki, zajęć technicznych, zajęć komputerowych i wychowania fizycznego mają formę zadania praktycznego.</w:t>
      </w:r>
    </w:p>
    <w:p w:rsidR="001616F7" w:rsidRPr="002743BE" w:rsidRDefault="001616F7" w:rsidP="001616F7">
      <w:pPr>
        <w:pStyle w:val="Tretekstu"/>
        <w:ind w:left="360"/>
        <w:jc w:val="left"/>
        <w:rPr>
          <w:sz w:val="24"/>
          <w:szCs w:val="24"/>
        </w:rPr>
      </w:pPr>
    </w:p>
    <w:p w:rsidR="001616F7" w:rsidRPr="002743BE" w:rsidRDefault="001616F7" w:rsidP="001616F7">
      <w:pPr>
        <w:pStyle w:val="Tretekstu"/>
        <w:jc w:val="left"/>
        <w:rPr>
          <w:sz w:val="24"/>
          <w:szCs w:val="24"/>
        </w:rPr>
      </w:pPr>
      <w:r w:rsidRPr="002743BE">
        <w:rPr>
          <w:sz w:val="24"/>
          <w:szCs w:val="24"/>
        </w:rPr>
        <w:t>3. Z egzaminów klasyfikacyjnych sporządza się protokół wg wzoru określonego w Rozporządzeniu MEN.</w:t>
      </w:r>
    </w:p>
    <w:p w:rsidR="001616F7" w:rsidRPr="002743BE" w:rsidRDefault="001616F7" w:rsidP="001616F7">
      <w:pPr>
        <w:pStyle w:val="Tretekstu"/>
        <w:ind w:left="360"/>
        <w:jc w:val="left"/>
        <w:rPr>
          <w:sz w:val="24"/>
          <w:szCs w:val="24"/>
        </w:rPr>
      </w:pPr>
    </w:p>
    <w:p w:rsidR="001616F7" w:rsidRPr="002743BE" w:rsidRDefault="001616F7" w:rsidP="001616F7">
      <w:pPr>
        <w:pStyle w:val="Tretekstu"/>
        <w:jc w:val="left"/>
        <w:rPr>
          <w:sz w:val="24"/>
          <w:szCs w:val="24"/>
        </w:rPr>
      </w:pPr>
      <w:r w:rsidRPr="002743BE">
        <w:rPr>
          <w:sz w:val="24"/>
          <w:szCs w:val="24"/>
        </w:rPr>
        <w:t>4. Uzyskana w wyniku egzaminu klasyfikacyjnego roczna ocena klasyfikacyjna z zaję</w:t>
      </w:r>
      <w:r w:rsidR="00FD48D4" w:rsidRPr="002743BE">
        <w:rPr>
          <w:sz w:val="24"/>
          <w:szCs w:val="24"/>
        </w:rPr>
        <w:t xml:space="preserve">ć edukacyjnych jest ostateczna </w:t>
      </w:r>
      <w:r w:rsidRPr="002743BE">
        <w:rPr>
          <w:sz w:val="24"/>
          <w:szCs w:val="24"/>
        </w:rPr>
        <w:t>z zastrzeżeniem:</w:t>
      </w:r>
    </w:p>
    <w:p w:rsidR="001616F7" w:rsidRPr="002743BE" w:rsidRDefault="001616F7" w:rsidP="001616F7">
      <w:pPr>
        <w:pStyle w:val="Tretekstu"/>
        <w:ind w:left="720"/>
        <w:jc w:val="left"/>
        <w:rPr>
          <w:sz w:val="24"/>
          <w:szCs w:val="24"/>
        </w:rPr>
      </w:pPr>
      <w:r w:rsidRPr="002743BE">
        <w:rPr>
          <w:sz w:val="24"/>
          <w:szCs w:val="24"/>
        </w:rPr>
        <w:t xml:space="preserve">1) oceny niedostatecznej, która może być zmieniona w wyniku egzaminu poprawkowego </w:t>
      </w:r>
    </w:p>
    <w:p w:rsidR="001616F7" w:rsidRPr="002743BE" w:rsidRDefault="001616F7" w:rsidP="001616F7">
      <w:pPr>
        <w:pStyle w:val="Tretekstu"/>
        <w:ind w:left="720"/>
        <w:jc w:val="left"/>
        <w:rPr>
          <w:sz w:val="24"/>
          <w:szCs w:val="24"/>
        </w:rPr>
      </w:pPr>
      <w:r w:rsidRPr="002743BE">
        <w:rPr>
          <w:sz w:val="24"/>
          <w:szCs w:val="24"/>
        </w:rPr>
        <w:t>2) ustalenia oceny niezgodnie</w:t>
      </w:r>
      <w:r w:rsidR="00EB2FEC" w:rsidRPr="002743BE">
        <w:rPr>
          <w:sz w:val="24"/>
          <w:szCs w:val="24"/>
        </w:rPr>
        <w:t xml:space="preserve"> z przepisami prawa.</w:t>
      </w:r>
    </w:p>
    <w:p w:rsidR="001616F7" w:rsidRPr="002743BE" w:rsidRDefault="001616F7" w:rsidP="001616F7">
      <w:pPr>
        <w:pStyle w:val="opis"/>
      </w:pPr>
      <w:r w:rsidRPr="002743BE">
        <w:t>5. Uczeń, który z przyczyn usprawiedliwionych nie przystąpił do egzaminu klasyfikacyjnego w wyznaczonym terminie, może przystąpić do niego w dodatkowym terminie wyznaczonym przez dyrektora szkoły.</w:t>
      </w:r>
    </w:p>
    <w:p w:rsidR="001616F7" w:rsidRPr="002743BE" w:rsidRDefault="001616F7" w:rsidP="001616F7">
      <w:pPr>
        <w:pStyle w:val="opis"/>
      </w:pPr>
      <w:r w:rsidRPr="002743BE">
        <w:t>6. W przypadku nieklasyfikowania ucznia z obowiązkowych lub dodatkowych zajęć edukacyjnych w dokumentacji przebiegu nauczania zamiast oceny klasyfikacyjnej wpisuje się „nieklasyfikowany” albo „nieklasyfikowana”.</w:t>
      </w:r>
    </w:p>
    <w:p w:rsidR="001616F7" w:rsidRPr="002743BE" w:rsidRDefault="001616F7" w:rsidP="001616F7">
      <w:pPr>
        <w:pStyle w:val="Tretekstu"/>
        <w:ind w:left="3540" w:firstLine="708"/>
        <w:jc w:val="left"/>
        <w:rPr>
          <w:sz w:val="24"/>
          <w:szCs w:val="24"/>
        </w:rPr>
      </w:pPr>
      <w:r w:rsidRPr="002743BE">
        <w:rPr>
          <w:sz w:val="24"/>
          <w:szCs w:val="24"/>
        </w:rPr>
        <w:t>§</w:t>
      </w:r>
      <w:r w:rsidR="00EA38FA" w:rsidRPr="002743BE">
        <w:rPr>
          <w:sz w:val="24"/>
          <w:szCs w:val="24"/>
        </w:rPr>
        <w:t xml:space="preserve"> 8</w:t>
      </w:r>
      <w:r w:rsidR="00293E71" w:rsidRPr="002743BE">
        <w:rPr>
          <w:sz w:val="24"/>
          <w:szCs w:val="24"/>
        </w:rPr>
        <w:t>2</w:t>
      </w:r>
    </w:p>
    <w:p w:rsidR="001616F7" w:rsidRPr="002743BE" w:rsidRDefault="001616F7" w:rsidP="001616F7">
      <w:pPr>
        <w:pStyle w:val="Tretekstu"/>
        <w:jc w:val="left"/>
        <w:rPr>
          <w:b/>
          <w:sz w:val="24"/>
          <w:szCs w:val="24"/>
        </w:rPr>
      </w:pPr>
    </w:p>
    <w:p w:rsidR="001616F7" w:rsidRPr="002743BE" w:rsidRDefault="001616F7" w:rsidP="00B673EA">
      <w:pPr>
        <w:pStyle w:val="Tretekstu"/>
        <w:numPr>
          <w:ilvl w:val="0"/>
          <w:numId w:val="89"/>
        </w:numPr>
        <w:tabs>
          <w:tab w:val="left" w:pos="426"/>
        </w:tabs>
        <w:ind w:left="426" w:hanging="426"/>
        <w:jc w:val="left"/>
        <w:rPr>
          <w:sz w:val="24"/>
          <w:szCs w:val="24"/>
        </w:rPr>
      </w:pPr>
      <w:r w:rsidRPr="002743BE">
        <w:rPr>
          <w:sz w:val="24"/>
          <w:szCs w:val="24"/>
        </w:rPr>
        <w:t>Uczeń klasy I – III otrzymuje promocję do klasy programowo wyższej, jeżeli jego osiągnięcia edukacyjne w danym roku szkolnym oceniono pozytywnie.</w:t>
      </w:r>
    </w:p>
    <w:p w:rsidR="001616F7" w:rsidRPr="002743BE" w:rsidRDefault="001616F7" w:rsidP="00B673EA">
      <w:pPr>
        <w:pStyle w:val="Tretekstu"/>
        <w:numPr>
          <w:ilvl w:val="0"/>
          <w:numId w:val="89"/>
        </w:numPr>
        <w:tabs>
          <w:tab w:val="left" w:pos="426"/>
        </w:tabs>
        <w:ind w:left="426" w:hanging="426"/>
        <w:jc w:val="left"/>
        <w:rPr>
          <w:sz w:val="24"/>
          <w:szCs w:val="24"/>
        </w:rPr>
      </w:pPr>
      <w:r w:rsidRPr="002743BE">
        <w:rPr>
          <w:sz w:val="24"/>
          <w:szCs w:val="24"/>
          <w:shd w:val="clear" w:color="auto" w:fill="FFFFFF"/>
        </w:rPr>
        <w:t>Rada pedagogiczna może postanowić o promowaniu </w:t>
      </w:r>
      <w:hyperlink r:id="rId10" w:anchor="P1A6" w:tgtFrame="ostatnia" w:history="1">
        <w:r w:rsidRPr="002743BE">
          <w:rPr>
            <w:rStyle w:val="Hipercze"/>
            <w:color w:val="auto"/>
            <w:sz w:val="24"/>
            <w:szCs w:val="24"/>
            <w:u w:val="none"/>
            <w:shd w:val="clear" w:color="auto" w:fill="FFFFFF"/>
          </w:rPr>
          <w:t>ucznia</w:t>
        </w:r>
      </w:hyperlink>
      <w:r w:rsidRPr="002743BE">
        <w:rPr>
          <w:sz w:val="24"/>
          <w:szCs w:val="24"/>
        </w:rPr>
        <w:t xml:space="preserve"> </w:t>
      </w:r>
      <w:r w:rsidRPr="002743BE">
        <w:rPr>
          <w:sz w:val="24"/>
          <w:szCs w:val="24"/>
          <w:shd w:val="clear" w:color="auto" w:fill="FFFFFF"/>
        </w:rPr>
        <w:t>klasy I i II </w:t>
      </w:r>
      <w:hyperlink r:id="rId11" w:anchor="P1A6" w:tgtFrame="ostatnia" w:history="1">
        <w:r w:rsidRPr="002743BE">
          <w:rPr>
            <w:rStyle w:val="Hipercze"/>
            <w:color w:val="auto"/>
            <w:sz w:val="24"/>
            <w:szCs w:val="24"/>
            <w:u w:val="none"/>
            <w:shd w:val="clear" w:color="auto" w:fill="FFFFFF"/>
          </w:rPr>
          <w:t>szkoły podstawowej</w:t>
        </w:r>
      </w:hyperlink>
      <w:r w:rsidRPr="002743BE">
        <w:rPr>
          <w:sz w:val="24"/>
          <w:szCs w:val="24"/>
          <w:shd w:val="clear" w:color="auto" w:fill="FFFFFF"/>
        </w:rPr>
        <w:t> do klasy programowo wyższej również w ciągu roku szkolnego, jeżeli poziom rozwoju i osiągnięć </w:t>
      </w:r>
      <w:hyperlink r:id="rId12" w:anchor="P1A6" w:tgtFrame="ostatnia" w:history="1">
        <w:r w:rsidRPr="002743BE">
          <w:rPr>
            <w:rStyle w:val="Hipercze"/>
            <w:color w:val="auto"/>
            <w:sz w:val="24"/>
            <w:szCs w:val="24"/>
            <w:u w:val="none"/>
            <w:shd w:val="clear" w:color="auto" w:fill="FFFFFF"/>
          </w:rPr>
          <w:t>ucznia</w:t>
        </w:r>
      </w:hyperlink>
      <w:r w:rsidRPr="002743BE">
        <w:rPr>
          <w:sz w:val="24"/>
          <w:szCs w:val="24"/>
          <w:shd w:val="clear" w:color="auto" w:fill="FFFFFF"/>
        </w:rPr>
        <w:t> rokuje opanowanie w jednym roku szkolnym treści nauczania przewidzianych w programie nauczania dwóch klas:</w:t>
      </w:r>
    </w:p>
    <w:p w:rsidR="001616F7" w:rsidRPr="002743BE" w:rsidRDefault="001616F7" w:rsidP="001616F7">
      <w:pPr>
        <w:pStyle w:val="Tretekstu"/>
        <w:tabs>
          <w:tab w:val="left" w:pos="426"/>
        </w:tabs>
        <w:ind w:left="426"/>
        <w:jc w:val="left"/>
        <w:rPr>
          <w:sz w:val="24"/>
          <w:szCs w:val="24"/>
          <w:shd w:val="clear" w:color="auto" w:fill="FFFFFF"/>
        </w:rPr>
      </w:pPr>
      <w:r w:rsidRPr="002743BE">
        <w:rPr>
          <w:sz w:val="24"/>
          <w:szCs w:val="24"/>
          <w:shd w:val="clear" w:color="auto" w:fill="FFFFFF"/>
        </w:rPr>
        <w:t>1) na wniosek </w:t>
      </w:r>
      <w:hyperlink r:id="rId13" w:anchor="P1A6" w:tgtFrame="ostatnia" w:history="1">
        <w:r w:rsidRPr="002743BE">
          <w:rPr>
            <w:rStyle w:val="Hipercze"/>
            <w:color w:val="auto"/>
            <w:sz w:val="24"/>
            <w:szCs w:val="24"/>
            <w:u w:val="none"/>
            <w:shd w:val="clear" w:color="auto" w:fill="FFFFFF"/>
          </w:rPr>
          <w:t>rodziców</w:t>
        </w:r>
      </w:hyperlink>
      <w:r w:rsidRPr="002743BE">
        <w:rPr>
          <w:sz w:val="24"/>
          <w:szCs w:val="24"/>
          <w:shd w:val="clear" w:color="auto" w:fill="FFFFFF"/>
        </w:rPr>
        <w:t> </w:t>
      </w:r>
      <w:hyperlink r:id="rId14" w:anchor="P1A6" w:tgtFrame="ostatnia" w:history="1">
        <w:r w:rsidRPr="002743BE">
          <w:rPr>
            <w:rStyle w:val="Hipercze"/>
            <w:color w:val="auto"/>
            <w:sz w:val="24"/>
            <w:szCs w:val="24"/>
            <w:u w:val="none"/>
            <w:shd w:val="clear" w:color="auto" w:fill="FFFFFF"/>
          </w:rPr>
          <w:t>ucznia</w:t>
        </w:r>
      </w:hyperlink>
      <w:r w:rsidRPr="002743BE">
        <w:rPr>
          <w:sz w:val="24"/>
          <w:szCs w:val="24"/>
          <w:shd w:val="clear" w:color="auto" w:fill="FFFFFF"/>
        </w:rPr>
        <w:t> i po uzyskaniu zgody wychowawcy klasy</w:t>
      </w:r>
    </w:p>
    <w:p w:rsidR="001616F7" w:rsidRPr="002743BE" w:rsidRDefault="001616F7" w:rsidP="001616F7">
      <w:pPr>
        <w:pStyle w:val="Tretekstu"/>
        <w:tabs>
          <w:tab w:val="left" w:pos="426"/>
        </w:tabs>
        <w:ind w:left="426"/>
        <w:jc w:val="left"/>
        <w:rPr>
          <w:rStyle w:val="Hipercze"/>
          <w:color w:val="auto"/>
          <w:sz w:val="24"/>
          <w:szCs w:val="24"/>
          <w:u w:val="none"/>
          <w:shd w:val="clear" w:color="auto" w:fill="FFFFFF"/>
        </w:rPr>
      </w:pPr>
      <w:r w:rsidRPr="002743BE">
        <w:rPr>
          <w:sz w:val="24"/>
          <w:szCs w:val="24"/>
          <w:shd w:val="clear" w:color="auto" w:fill="FFFFFF"/>
        </w:rPr>
        <w:t>2) na wniosek wychowawcy i po uzyskaniu zgody </w:t>
      </w:r>
      <w:hyperlink r:id="rId15" w:anchor="P1A6" w:tgtFrame="ostatnia" w:history="1">
        <w:r w:rsidRPr="002743BE">
          <w:rPr>
            <w:rStyle w:val="Hipercze"/>
            <w:color w:val="auto"/>
            <w:sz w:val="24"/>
            <w:szCs w:val="24"/>
            <w:u w:val="none"/>
            <w:shd w:val="clear" w:color="auto" w:fill="FFFFFF"/>
          </w:rPr>
          <w:t>rodziców</w:t>
        </w:r>
      </w:hyperlink>
      <w:r w:rsidRPr="002743BE">
        <w:rPr>
          <w:sz w:val="24"/>
          <w:szCs w:val="24"/>
          <w:shd w:val="clear" w:color="auto" w:fill="FFFFFF"/>
        </w:rPr>
        <w:t> </w:t>
      </w:r>
      <w:hyperlink r:id="rId16" w:anchor="P1A6" w:tgtFrame="ostatnia" w:history="1">
        <w:r w:rsidRPr="002743BE">
          <w:rPr>
            <w:rStyle w:val="Hipercze"/>
            <w:color w:val="auto"/>
            <w:sz w:val="24"/>
            <w:szCs w:val="24"/>
            <w:u w:val="none"/>
            <w:shd w:val="clear" w:color="auto" w:fill="FFFFFF"/>
          </w:rPr>
          <w:t>ucznia</w:t>
        </w:r>
      </w:hyperlink>
      <w:r w:rsidRPr="002743BE">
        <w:rPr>
          <w:rStyle w:val="Hipercze"/>
          <w:color w:val="auto"/>
          <w:sz w:val="24"/>
          <w:szCs w:val="24"/>
          <w:u w:val="none"/>
          <w:shd w:val="clear" w:color="auto" w:fill="FFFFFF"/>
        </w:rPr>
        <w:t>.</w:t>
      </w:r>
    </w:p>
    <w:p w:rsidR="001616F7" w:rsidRPr="002743BE" w:rsidRDefault="001616F7" w:rsidP="001616F7">
      <w:pPr>
        <w:pStyle w:val="Tretekstu"/>
        <w:tabs>
          <w:tab w:val="left" w:pos="426"/>
        </w:tabs>
        <w:ind w:left="426"/>
        <w:jc w:val="left"/>
        <w:rPr>
          <w:sz w:val="24"/>
          <w:szCs w:val="24"/>
        </w:rPr>
      </w:pPr>
    </w:p>
    <w:p w:rsidR="001616F7" w:rsidRPr="002743BE" w:rsidRDefault="00EA38FA" w:rsidP="001616F7">
      <w:pPr>
        <w:pStyle w:val="Tretekstu"/>
        <w:ind w:left="3540" w:firstLine="708"/>
        <w:jc w:val="left"/>
        <w:rPr>
          <w:sz w:val="24"/>
          <w:szCs w:val="24"/>
        </w:rPr>
      </w:pPr>
      <w:r w:rsidRPr="002743BE">
        <w:rPr>
          <w:sz w:val="24"/>
          <w:szCs w:val="24"/>
        </w:rPr>
        <w:t>§ 8</w:t>
      </w:r>
      <w:r w:rsidR="00293E71" w:rsidRPr="002743BE">
        <w:rPr>
          <w:sz w:val="24"/>
          <w:szCs w:val="24"/>
        </w:rPr>
        <w:t>3</w:t>
      </w:r>
    </w:p>
    <w:p w:rsidR="001616F7" w:rsidRPr="002743BE" w:rsidRDefault="001616F7" w:rsidP="001616F7">
      <w:pPr>
        <w:pStyle w:val="Tretekstu"/>
        <w:ind w:left="3540" w:firstLine="708"/>
        <w:jc w:val="left"/>
        <w:rPr>
          <w:sz w:val="24"/>
          <w:szCs w:val="24"/>
        </w:rPr>
      </w:pPr>
    </w:p>
    <w:p w:rsidR="001616F7" w:rsidRPr="002743BE" w:rsidRDefault="001616F7" w:rsidP="001616F7">
      <w:pPr>
        <w:pStyle w:val="opis"/>
      </w:pPr>
      <w:r w:rsidRPr="002743BE">
        <w:t>1. W wyjątkowych przypadkach rada pedagogiczna może postanowić o  powtarzaniu klasy przez ucznia klasy I-III:</w:t>
      </w:r>
    </w:p>
    <w:p w:rsidR="001616F7" w:rsidRPr="002743BE" w:rsidRDefault="001616F7" w:rsidP="00B673EA">
      <w:pPr>
        <w:pStyle w:val="Akapitzlist"/>
        <w:numPr>
          <w:ilvl w:val="0"/>
          <w:numId w:val="119"/>
        </w:numPr>
        <w:suppressAutoHyphens/>
        <w:spacing w:after="0" w:line="240" w:lineRule="auto"/>
        <w:contextualSpacing w:val="0"/>
        <w:rPr>
          <w:szCs w:val="24"/>
        </w:rPr>
      </w:pPr>
      <w:r w:rsidRPr="002743BE">
        <w:rPr>
          <w:szCs w:val="24"/>
        </w:rPr>
        <w:t>na wniosek wychowawcy klasy po zasięgnięciu opinii rodziców ucznia</w:t>
      </w:r>
    </w:p>
    <w:p w:rsidR="001616F7" w:rsidRPr="002743BE" w:rsidRDefault="001616F7" w:rsidP="00B673EA">
      <w:pPr>
        <w:pStyle w:val="Akapitzlist"/>
        <w:numPr>
          <w:ilvl w:val="0"/>
          <w:numId w:val="119"/>
        </w:numPr>
        <w:suppressAutoHyphens/>
        <w:spacing w:after="0" w:line="240" w:lineRule="auto"/>
        <w:contextualSpacing w:val="0"/>
        <w:rPr>
          <w:szCs w:val="24"/>
        </w:rPr>
      </w:pPr>
      <w:r w:rsidRPr="002743BE">
        <w:rPr>
          <w:szCs w:val="24"/>
        </w:rPr>
        <w:t>na wniosek rodziców ucznia po zasięgnięciu opinii wychowawcy klasy.</w:t>
      </w:r>
    </w:p>
    <w:p w:rsidR="001616F7" w:rsidRPr="002743BE" w:rsidRDefault="001616F7" w:rsidP="001616F7">
      <w:pPr>
        <w:pStyle w:val="Tretekstu"/>
        <w:jc w:val="left"/>
        <w:rPr>
          <w:sz w:val="24"/>
          <w:szCs w:val="24"/>
        </w:rPr>
      </w:pPr>
      <w:r w:rsidRPr="002743BE">
        <w:rPr>
          <w:sz w:val="24"/>
          <w:szCs w:val="24"/>
        </w:rPr>
        <w:t xml:space="preserve"> </w:t>
      </w:r>
    </w:p>
    <w:p w:rsidR="001616F7" w:rsidRPr="002743BE" w:rsidRDefault="00EA38FA" w:rsidP="001616F7">
      <w:pPr>
        <w:pStyle w:val="Tretekstu"/>
        <w:ind w:left="3540" w:firstLine="708"/>
        <w:jc w:val="left"/>
        <w:rPr>
          <w:sz w:val="24"/>
          <w:szCs w:val="24"/>
        </w:rPr>
      </w:pPr>
      <w:r w:rsidRPr="002743BE">
        <w:rPr>
          <w:sz w:val="24"/>
          <w:szCs w:val="24"/>
        </w:rPr>
        <w:t>§ 8</w:t>
      </w:r>
      <w:r w:rsidR="008E7DEE" w:rsidRPr="002743BE">
        <w:rPr>
          <w:sz w:val="24"/>
          <w:szCs w:val="24"/>
        </w:rPr>
        <w:t>4</w:t>
      </w:r>
    </w:p>
    <w:p w:rsidR="00EA38FA" w:rsidRPr="002743BE" w:rsidRDefault="00EA38FA" w:rsidP="001616F7">
      <w:pPr>
        <w:pStyle w:val="Tretekstu"/>
        <w:ind w:left="3540" w:firstLine="708"/>
        <w:jc w:val="left"/>
        <w:rPr>
          <w:sz w:val="24"/>
          <w:szCs w:val="24"/>
        </w:rPr>
      </w:pPr>
    </w:p>
    <w:p w:rsidR="001616F7" w:rsidRPr="002743BE" w:rsidRDefault="001616F7" w:rsidP="00B673EA">
      <w:pPr>
        <w:pStyle w:val="opis"/>
        <w:numPr>
          <w:ilvl w:val="0"/>
          <w:numId w:val="90"/>
        </w:numPr>
      </w:pPr>
      <w:r w:rsidRPr="002743BE">
        <w:t xml:space="preserve">Począwszy od klasy IV uczeń otrzymuje promocję do klasy programowo wyższej, jeżeli ze wszystkich obowiązkowych zajęć edukacyjnych, określonych w szkolnym planie nauczania, uzyskał roczne oceny klasyfikacyjne wyższe od oceny niedostatecznej, z zastrzeżeniem </w:t>
      </w:r>
      <w:r w:rsidR="004553B8" w:rsidRPr="002743BE">
        <w:t>par. 86 i 87.</w:t>
      </w:r>
    </w:p>
    <w:p w:rsidR="001616F7" w:rsidRPr="002743BE" w:rsidRDefault="001616F7" w:rsidP="00B673EA">
      <w:pPr>
        <w:pStyle w:val="opis"/>
        <w:numPr>
          <w:ilvl w:val="0"/>
          <w:numId w:val="90"/>
        </w:numPr>
      </w:pPr>
      <w:r w:rsidRPr="002743BE">
        <w:t xml:space="preserve"> O promowaniu do klasy programowo wyższej ucznia posiadającego </w:t>
      </w:r>
      <w:r w:rsidRPr="002743BE">
        <w:rPr>
          <w:shd w:val="clear" w:color="auto" w:fill="FFFFFF"/>
        </w:rPr>
        <w:t>orzeczenie o potrzebie kształcenia specjalnego wydane ze względu na niepełnosprawność intelektualną w stopniu umiarkowanym lub znacznym</w:t>
      </w:r>
      <w:r w:rsidRPr="002743BE">
        <w:rPr>
          <w:rFonts w:ascii="Arial" w:hAnsi="Arial" w:cs="Arial"/>
          <w:shd w:val="clear" w:color="auto" w:fill="FFFFFF"/>
        </w:rPr>
        <w:t> </w:t>
      </w:r>
      <w:r w:rsidRPr="002743BE">
        <w:t xml:space="preserve">decyduje rada pedagogiczna, </w:t>
      </w:r>
      <w:r w:rsidRPr="002743BE">
        <w:rPr>
          <w:shd w:val="clear" w:color="auto" w:fill="FFFFFF"/>
        </w:rPr>
        <w:t>uwzględniając ustalenia zawarte w indywidualnym programie edukacyjno-terapeutycznym.</w:t>
      </w:r>
      <w:r w:rsidRPr="002743BE">
        <w:t xml:space="preserve"> </w:t>
      </w:r>
    </w:p>
    <w:p w:rsidR="001616F7" w:rsidRPr="002743BE" w:rsidRDefault="001616F7" w:rsidP="00B673EA">
      <w:pPr>
        <w:pStyle w:val="Tretekstu"/>
        <w:numPr>
          <w:ilvl w:val="0"/>
          <w:numId w:val="90"/>
        </w:numPr>
        <w:jc w:val="left"/>
        <w:rPr>
          <w:sz w:val="24"/>
          <w:szCs w:val="24"/>
        </w:rPr>
      </w:pPr>
      <w:r w:rsidRPr="002743BE">
        <w:rPr>
          <w:sz w:val="24"/>
          <w:szCs w:val="24"/>
        </w:rPr>
        <w:t>Uczeń klasy VIII kończy szkołę podstawową, jeżeli w wyniku klasyfikacji końcowej, na którą składają się roczne oceny klasyfikacyjne z obowiązkowych zajęć edukacyjnych w klasie VIII oraz roczne oceny  z obowiązkowych zajęć edukacyjnych, których realizacja zakończyła się w klasach programowo niższych, uzyskał oceny klasyfikacyjne wyższe od oceny niedostatecznej i przystąpił do egzaminu ósmoklasisty.</w:t>
      </w:r>
    </w:p>
    <w:p w:rsidR="001616F7" w:rsidRPr="002743BE" w:rsidRDefault="001616F7" w:rsidP="004553B8">
      <w:pPr>
        <w:pStyle w:val="Tekstpodstawowywcity21"/>
        <w:rPr>
          <w:sz w:val="24"/>
          <w:szCs w:val="24"/>
        </w:rPr>
      </w:pPr>
    </w:p>
    <w:p w:rsidR="001616F7" w:rsidRPr="002743BE" w:rsidRDefault="001616F7" w:rsidP="00B673EA">
      <w:pPr>
        <w:pStyle w:val="Tretekstu"/>
        <w:numPr>
          <w:ilvl w:val="0"/>
          <w:numId w:val="90"/>
        </w:numPr>
        <w:jc w:val="left"/>
        <w:rPr>
          <w:sz w:val="24"/>
          <w:szCs w:val="24"/>
        </w:rPr>
      </w:pPr>
      <w:r w:rsidRPr="002743BE">
        <w:rPr>
          <w:sz w:val="24"/>
          <w:szCs w:val="24"/>
        </w:rPr>
        <w:t xml:space="preserve">O ukończeniu szkoły podstawowej przez ucznia </w:t>
      </w:r>
      <w:r w:rsidRPr="002743BE">
        <w:rPr>
          <w:rFonts w:ascii="Arial" w:hAnsi="Arial" w:cs="Arial"/>
          <w:sz w:val="24"/>
          <w:szCs w:val="24"/>
          <w:shd w:val="clear" w:color="auto" w:fill="FFFFFF"/>
        </w:rPr>
        <w:t> </w:t>
      </w:r>
      <w:r w:rsidRPr="002743BE">
        <w:rPr>
          <w:sz w:val="24"/>
          <w:szCs w:val="24"/>
          <w:shd w:val="clear" w:color="auto" w:fill="FFFFFF"/>
        </w:rPr>
        <w:t xml:space="preserve">posiadającego orzeczenie o potrzebie kształcenia specjalnego wydane ze względu na niepełnosprawność intelektualną w stopniu umiarkowanym lub znacznym </w:t>
      </w:r>
      <w:r w:rsidRPr="002743BE">
        <w:rPr>
          <w:sz w:val="24"/>
          <w:szCs w:val="24"/>
        </w:rPr>
        <w:t xml:space="preserve">postanawia na zakończenie klasy programowo najwyższej rada pedagogiczna, </w:t>
      </w:r>
      <w:r w:rsidRPr="002743BE">
        <w:rPr>
          <w:sz w:val="24"/>
          <w:szCs w:val="24"/>
          <w:shd w:val="clear" w:color="auto" w:fill="FFFFFF"/>
        </w:rPr>
        <w:t>uwzględniając ustalenia zawarte w indywidualnym programie edukacyjno-terapeutycznym.</w:t>
      </w:r>
    </w:p>
    <w:p w:rsidR="001616F7" w:rsidRPr="002743BE" w:rsidRDefault="001616F7" w:rsidP="001616F7">
      <w:pPr>
        <w:pStyle w:val="Tretekstu"/>
        <w:ind w:left="720"/>
        <w:jc w:val="left"/>
        <w:rPr>
          <w:sz w:val="24"/>
          <w:szCs w:val="24"/>
        </w:rPr>
      </w:pPr>
    </w:p>
    <w:p w:rsidR="001616F7" w:rsidRPr="002743BE" w:rsidRDefault="001616F7" w:rsidP="00B673EA">
      <w:pPr>
        <w:pStyle w:val="Tretekstu"/>
        <w:numPr>
          <w:ilvl w:val="0"/>
          <w:numId w:val="90"/>
        </w:numPr>
        <w:suppressAutoHyphens w:val="0"/>
        <w:jc w:val="left"/>
        <w:rPr>
          <w:sz w:val="24"/>
          <w:szCs w:val="24"/>
        </w:rPr>
      </w:pPr>
      <w:r w:rsidRPr="002743BE">
        <w:rPr>
          <w:sz w:val="24"/>
          <w:szCs w:val="24"/>
        </w:rPr>
        <w:t>Uczeń klas IV – VII otrzymuje promocję z wyróżnieniem, a uczeń klasy VIII kończy szkołę z wyróżnieniem, jeżeli na koniec roku szkolnego uzyska średnią ocen co najmniej 4,75 z obowiązkowych zajęć edukacyjnych oraz wzorową lub bardzo dobrą ocenę z zachowania.</w:t>
      </w:r>
    </w:p>
    <w:p w:rsidR="001616F7" w:rsidRPr="002743BE" w:rsidRDefault="001616F7" w:rsidP="001616F7">
      <w:pPr>
        <w:pStyle w:val="Tretekstu"/>
        <w:suppressAutoHyphens w:val="0"/>
        <w:ind w:left="720"/>
        <w:jc w:val="left"/>
        <w:rPr>
          <w:sz w:val="24"/>
          <w:szCs w:val="24"/>
        </w:rPr>
      </w:pPr>
    </w:p>
    <w:p w:rsidR="001616F7" w:rsidRPr="002743BE" w:rsidRDefault="001616F7" w:rsidP="00B673EA">
      <w:pPr>
        <w:pStyle w:val="Tretekstu"/>
        <w:numPr>
          <w:ilvl w:val="0"/>
          <w:numId w:val="90"/>
        </w:numPr>
        <w:jc w:val="left"/>
        <w:rPr>
          <w:sz w:val="24"/>
          <w:szCs w:val="24"/>
        </w:rPr>
      </w:pPr>
      <w:r w:rsidRPr="002743BE">
        <w:rPr>
          <w:sz w:val="24"/>
          <w:szCs w:val="24"/>
        </w:rPr>
        <w:t>Na średnią ocen składają się stopnie:</w:t>
      </w:r>
    </w:p>
    <w:p w:rsidR="001616F7" w:rsidRPr="002743BE" w:rsidRDefault="001616F7" w:rsidP="001616F7">
      <w:pPr>
        <w:pStyle w:val="Tretekstu"/>
        <w:ind w:left="720"/>
        <w:jc w:val="left"/>
        <w:rPr>
          <w:sz w:val="24"/>
          <w:szCs w:val="24"/>
        </w:rPr>
      </w:pPr>
      <w:r w:rsidRPr="002743BE">
        <w:rPr>
          <w:sz w:val="24"/>
          <w:szCs w:val="24"/>
        </w:rPr>
        <w:t xml:space="preserve">1) ze wszystkich obowiązkowych zajęć edukacyjnych ujętych w szkolnym planie nauczania, religii lub etyki </w:t>
      </w:r>
    </w:p>
    <w:p w:rsidR="001616F7" w:rsidRPr="002743BE" w:rsidRDefault="001616F7" w:rsidP="001616F7">
      <w:pPr>
        <w:pStyle w:val="Tretekstu"/>
        <w:ind w:left="720"/>
        <w:jc w:val="left"/>
        <w:rPr>
          <w:sz w:val="24"/>
          <w:szCs w:val="24"/>
        </w:rPr>
      </w:pPr>
      <w:r w:rsidRPr="002743BE">
        <w:rPr>
          <w:sz w:val="24"/>
          <w:szCs w:val="24"/>
        </w:rPr>
        <w:t>2) z zajęć dodatkowych edukacyjnych, jeśli program nauczania tych zajęć został włączony do szkolnego zestawu programów nauczania</w:t>
      </w:r>
    </w:p>
    <w:p w:rsidR="001616F7" w:rsidRPr="002743BE" w:rsidRDefault="001616F7" w:rsidP="001616F7">
      <w:pPr>
        <w:pStyle w:val="Tretekstu"/>
        <w:ind w:left="720"/>
        <w:jc w:val="left"/>
        <w:rPr>
          <w:sz w:val="24"/>
          <w:szCs w:val="24"/>
        </w:rPr>
      </w:pPr>
      <w:r w:rsidRPr="002743BE">
        <w:rPr>
          <w:sz w:val="24"/>
          <w:szCs w:val="24"/>
        </w:rPr>
        <w:t>3) z zajęć dodatkowych z języka obcego nieujętych w szkolnym zestawie programów nauczania, ale wymiar godzin umożliwia realizację podstawy programowej.</w:t>
      </w:r>
    </w:p>
    <w:p w:rsidR="001616F7" w:rsidRPr="002743BE" w:rsidRDefault="001616F7" w:rsidP="001616F7">
      <w:pPr>
        <w:pStyle w:val="Tretekstu"/>
        <w:jc w:val="left"/>
        <w:rPr>
          <w:b/>
          <w:sz w:val="24"/>
          <w:szCs w:val="24"/>
        </w:rPr>
      </w:pPr>
    </w:p>
    <w:p w:rsidR="001616F7" w:rsidRPr="002743BE" w:rsidRDefault="00EA38FA" w:rsidP="001616F7">
      <w:pPr>
        <w:pStyle w:val="Tretekstu"/>
        <w:ind w:left="3540" w:firstLine="708"/>
        <w:jc w:val="left"/>
        <w:rPr>
          <w:sz w:val="24"/>
          <w:szCs w:val="24"/>
        </w:rPr>
      </w:pPr>
      <w:r w:rsidRPr="002743BE">
        <w:rPr>
          <w:sz w:val="24"/>
          <w:szCs w:val="24"/>
        </w:rPr>
        <w:t>§ 8</w:t>
      </w:r>
      <w:r w:rsidR="008E7DEE" w:rsidRPr="002743BE">
        <w:rPr>
          <w:sz w:val="24"/>
          <w:szCs w:val="24"/>
        </w:rPr>
        <w:t>5</w:t>
      </w:r>
    </w:p>
    <w:p w:rsidR="00EA38FA" w:rsidRPr="002743BE" w:rsidRDefault="00EA38FA" w:rsidP="001616F7">
      <w:pPr>
        <w:pStyle w:val="Tretekstu"/>
        <w:ind w:left="3540" w:firstLine="708"/>
        <w:jc w:val="left"/>
        <w:rPr>
          <w:sz w:val="24"/>
          <w:szCs w:val="24"/>
        </w:rPr>
      </w:pPr>
    </w:p>
    <w:p w:rsidR="001616F7" w:rsidRPr="002743BE" w:rsidRDefault="001616F7" w:rsidP="001616F7">
      <w:pPr>
        <w:pStyle w:val="opis"/>
      </w:pPr>
      <w:r w:rsidRPr="002743BE">
        <w:t xml:space="preserve">1. </w:t>
      </w:r>
      <w:r w:rsidR="00BA44C6" w:rsidRPr="002743BE">
        <w:t>Począwszy od klasy IV</w:t>
      </w:r>
      <w:r w:rsidRPr="002743BE">
        <w:t xml:space="preserve"> uczeń, który w wyniku klasyfikacji rocznej uzyskał ocenę niedostateczną z  jednych albo dwóch obowiązkowych zajęć edukacyjnych, może zdawać egzamin poprawkowy z tych zajęć.</w:t>
      </w:r>
    </w:p>
    <w:p w:rsidR="001616F7" w:rsidRPr="002743BE" w:rsidRDefault="001616F7" w:rsidP="001616F7">
      <w:pPr>
        <w:pStyle w:val="opis"/>
      </w:pPr>
      <w:r w:rsidRPr="002743BE">
        <w:t>2. Egzamin poprawkowy składa się z części pisemnej i ustnej z wyjątkiem egzaminu z plastyki, muzyki, informatyki, techniki oraz wychowania fizycznego, z których egzamin ma formę ćwiczeń praktycznych.</w:t>
      </w:r>
    </w:p>
    <w:p w:rsidR="001616F7" w:rsidRPr="002743BE" w:rsidRDefault="001616F7" w:rsidP="001616F7">
      <w:pPr>
        <w:pStyle w:val="opis"/>
      </w:pPr>
      <w:r w:rsidRPr="002743BE">
        <w:t>3. Termin egzaminu poprawkowego wyznaczany jest przez dyrektora szkoły do dnia zakończenia rocznych zajęć dydaktyczno-wychowawczych i przeprowadzany jest w ostatnim tygodniu ferii letnich.</w:t>
      </w:r>
    </w:p>
    <w:p w:rsidR="001616F7" w:rsidRPr="002743BE" w:rsidRDefault="001616F7" w:rsidP="001616F7">
      <w:pPr>
        <w:pStyle w:val="opis"/>
      </w:pPr>
      <w:r w:rsidRPr="002743BE">
        <w:t>4. Egzamin poprawkowy przeprowadza komisja powołana przez dyrektora szkoły:</w:t>
      </w:r>
    </w:p>
    <w:p w:rsidR="001616F7" w:rsidRPr="002743BE" w:rsidRDefault="001616F7" w:rsidP="00B673EA">
      <w:pPr>
        <w:pStyle w:val="Akapitzlist"/>
        <w:numPr>
          <w:ilvl w:val="0"/>
          <w:numId w:val="120"/>
        </w:numPr>
        <w:suppressAutoHyphens/>
        <w:spacing w:after="0" w:line="240" w:lineRule="auto"/>
        <w:contextualSpacing w:val="0"/>
      </w:pPr>
      <w:r w:rsidRPr="002743BE">
        <w:rPr>
          <w:szCs w:val="24"/>
        </w:rPr>
        <w:t>w jej skład wchodzą: dyrektor szkoły lub jego zastępca jako przewodniczący, nauczyciel prowadzący zajęcia edukacyjne i nauczyciel prowadzący takie same lub pokrewne zajęcia edukacyjne</w:t>
      </w:r>
      <w:r w:rsidRPr="002743BE">
        <w:t>.</w:t>
      </w:r>
    </w:p>
    <w:p w:rsidR="001616F7" w:rsidRPr="002743BE" w:rsidRDefault="001616F7" w:rsidP="00B673EA">
      <w:pPr>
        <w:pStyle w:val="Akapitzlist"/>
        <w:numPr>
          <w:ilvl w:val="0"/>
          <w:numId w:val="120"/>
        </w:numPr>
        <w:suppressAutoHyphens/>
        <w:spacing w:after="0" w:line="240" w:lineRule="auto"/>
        <w:contextualSpacing w:val="0"/>
      </w:pPr>
      <w:r w:rsidRPr="002743BE">
        <w:rPr>
          <w:szCs w:val="24"/>
        </w:rPr>
        <w:t xml:space="preserve">Z egzaminu sporządza się protokół wg wzoru określonego w Rozporządzeniu MEN.  </w:t>
      </w:r>
    </w:p>
    <w:p w:rsidR="001616F7" w:rsidRPr="002743BE" w:rsidRDefault="001616F7" w:rsidP="00A306EB">
      <w:pPr>
        <w:pStyle w:val="Tekstpodstawowywcity21"/>
        <w:rPr>
          <w:sz w:val="24"/>
          <w:szCs w:val="24"/>
        </w:rPr>
      </w:pPr>
      <w:r w:rsidRPr="002743BE">
        <w:t xml:space="preserve">  </w:t>
      </w:r>
    </w:p>
    <w:p w:rsidR="001616F7" w:rsidRPr="002743BE" w:rsidRDefault="001616F7" w:rsidP="001616F7">
      <w:pPr>
        <w:rPr>
          <w:bCs/>
          <w:szCs w:val="24"/>
        </w:rPr>
      </w:pPr>
      <w:r w:rsidRPr="002743BE">
        <w:rPr>
          <w:szCs w:val="24"/>
        </w:rPr>
        <w:t xml:space="preserve">5. </w:t>
      </w:r>
      <w:r w:rsidRPr="002743BE">
        <w:rPr>
          <w:bCs/>
          <w:szCs w:val="24"/>
        </w:rPr>
        <w:t xml:space="preserve">Uczeń, który z przyczyn usprawiedliwionych nie przystąpił do egzaminu poprawkowego w wyznaczonym terminie, może przystąpić w dodatkowym terminie, wyznaczonym przez dyrektora szkoły nie później niż do końca września.  </w:t>
      </w:r>
    </w:p>
    <w:p w:rsidR="003471E9" w:rsidRPr="002743BE" w:rsidRDefault="001616F7" w:rsidP="006625C5">
      <w:r w:rsidRPr="002743BE">
        <w:rPr>
          <w:bCs/>
          <w:szCs w:val="24"/>
        </w:rPr>
        <w:t>6. Uczeń, który nie zdał</w:t>
      </w:r>
      <w:r w:rsidRPr="002743BE">
        <w:rPr>
          <w:b/>
          <w:szCs w:val="24"/>
        </w:rPr>
        <w:t xml:space="preserve"> </w:t>
      </w:r>
      <w:r w:rsidRPr="002743BE">
        <w:rPr>
          <w:bCs/>
          <w:szCs w:val="24"/>
        </w:rPr>
        <w:t xml:space="preserve">egzaminu poprawkowego, nie otrzymuje promocji i powtarza klasę z zastrzeżeniem </w:t>
      </w:r>
      <w:r w:rsidR="00EA38FA" w:rsidRPr="002743BE">
        <w:rPr>
          <w:bCs/>
          <w:szCs w:val="24"/>
        </w:rPr>
        <w:t>§ 8</w:t>
      </w:r>
      <w:r w:rsidR="00322A9D" w:rsidRPr="002743BE">
        <w:rPr>
          <w:bCs/>
          <w:szCs w:val="24"/>
        </w:rPr>
        <w:t>6</w:t>
      </w:r>
      <w:r w:rsidRPr="002743BE">
        <w:rPr>
          <w:bCs/>
          <w:szCs w:val="24"/>
        </w:rPr>
        <w:t>.</w:t>
      </w:r>
    </w:p>
    <w:p w:rsidR="001616F7" w:rsidRPr="002743BE" w:rsidRDefault="00EA38FA" w:rsidP="001616F7">
      <w:pPr>
        <w:pStyle w:val="Tretekstu"/>
        <w:ind w:left="3540" w:firstLine="708"/>
        <w:jc w:val="left"/>
        <w:rPr>
          <w:sz w:val="24"/>
          <w:szCs w:val="24"/>
        </w:rPr>
      </w:pPr>
      <w:r w:rsidRPr="002743BE">
        <w:rPr>
          <w:sz w:val="24"/>
          <w:szCs w:val="24"/>
        </w:rPr>
        <w:t>§ 8</w:t>
      </w:r>
      <w:r w:rsidR="008E7DEE" w:rsidRPr="002743BE">
        <w:rPr>
          <w:sz w:val="24"/>
          <w:szCs w:val="24"/>
        </w:rPr>
        <w:t>6</w:t>
      </w:r>
    </w:p>
    <w:p w:rsidR="001616F7" w:rsidRPr="002743BE" w:rsidRDefault="001616F7" w:rsidP="001616F7">
      <w:pPr>
        <w:pStyle w:val="Tretekstu"/>
        <w:jc w:val="left"/>
        <w:rPr>
          <w:sz w:val="24"/>
          <w:szCs w:val="24"/>
        </w:rPr>
      </w:pPr>
    </w:p>
    <w:p w:rsidR="001616F7" w:rsidRPr="002743BE" w:rsidRDefault="001616F7" w:rsidP="00B673EA">
      <w:pPr>
        <w:pStyle w:val="Tretekstu"/>
        <w:numPr>
          <w:ilvl w:val="1"/>
          <w:numId w:val="91"/>
        </w:numPr>
        <w:jc w:val="left"/>
        <w:rPr>
          <w:sz w:val="24"/>
          <w:szCs w:val="24"/>
        </w:rPr>
      </w:pPr>
      <w:r w:rsidRPr="002743BE">
        <w:rPr>
          <w:sz w:val="24"/>
          <w:szCs w:val="24"/>
        </w:rPr>
        <w:t>Uwzględniając możliwości edukacyjne ucznia szkoły podstawowej rada pedagogiczna może jeden raz w ciągu danego etapu edukacyjnego promować do klasy programowo wyższej ucznia, który nie zdał egzaminu poprawkowego z jednych zajęć edukacyjnych, pod warunkiem, że te zajęcia edukacyjne są zgodnie ze szkolnym planem nauczania, realizowane w klasie programowo wyższej.</w:t>
      </w:r>
    </w:p>
    <w:p w:rsidR="001616F7" w:rsidRPr="002743BE" w:rsidRDefault="001616F7" w:rsidP="001616F7">
      <w:pPr>
        <w:pStyle w:val="Tretekstu"/>
        <w:ind w:left="1080"/>
        <w:jc w:val="left"/>
        <w:rPr>
          <w:sz w:val="24"/>
          <w:szCs w:val="24"/>
        </w:rPr>
      </w:pPr>
    </w:p>
    <w:p w:rsidR="001616F7" w:rsidRPr="002743BE" w:rsidRDefault="00EA38FA" w:rsidP="001616F7">
      <w:pPr>
        <w:pStyle w:val="Tretekstu"/>
        <w:jc w:val="center"/>
        <w:rPr>
          <w:sz w:val="24"/>
          <w:szCs w:val="24"/>
        </w:rPr>
      </w:pPr>
      <w:r w:rsidRPr="002743BE">
        <w:rPr>
          <w:sz w:val="24"/>
          <w:szCs w:val="24"/>
        </w:rPr>
        <w:t>§ 8</w:t>
      </w:r>
      <w:r w:rsidR="008E7DEE" w:rsidRPr="002743BE">
        <w:rPr>
          <w:sz w:val="24"/>
          <w:szCs w:val="24"/>
        </w:rPr>
        <w:t>7</w:t>
      </w:r>
    </w:p>
    <w:p w:rsidR="001616F7" w:rsidRPr="002743BE" w:rsidRDefault="001616F7" w:rsidP="001616F7">
      <w:pPr>
        <w:pStyle w:val="Tretekstu"/>
        <w:jc w:val="left"/>
        <w:rPr>
          <w:sz w:val="24"/>
          <w:szCs w:val="24"/>
        </w:rPr>
      </w:pPr>
    </w:p>
    <w:p w:rsidR="001616F7" w:rsidRPr="002743BE" w:rsidRDefault="001616F7" w:rsidP="00B673EA">
      <w:pPr>
        <w:pStyle w:val="Tretekstu"/>
        <w:numPr>
          <w:ilvl w:val="0"/>
          <w:numId w:val="85"/>
        </w:numPr>
        <w:jc w:val="left"/>
        <w:rPr>
          <w:sz w:val="24"/>
          <w:szCs w:val="24"/>
        </w:rPr>
      </w:pPr>
      <w:r w:rsidRPr="002743BE">
        <w:rPr>
          <w:sz w:val="24"/>
          <w:szCs w:val="24"/>
        </w:rPr>
        <w:t>Uczeń kl. III otrzymuje nagrodę książkową, jeżeli w sposób szczególny wyróżnia się w nauce, zachowaniu i pracy na rzecz klasy.</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5"/>
        </w:numPr>
        <w:jc w:val="left"/>
        <w:rPr>
          <w:sz w:val="24"/>
          <w:szCs w:val="24"/>
        </w:rPr>
      </w:pPr>
      <w:r w:rsidRPr="002743BE">
        <w:rPr>
          <w:sz w:val="24"/>
          <w:szCs w:val="24"/>
        </w:rPr>
        <w:t>Uczeń kl. IV – VIII otrzymuje nagrodę książkową, jeżeli na koniec roku szkolnego uzyska średnią ocen powyżej 5,0 oraz wzorową lub bardzo dobrą ocenę z zachowania.</w:t>
      </w:r>
    </w:p>
    <w:p w:rsidR="001616F7" w:rsidRPr="002743BE" w:rsidRDefault="001616F7" w:rsidP="001616F7">
      <w:pPr>
        <w:pStyle w:val="Tretekstu"/>
        <w:ind w:left="360"/>
        <w:jc w:val="left"/>
        <w:rPr>
          <w:sz w:val="24"/>
          <w:szCs w:val="24"/>
        </w:rPr>
      </w:pPr>
    </w:p>
    <w:p w:rsidR="001616F7" w:rsidRPr="002743BE" w:rsidRDefault="001616F7" w:rsidP="00B673EA">
      <w:pPr>
        <w:pStyle w:val="Tretekstu"/>
        <w:numPr>
          <w:ilvl w:val="0"/>
          <w:numId w:val="85"/>
        </w:numPr>
        <w:jc w:val="left"/>
        <w:rPr>
          <w:sz w:val="24"/>
          <w:szCs w:val="24"/>
        </w:rPr>
      </w:pPr>
      <w:r w:rsidRPr="002743BE">
        <w:rPr>
          <w:sz w:val="24"/>
          <w:szCs w:val="24"/>
        </w:rPr>
        <w:t xml:space="preserve">List gratulacyjny od wychowawcy otrzymują rodzice uczniów klas VIII, którzy uzyskali średnią ocen powyżej 5,0 oraz wzorową ocenę zachowania.   </w:t>
      </w:r>
    </w:p>
    <w:p w:rsidR="001616F7" w:rsidRPr="002743BE" w:rsidRDefault="001616F7" w:rsidP="001616F7">
      <w:pPr>
        <w:pStyle w:val="Tretekstu"/>
        <w:jc w:val="left"/>
        <w:rPr>
          <w:b/>
          <w:sz w:val="24"/>
          <w:szCs w:val="24"/>
        </w:rPr>
      </w:pPr>
    </w:p>
    <w:p w:rsidR="001616F7" w:rsidRPr="002743BE" w:rsidRDefault="00EA38FA" w:rsidP="001616F7">
      <w:pPr>
        <w:pStyle w:val="Tretekstu"/>
        <w:ind w:left="4248"/>
        <w:jc w:val="left"/>
        <w:rPr>
          <w:sz w:val="24"/>
          <w:szCs w:val="24"/>
        </w:rPr>
      </w:pPr>
      <w:r w:rsidRPr="002743BE">
        <w:rPr>
          <w:sz w:val="24"/>
          <w:szCs w:val="24"/>
        </w:rPr>
        <w:t>§ 8</w:t>
      </w:r>
      <w:r w:rsidR="008E7DEE" w:rsidRPr="002743BE">
        <w:rPr>
          <w:sz w:val="24"/>
          <w:szCs w:val="24"/>
        </w:rPr>
        <w:t>8</w:t>
      </w:r>
    </w:p>
    <w:p w:rsidR="0016184F" w:rsidRPr="00E4618B" w:rsidRDefault="0016184F" w:rsidP="0016184F">
      <w:pPr>
        <w:tabs>
          <w:tab w:val="left" w:pos="-142"/>
        </w:tabs>
        <w:spacing w:after="0" w:line="240" w:lineRule="auto"/>
        <w:textAlignment w:val="baseline"/>
        <w:rPr>
          <w:rFonts w:ascii="Segoe UI" w:hAnsi="Segoe UI" w:cs="Segoe UI"/>
          <w:sz w:val="18"/>
          <w:szCs w:val="18"/>
        </w:rPr>
      </w:pPr>
      <w:r w:rsidRPr="00E4618B">
        <w:rPr>
          <w:szCs w:val="24"/>
        </w:rPr>
        <w:t> </w:t>
      </w:r>
    </w:p>
    <w:p w:rsidR="0016184F" w:rsidRDefault="0016184F" w:rsidP="0016184F">
      <w:pPr>
        <w:numPr>
          <w:ilvl w:val="0"/>
          <w:numId w:val="133"/>
        </w:numPr>
        <w:tabs>
          <w:tab w:val="clear" w:pos="720"/>
          <w:tab w:val="left" w:pos="-142"/>
          <w:tab w:val="num" w:pos="284"/>
        </w:tabs>
        <w:spacing w:after="0" w:line="240" w:lineRule="auto"/>
        <w:ind w:left="0" w:firstLine="0"/>
        <w:textAlignment w:val="baseline"/>
        <w:rPr>
          <w:szCs w:val="24"/>
        </w:rPr>
      </w:pPr>
      <w:r w:rsidRPr="00E4618B">
        <w:rPr>
          <w:szCs w:val="24"/>
        </w:rPr>
        <w:t>Tytuł Absolwenta Szkoły otrzymuje uczeń kończący szkołę, który w sposób szczególny zapisał się w jej historii: wyróżnił się zachowaniem, nauką, osiągał sukcesy w konkursach, zawodach, działał społecznie, w wolontariacie szkolnym, przyczynił się do rozsławienia dobrego imienia szkoły. </w:t>
      </w:r>
    </w:p>
    <w:p w:rsidR="0016184F" w:rsidRPr="00E4618B" w:rsidRDefault="0016184F" w:rsidP="0016184F">
      <w:pPr>
        <w:tabs>
          <w:tab w:val="left" w:pos="-142"/>
        </w:tabs>
        <w:spacing w:after="0" w:line="240" w:lineRule="auto"/>
        <w:textAlignment w:val="baseline"/>
        <w:rPr>
          <w:szCs w:val="24"/>
        </w:rPr>
      </w:pPr>
    </w:p>
    <w:p w:rsidR="0016184F" w:rsidRDefault="0016184F" w:rsidP="0016184F">
      <w:pPr>
        <w:numPr>
          <w:ilvl w:val="0"/>
          <w:numId w:val="134"/>
        </w:numPr>
        <w:tabs>
          <w:tab w:val="clear" w:pos="720"/>
          <w:tab w:val="left" w:pos="-142"/>
          <w:tab w:val="num" w:pos="284"/>
        </w:tabs>
        <w:spacing w:after="0" w:line="240" w:lineRule="auto"/>
        <w:ind w:left="0" w:firstLine="0"/>
        <w:textAlignment w:val="baseline"/>
        <w:rPr>
          <w:szCs w:val="24"/>
        </w:rPr>
      </w:pPr>
      <w:r w:rsidRPr="004B0E0B">
        <w:rPr>
          <w:szCs w:val="24"/>
        </w:rPr>
        <w:t>Przy wyborze Absolwenta</w:t>
      </w:r>
      <w:r>
        <w:rPr>
          <w:szCs w:val="24"/>
        </w:rPr>
        <w:t xml:space="preserve"> Szkoły</w:t>
      </w:r>
      <w:r w:rsidRPr="004B0E0B">
        <w:rPr>
          <w:szCs w:val="24"/>
        </w:rPr>
        <w:t xml:space="preserve"> bierze się pod uwagę </w:t>
      </w:r>
      <w:r>
        <w:rPr>
          <w:szCs w:val="24"/>
        </w:rPr>
        <w:t>osiągnięcia kandydatów, ze szczególnym uwzględnieniem wymagań zapisanych w  Kryteriach oceny Absolwenta SP2 -(załącznik)</w:t>
      </w:r>
    </w:p>
    <w:p w:rsidR="0016184F" w:rsidRDefault="0016184F" w:rsidP="0016184F">
      <w:pPr>
        <w:tabs>
          <w:tab w:val="left" w:pos="-142"/>
        </w:tabs>
        <w:spacing w:after="0" w:line="240" w:lineRule="auto"/>
        <w:textAlignment w:val="baseline"/>
        <w:rPr>
          <w:szCs w:val="24"/>
        </w:rPr>
      </w:pPr>
    </w:p>
    <w:p w:rsidR="0016184F" w:rsidRDefault="0016184F" w:rsidP="0016184F">
      <w:pPr>
        <w:numPr>
          <w:ilvl w:val="0"/>
          <w:numId w:val="134"/>
        </w:numPr>
        <w:tabs>
          <w:tab w:val="clear" w:pos="720"/>
          <w:tab w:val="left" w:pos="-142"/>
          <w:tab w:val="num" w:pos="284"/>
        </w:tabs>
        <w:spacing w:after="0" w:line="240" w:lineRule="auto"/>
        <w:ind w:left="0" w:firstLine="0"/>
        <w:textAlignment w:val="baseline"/>
        <w:rPr>
          <w:szCs w:val="24"/>
        </w:rPr>
      </w:pPr>
      <w:r w:rsidRPr="004B0E0B">
        <w:rPr>
          <w:szCs w:val="24"/>
        </w:rPr>
        <w:t>P</w:t>
      </w:r>
      <w:r>
        <w:rPr>
          <w:szCs w:val="24"/>
        </w:rPr>
        <w:t>roces wyboru Absolwenta Szkoły koordynuje wybrany przez radę pedagogiczną zespół nauczycieli ds. wyboru Absolwenta Szkoły. W skład zespołu nie mogą wchodzić wychowawcy klas ósmych.</w:t>
      </w:r>
    </w:p>
    <w:p w:rsidR="0016184F" w:rsidRPr="00E4618B" w:rsidRDefault="0016184F" w:rsidP="0016184F">
      <w:pPr>
        <w:tabs>
          <w:tab w:val="left" w:pos="-142"/>
        </w:tabs>
        <w:spacing w:after="0" w:line="240" w:lineRule="auto"/>
        <w:textAlignment w:val="baseline"/>
        <w:rPr>
          <w:szCs w:val="24"/>
        </w:rPr>
      </w:pPr>
    </w:p>
    <w:p w:rsidR="0016184F" w:rsidRDefault="0016184F" w:rsidP="0016184F">
      <w:pPr>
        <w:tabs>
          <w:tab w:val="left" w:pos="-142"/>
        </w:tabs>
        <w:spacing w:after="0" w:line="240" w:lineRule="auto"/>
        <w:textAlignment w:val="baseline"/>
        <w:rPr>
          <w:szCs w:val="24"/>
        </w:rPr>
      </w:pPr>
      <w:r>
        <w:rPr>
          <w:szCs w:val="24"/>
        </w:rPr>
        <w:t xml:space="preserve">4. </w:t>
      </w:r>
      <w:r w:rsidRPr="00E4618B">
        <w:rPr>
          <w:szCs w:val="24"/>
        </w:rPr>
        <w:t xml:space="preserve">Kandydatury uczniów do tytułu Absolwenta Szkoły, </w:t>
      </w:r>
      <w:r>
        <w:rPr>
          <w:szCs w:val="24"/>
        </w:rPr>
        <w:t>ze szczegółowym uwzględnieniem kryteriów z pkt. 2, wychowawcy klas zgłaszają do zespołu nauczycieli ds. wyboru Absolwenta Szkoły, po obowiązkowych zasięgnięciu opinii nauczycieli uczących.</w:t>
      </w:r>
    </w:p>
    <w:p w:rsidR="0016184F" w:rsidRPr="00E4618B" w:rsidRDefault="0016184F" w:rsidP="0016184F">
      <w:pPr>
        <w:tabs>
          <w:tab w:val="left" w:pos="-142"/>
        </w:tabs>
        <w:spacing w:after="0" w:line="240" w:lineRule="auto"/>
        <w:ind w:left="360"/>
        <w:textAlignment w:val="baseline"/>
        <w:rPr>
          <w:rFonts w:ascii="Segoe UI" w:hAnsi="Segoe UI" w:cs="Segoe UI"/>
          <w:sz w:val="18"/>
          <w:szCs w:val="18"/>
        </w:rPr>
      </w:pPr>
    </w:p>
    <w:p w:rsidR="0016184F" w:rsidRPr="00E4618B" w:rsidRDefault="0016184F" w:rsidP="0016184F">
      <w:pPr>
        <w:tabs>
          <w:tab w:val="left" w:pos="-142"/>
        </w:tabs>
        <w:spacing w:after="0" w:line="240" w:lineRule="auto"/>
        <w:textAlignment w:val="baseline"/>
        <w:rPr>
          <w:szCs w:val="24"/>
        </w:rPr>
      </w:pPr>
    </w:p>
    <w:p w:rsidR="0016184F" w:rsidRDefault="0016184F" w:rsidP="0016184F">
      <w:pPr>
        <w:numPr>
          <w:ilvl w:val="0"/>
          <w:numId w:val="135"/>
        </w:numPr>
        <w:tabs>
          <w:tab w:val="left" w:pos="-142"/>
        </w:tabs>
        <w:spacing w:after="0" w:line="240" w:lineRule="auto"/>
        <w:ind w:left="0" w:firstLine="0"/>
        <w:textAlignment w:val="baseline"/>
        <w:rPr>
          <w:szCs w:val="24"/>
        </w:rPr>
      </w:pPr>
      <w:r>
        <w:rPr>
          <w:szCs w:val="24"/>
        </w:rPr>
        <w:t>Zespół ds. wyboru Absolwenta Szkoły dokonuje oceny poszczególnych kandydatur z uwzględnieniem Kryteriów oceny Absolwenta Sp2.</w:t>
      </w:r>
    </w:p>
    <w:p w:rsidR="0016184F" w:rsidRDefault="0016184F" w:rsidP="0016184F">
      <w:pPr>
        <w:tabs>
          <w:tab w:val="left" w:pos="-142"/>
        </w:tabs>
        <w:spacing w:after="0" w:line="240" w:lineRule="auto"/>
        <w:textAlignment w:val="baseline"/>
        <w:rPr>
          <w:szCs w:val="24"/>
        </w:rPr>
      </w:pPr>
    </w:p>
    <w:p w:rsidR="0016184F" w:rsidRDefault="0016184F" w:rsidP="0016184F">
      <w:pPr>
        <w:numPr>
          <w:ilvl w:val="0"/>
          <w:numId w:val="135"/>
        </w:numPr>
        <w:tabs>
          <w:tab w:val="left" w:pos="-142"/>
        </w:tabs>
        <w:spacing w:after="0" w:line="240" w:lineRule="auto"/>
        <w:ind w:left="0" w:firstLine="0"/>
        <w:textAlignment w:val="baseline"/>
        <w:rPr>
          <w:szCs w:val="24"/>
        </w:rPr>
      </w:pPr>
      <w:r>
        <w:rPr>
          <w:szCs w:val="24"/>
        </w:rPr>
        <w:t xml:space="preserve">Samorząd Uczniowski może udzielić poparcia kandydatowi do tytułu Absolwenta Szkoły. </w:t>
      </w:r>
    </w:p>
    <w:p w:rsidR="0016184F" w:rsidRDefault="0016184F" w:rsidP="0016184F">
      <w:pPr>
        <w:tabs>
          <w:tab w:val="left" w:pos="-142"/>
        </w:tabs>
        <w:spacing w:after="0" w:line="240" w:lineRule="auto"/>
        <w:textAlignment w:val="baseline"/>
        <w:rPr>
          <w:szCs w:val="24"/>
        </w:rPr>
      </w:pPr>
    </w:p>
    <w:p w:rsidR="0016184F" w:rsidRDefault="0016184F" w:rsidP="0016184F">
      <w:pPr>
        <w:numPr>
          <w:ilvl w:val="0"/>
          <w:numId w:val="135"/>
        </w:numPr>
        <w:tabs>
          <w:tab w:val="left" w:pos="-142"/>
        </w:tabs>
        <w:spacing w:after="0" w:line="240" w:lineRule="auto"/>
        <w:ind w:left="0" w:firstLine="0"/>
        <w:textAlignment w:val="baseline"/>
        <w:rPr>
          <w:szCs w:val="24"/>
        </w:rPr>
      </w:pPr>
      <w:r w:rsidRPr="00E4618B">
        <w:rPr>
          <w:szCs w:val="24"/>
        </w:rPr>
        <w:t>Tytuł Absolwenta Szkoły może otrzymać jedna</w:t>
      </w:r>
      <w:r>
        <w:rPr>
          <w:szCs w:val="24"/>
        </w:rPr>
        <w:t xml:space="preserve"> osoba w danym roku szkolnym. </w:t>
      </w:r>
      <w:r w:rsidRPr="00E4618B">
        <w:rPr>
          <w:szCs w:val="24"/>
        </w:rPr>
        <w:t> </w:t>
      </w:r>
    </w:p>
    <w:p w:rsidR="0016184F" w:rsidRPr="00E4618B" w:rsidRDefault="0016184F" w:rsidP="0016184F">
      <w:pPr>
        <w:tabs>
          <w:tab w:val="left" w:pos="-142"/>
        </w:tabs>
        <w:spacing w:after="0" w:line="240" w:lineRule="auto"/>
        <w:textAlignment w:val="baseline"/>
        <w:rPr>
          <w:szCs w:val="24"/>
        </w:rPr>
      </w:pPr>
    </w:p>
    <w:p w:rsidR="0016184F" w:rsidRDefault="0016184F" w:rsidP="0016184F">
      <w:pPr>
        <w:numPr>
          <w:ilvl w:val="0"/>
          <w:numId w:val="136"/>
        </w:numPr>
        <w:tabs>
          <w:tab w:val="left" w:pos="-142"/>
        </w:tabs>
        <w:spacing w:after="0" w:line="240" w:lineRule="auto"/>
        <w:ind w:left="0" w:firstLine="0"/>
        <w:textAlignment w:val="baseline"/>
        <w:rPr>
          <w:szCs w:val="24"/>
        </w:rPr>
      </w:pPr>
      <w:r>
        <w:rPr>
          <w:szCs w:val="24"/>
        </w:rPr>
        <w:t>Wyboru</w:t>
      </w:r>
      <w:r w:rsidRPr="00E4618B">
        <w:rPr>
          <w:szCs w:val="24"/>
        </w:rPr>
        <w:t xml:space="preserve"> Absolwent</w:t>
      </w:r>
      <w:r>
        <w:rPr>
          <w:szCs w:val="24"/>
        </w:rPr>
        <w:t>a</w:t>
      </w:r>
      <w:r w:rsidRPr="00E4618B">
        <w:rPr>
          <w:szCs w:val="24"/>
        </w:rPr>
        <w:t xml:space="preserve"> Sz</w:t>
      </w:r>
      <w:r>
        <w:rPr>
          <w:szCs w:val="24"/>
        </w:rPr>
        <w:t xml:space="preserve">koły dokonuje rada pedagogiczna w głosowaniu tajnym, przeprowadzonym przez zespół ds. wyboru Absolwenta Szkoły podczas posiedzenia rady pedagogicznej. Przed głosowaniem zespół przedstawia radzie pedagogicznej sylwetki kandydatów z uwzględnieniem oceny dokonanej na podstawie Kryteriów oceny Absolwenta Sp2. Każdy członek  rady pedagogicznej może oddać w każdej turze jeden głos na wybranego przez siebie kandydata. Jeżeli żaden z kandydatów w pierwszej turze nie otrzyma powyżej połowy wszystkich ważnie oddanych głosów, organizuje się drugą turę głosowania, do której przechodzą dwaj kandydaci z największą liczbą głosów w pierwszej turze. Absolwentem Szkoły zostaje uczeń, który w głosowaniu tajnym otrzyma powyżej połowy wszystkich ważnie oddanych głosów. </w:t>
      </w:r>
    </w:p>
    <w:p w:rsidR="0016184F" w:rsidRDefault="0016184F" w:rsidP="0016184F">
      <w:pPr>
        <w:tabs>
          <w:tab w:val="left" w:pos="-142"/>
        </w:tabs>
        <w:spacing w:after="0" w:line="240" w:lineRule="auto"/>
        <w:textAlignment w:val="baseline"/>
        <w:rPr>
          <w:szCs w:val="24"/>
        </w:rPr>
      </w:pPr>
    </w:p>
    <w:p w:rsidR="0016184F" w:rsidRDefault="0016184F" w:rsidP="0016184F">
      <w:pPr>
        <w:numPr>
          <w:ilvl w:val="0"/>
          <w:numId w:val="136"/>
        </w:numPr>
        <w:tabs>
          <w:tab w:val="left" w:pos="-142"/>
        </w:tabs>
        <w:spacing w:after="0" w:line="240" w:lineRule="auto"/>
        <w:ind w:left="0" w:firstLine="0"/>
        <w:textAlignment w:val="baseline"/>
        <w:rPr>
          <w:szCs w:val="24"/>
        </w:rPr>
      </w:pPr>
      <w:r>
        <w:rPr>
          <w:szCs w:val="24"/>
        </w:rPr>
        <w:t>Rada pedagogiczna przyznaje uczniom kończącym szkołę, którzy wyróżnili się w sposób szczególny wyróżnienia:</w:t>
      </w:r>
    </w:p>
    <w:p w:rsidR="0016184F" w:rsidRDefault="0016184F" w:rsidP="0016184F">
      <w:pPr>
        <w:tabs>
          <w:tab w:val="left" w:pos="-142"/>
        </w:tabs>
        <w:spacing w:after="0" w:line="240" w:lineRule="auto"/>
        <w:ind w:left="720"/>
        <w:textAlignment w:val="baseline"/>
        <w:rPr>
          <w:szCs w:val="24"/>
        </w:rPr>
      </w:pPr>
    </w:p>
    <w:p w:rsidR="0016184F" w:rsidRDefault="0016184F" w:rsidP="0016184F">
      <w:pPr>
        <w:numPr>
          <w:ilvl w:val="0"/>
          <w:numId w:val="137"/>
        </w:numPr>
        <w:tabs>
          <w:tab w:val="left" w:pos="-142"/>
        </w:tabs>
        <w:spacing w:after="0" w:line="240" w:lineRule="auto"/>
        <w:textAlignment w:val="baseline"/>
        <w:rPr>
          <w:szCs w:val="24"/>
        </w:rPr>
      </w:pPr>
      <w:r>
        <w:rPr>
          <w:szCs w:val="24"/>
        </w:rPr>
        <w:t>Sportowca Roku</w:t>
      </w:r>
    </w:p>
    <w:p w:rsidR="0016184F" w:rsidRDefault="0016184F" w:rsidP="0016184F">
      <w:pPr>
        <w:numPr>
          <w:ilvl w:val="0"/>
          <w:numId w:val="137"/>
        </w:numPr>
        <w:tabs>
          <w:tab w:val="left" w:pos="-142"/>
        </w:tabs>
        <w:spacing w:after="0" w:line="240" w:lineRule="auto"/>
        <w:textAlignment w:val="baseline"/>
        <w:rPr>
          <w:szCs w:val="24"/>
        </w:rPr>
      </w:pPr>
      <w:r>
        <w:rPr>
          <w:szCs w:val="24"/>
        </w:rPr>
        <w:t xml:space="preserve">Naukowca Roku </w:t>
      </w:r>
    </w:p>
    <w:p w:rsidR="0016184F" w:rsidRDefault="0016184F" w:rsidP="0016184F">
      <w:pPr>
        <w:numPr>
          <w:ilvl w:val="0"/>
          <w:numId w:val="137"/>
        </w:numPr>
        <w:tabs>
          <w:tab w:val="left" w:pos="-142"/>
        </w:tabs>
        <w:spacing w:after="0" w:line="240" w:lineRule="auto"/>
        <w:textAlignment w:val="baseline"/>
        <w:rPr>
          <w:szCs w:val="24"/>
        </w:rPr>
      </w:pPr>
      <w:r>
        <w:rPr>
          <w:szCs w:val="24"/>
        </w:rPr>
        <w:t xml:space="preserve">Społecznika Roku </w:t>
      </w:r>
    </w:p>
    <w:p w:rsidR="0016184F" w:rsidRDefault="0016184F" w:rsidP="0016184F">
      <w:pPr>
        <w:numPr>
          <w:ilvl w:val="0"/>
          <w:numId w:val="137"/>
        </w:numPr>
        <w:tabs>
          <w:tab w:val="left" w:pos="-142"/>
        </w:tabs>
        <w:spacing w:after="0" w:line="240" w:lineRule="auto"/>
        <w:textAlignment w:val="baseline"/>
        <w:rPr>
          <w:szCs w:val="24"/>
        </w:rPr>
      </w:pPr>
      <w:r>
        <w:rPr>
          <w:szCs w:val="24"/>
        </w:rPr>
        <w:t xml:space="preserve">Artysty Roku </w:t>
      </w:r>
    </w:p>
    <w:p w:rsidR="0016184F" w:rsidRDefault="0016184F" w:rsidP="0016184F">
      <w:pPr>
        <w:pStyle w:val="Akapitzlist"/>
        <w:ind w:left="0"/>
        <w:rPr>
          <w:szCs w:val="24"/>
        </w:rPr>
      </w:pPr>
    </w:p>
    <w:p w:rsidR="0016184F" w:rsidRDefault="0016184F" w:rsidP="0016184F">
      <w:pPr>
        <w:numPr>
          <w:ilvl w:val="0"/>
          <w:numId w:val="136"/>
        </w:numPr>
        <w:tabs>
          <w:tab w:val="left" w:pos="-142"/>
        </w:tabs>
        <w:spacing w:after="0" w:line="240" w:lineRule="auto"/>
        <w:ind w:left="0" w:firstLine="0"/>
        <w:textAlignment w:val="baseline"/>
        <w:rPr>
          <w:szCs w:val="24"/>
        </w:rPr>
      </w:pPr>
      <w:r>
        <w:rPr>
          <w:szCs w:val="24"/>
        </w:rPr>
        <w:t>Przebieg procedury przyznawania wyróżnień z pkt. 7 koordynuje zespół ds. wyboru Absolwenta Szkoły.</w:t>
      </w:r>
    </w:p>
    <w:p w:rsidR="0016184F" w:rsidRDefault="0016184F" w:rsidP="0016184F">
      <w:pPr>
        <w:tabs>
          <w:tab w:val="left" w:pos="-142"/>
        </w:tabs>
        <w:spacing w:after="0" w:line="240" w:lineRule="auto"/>
        <w:textAlignment w:val="baseline"/>
        <w:rPr>
          <w:szCs w:val="24"/>
        </w:rPr>
      </w:pPr>
    </w:p>
    <w:p w:rsidR="0016184F" w:rsidRDefault="0016184F" w:rsidP="0016184F">
      <w:pPr>
        <w:tabs>
          <w:tab w:val="left" w:pos="-142"/>
        </w:tabs>
        <w:spacing w:after="0" w:line="240" w:lineRule="auto"/>
        <w:textAlignment w:val="baseline"/>
        <w:rPr>
          <w:szCs w:val="24"/>
        </w:rPr>
      </w:pPr>
      <w:r>
        <w:rPr>
          <w:szCs w:val="24"/>
        </w:rPr>
        <w:t>9.</w:t>
      </w:r>
      <w:r w:rsidRPr="00E4618B">
        <w:rPr>
          <w:szCs w:val="24"/>
        </w:rPr>
        <w:t xml:space="preserve">Kandydatury uczniów do </w:t>
      </w:r>
      <w:r>
        <w:rPr>
          <w:szCs w:val="24"/>
        </w:rPr>
        <w:t>wyróżnień z pkt. 7.</w:t>
      </w:r>
      <w:r w:rsidRPr="00E4618B">
        <w:rPr>
          <w:szCs w:val="24"/>
        </w:rPr>
        <w:t xml:space="preserve"> zgłaszają</w:t>
      </w:r>
      <w:r>
        <w:rPr>
          <w:szCs w:val="24"/>
        </w:rPr>
        <w:t xml:space="preserve"> wraz z uzasadnieniem do zespołu ds. wyboru Absolwenta Szkoły:</w:t>
      </w:r>
    </w:p>
    <w:p w:rsidR="0016184F" w:rsidRDefault="0016184F" w:rsidP="0016184F">
      <w:pPr>
        <w:tabs>
          <w:tab w:val="left" w:pos="-142"/>
        </w:tabs>
        <w:spacing w:after="0" w:line="240" w:lineRule="auto"/>
        <w:textAlignment w:val="baseline"/>
        <w:rPr>
          <w:szCs w:val="24"/>
        </w:rPr>
      </w:pPr>
      <w:r>
        <w:rPr>
          <w:szCs w:val="24"/>
        </w:rPr>
        <w:t xml:space="preserve"> </w:t>
      </w:r>
    </w:p>
    <w:p w:rsidR="0016184F" w:rsidRPr="00E4618B" w:rsidRDefault="0016184F" w:rsidP="0016184F">
      <w:pPr>
        <w:tabs>
          <w:tab w:val="left" w:pos="-142"/>
        </w:tabs>
        <w:spacing w:after="0" w:line="240" w:lineRule="auto"/>
        <w:ind w:left="720"/>
        <w:textAlignment w:val="baseline"/>
        <w:rPr>
          <w:szCs w:val="24"/>
        </w:rPr>
      </w:pPr>
    </w:p>
    <w:p w:rsidR="0016184F" w:rsidRDefault="0016184F" w:rsidP="0016184F">
      <w:pPr>
        <w:tabs>
          <w:tab w:val="left" w:pos="-142"/>
        </w:tabs>
        <w:spacing w:after="0" w:line="240" w:lineRule="auto"/>
        <w:ind w:left="720"/>
        <w:textAlignment w:val="baseline"/>
        <w:rPr>
          <w:szCs w:val="24"/>
        </w:rPr>
      </w:pPr>
      <w:r w:rsidRPr="00E4618B">
        <w:rPr>
          <w:szCs w:val="24"/>
        </w:rPr>
        <w:t xml:space="preserve">1)  wychowawcy klas </w:t>
      </w:r>
      <w:r>
        <w:rPr>
          <w:szCs w:val="24"/>
        </w:rPr>
        <w:t>ósmych</w:t>
      </w:r>
      <w:r w:rsidRPr="00E4618B">
        <w:rPr>
          <w:szCs w:val="24"/>
        </w:rPr>
        <w:t>- po zasięgnięciu opinii nauczycieli uczących w danej klasie</w:t>
      </w:r>
      <w:r>
        <w:rPr>
          <w:szCs w:val="24"/>
        </w:rPr>
        <w:t>,</w:t>
      </w:r>
      <w:r w:rsidRPr="00E4618B">
        <w:rPr>
          <w:szCs w:val="24"/>
        </w:rPr>
        <w:t> </w:t>
      </w:r>
      <w:r>
        <w:rPr>
          <w:szCs w:val="24"/>
        </w:rPr>
        <w:t xml:space="preserve">opiekunów organizacji działających w szkole, opiekunów kół zainteresowań, trenerów. </w:t>
      </w:r>
    </w:p>
    <w:p w:rsidR="0016184F" w:rsidRPr="00E4618B" w:rsidRDefault="0016184F" w:rsidP="0016184F">
      <w:pPr>
        <w:tabs>
          <w:tab w:val="left" w:pos="-142"/>
        </w:tabs>
        <w:spacing w:after="0" w:line="240" w:lineRule="auto"/>
        <w:ind w:left="720"/>
        <w:textAlignment w:val="baseline"/>
        <w:rPr>
          <w:rFonts w:ascii="Segoe UI" w:hAnsi="Segoe UI" w:cs="Segoe UI"/>
          <w:sz w:val="18"/>
          <w:szCs w:val="18"/>
        </w:rPr>
      </w:pPr>
    </w:p>
    <w:p w:rsidR="0016184F" w:rsidRDefault="0016184F" w:rsidP="0016184F">
      <w:pPr>
        <w:tabs>
          <w:tab w:val="left" w:pos="-142"/>
        </w:tabs>
        <w:spacing w:after="0" w:line="240" w:lineRule="auto"/>
        <w:ind w:left="720"/>
        <w:textAlignment w:val="baseline"/>
        <w:rPr>
          <w:szCs w:val="24"/>
        </w:rPr>
      </w:pPr>
      <w:r w:rsidRPr="00E4618B">
        <w:rPr>
          <w:szCs w:val="24"/>
        </w:rPr>
        <w:t xml:space="preserve">2)  </w:t>
      </w:r>
      <w:r>
        <w:rPr>
          <w:szCs w:val="24"/>
        </w:rPr>
        <w:t>liderzy zespołów przedmiotowych</w:t>
      </w:r>
      <w:r w:rsidRPr="00E4618B">
        <w:rPr>
          <w:szCs w:val="24"/>
        </w:rPr>
        <w:t> </w:t>
      </w:r>
      <w:r>
        <w:rPr>
          <w:szCs w:val="24"/>
        </w:rPr>
        <w:t xml:space="preserve"> </w:t>
      </w:r>
    </w:p>
    <w:p w:rsidR="0016184F" w:rsidRDefault="0016184F" w:rsidP="0016184F">
      <w:pPr>
        <w:tabs>
          <w:tab w:val="left" w:pos="-142"/>
        </w:tabs>
        <w:spacing w:after="0" w:line="240" w:lineRule="auto"/>
        <w:ind w:left="720"/>
        <w:textAlignment w:val="baseline"/>
        <w:rPr>
          <w:szCs w:val="24"/>
        </w:rPr>
      </w:pPr>
    </w:p>
    <w:p w:rsidR="0016184F" w:rsidRDefault="0016184F" w:rsidP="0016184F">
      <w:pPr>
        <w:tabs>
          <w:tab w:val="left" w:pos="-142"/>
        </w:tabs>
        <w:spacing w:after="0" w:line="240" w:lineRule="auto"/>
        <w:textAlignment w:val="baseline"/>
        <w:rPr>
          <w:szCs w:val="24"/>
        </w:rPr>
      </w:pPr>
    </w:p>
    <w:p w:rsidR="0016184F" w:rsidRDefault="0016184F" w:rsidP="0016184F">
      <w:pPr>
        <w:tabs>
          <w:tab w:val="left" w:pos="-142"/>
        </w:tabs>
        <w:spacing w:after="0" w:line="240" w:lineRule="auto"/>
        <w:textAlignment w:val="baseline"/>
        <w:rPr>
          <w:szCs w:val="24"/>
        </w:rPr>
      </w:pPr>
      <w:r w:rsidRPr="00DE0C4A">
        <w:rPr>
          <w:szCs w:val="24"/>
        </w:rPr>
        <w:t>10.</w:t>
      </w:r>
      <w:r>
        <w:rPr>
          <w:szCs w:val="24"/>
        </w:rPr>
        <w:t xml:space="preserve">  Każde z wyróżnień z pkt.7 </w:t>
      </w:r>
      <w:r w:rsidRPr="00E4618B">
        <w:rPr>
          <w:szCs w:val="24"/>
        </w:rPr>
        <w:t xml:space="preserve"> może otrzymać jedna</w:t>
      </w:r>
      <w:r>
        <w:rPr>
          <w:szCs w:val="24"/>
        </w:rPr>
        <w:t xml:space="preserve"> osoba w danym roku szkolnym. </w:t>
      </w:r>
      <w:r w:rsidRPr="00E4618B">
        <w:rPr>
          <w:szCs w:val="24"/>
        </w:rPr>
        <w:t> </w:t>
      </w:r>
    </w:p>
    <w:p w:rsidR="0016184F" w:rsidRDefault="0016184F" w:rsidP="0016184F">
      <w:pPr>
        <w:tabs>
          <w:tab w:val="left" w:pos="-142"/>
        </w:tabs>
        <w:spacing w:after="0" w:line="240" w:lineRule="auto"/>
        <w:textAlignment w:val="baseline"/>
        <w:rPr>
          <w:szCs w:val="24"/>
        </w:rPr>
      </w:pPr>
    </w:p>
    <w:p w:rsidR="0016184F" w:rsidRDefault="0016184F" w:rsidP="0016184F">
      <w:pPr>
        <w:tabs>
          <w:tab w:val="left" w:pos="-142"/>
        </w:tabs>
        <w:spacing w:after="0" w:line="240" w:lineRule="auto"/>
        <w:textAlignment w:val="baseline"/>
        <w:rPr>
          <w:szCs w:val="24"/>
        </w:rPr>
      </w:pPr>
      <w:r>
        <w:rPr>
          <w:szCs w:val="24"/>
        </w:rPr>
        <w:t>11. Przed posiedzeniem rady pedagogicznej zespół ds. wyboru Absolwenta Szkoły przedstawia w formie pisemnej członkom rady pedagogicznej sylwetki kandydatów do wyróżnień z krótkim uzasadnieniem. .</w:t>
      </w:r>
    </w:p>
    <w:p w:rsidR="0016184F" w:rsidRDefault="0016184F" w:rsidP="0016184F">
      <w:pPr>
        <w:tabs>
          <w:tab w:val="left" w:pos="-142"/>
        </w:tabs>
        <w:spacing w:after="0" w:line="240" w:lineRule="auto"/>
        <w:textAlignment w:val="baseline"/>
        <w:rPr>
          <w:szCs w:val="24"/>
        </w:rPr>
      </w:pPr>
    </w:p>
    <w:p w:rsidR="0016184F" w:rsidRDefault="0016184F" w:rsidP="0016184F">
      <w:pPr>
        <w:tabs>
          <w:tab w:val="left" w:pos="-142"/>
        </w:tabs>
        <w:spacing w:after="0" w:line="240" w:lineRule="auto"/>
        <w:textAlignment w:val="baseline"/>
        <w:rPr>
          <w:szCs w:val="24"/>
        </w:rPr>
      </w:pPr>
      <w:r>
        <w:rPr>
          <w:szCs w:val="24"/>
        </w:rPr>
        <w:t>12.</w:t>
      </w:r>
      <w:r w:rsidRPr="004E23C1">
        <w:rPr>
          <w:szCs w:val="24"/>
        </w:rPr>
        <w:t xml:space="preserve"> </w:t>
      </w:r>
      <w:r>
        <w:rPr>
          <w:szCs w:val="24"/>
        </w:rPr>
        <w:t xml:space="preserve"> O przyznaniu wyróżnień z pkt. 7 decyduje rada pedagogiczna w głosowaniu tajnym, przeprowadzonym przez zespół ds. wyboru Absolwenta Szkoły podczas posiedzenia rady pedagogicznej. Przed głosowaniem zespół pokrótce przedstawia radzie pedagogicznej sylwetki kandydatów. Każdy członek  rady pedagogicznej może oddać w każdej turze jeden głos na wybranego przez siebie kandydata do danego wyróżnienia. Jeżeli żaden z kandydatów do danego wyróżnienia w pierwszej turze nie otrzyma powyżej połowy wszystkich ważnie oddanych głosów, organizuje się drugą turę głosowania, do której przechodzą dwaj kandydaci z największą liczbą głosów w pierwszej turze dla danego wyróżnienia. Wyróżnienia Sportowiec Roku, Naukowiec Roku, Społecznik Roku, Artysta Roku otrzymują uczniowie, którzy w głosowaniu otrzymają powyżej połowy wszystkich ważnie oddanych głosów. </w:t>
      </w:r>
    </w:p>
    <w:p w:rsidR="0016184F" w:rsidRDefault="0016184F" w:rsidP="0016184F">
      <w:pPr>
        <w:tabs>
          <w:tab w:val="left" w:pos="-142"/>
        </w:tabs>
        <w:spacing w:after="0" w:line="240" w:lineRule="auto"/>
        <w:textAlignment w:val="baseline"/>
        <w:rPr>
          <w:szCs w:val="24"/>
        </w:rPr>
      </w:pPr>
    </w:p>
    <w:p w:rsidR="0016184F" w:rsidRDefault="0016184F" w:rsidP="0016184F">
      <w:pPr>
        <w:tabs>
          <w:tab w:val="left" w:pos="-142"/>
        </w:tabs>
        <w:spacing w:after="0" w:line="240" w:lineRule="auto"/>
        <w:textAlignment w:val="baseline"/>
        <w:rPr>
          <w:szCs w:val="24"/>
        </w:rPr>
      </w:pPr>
      <w:r>
        <w:rPr>
          <w:szCs w:val="24"/>
        </w:rPr>
        <w:t xml:space="preserve">13. Rada pedagogiczna może przyznać dodatkowe wyróżnienie uczniowi, który odznaczył się w sposób szczególny w dziedzinie nieuwzględnionej w pkt. 7. Wnioski o przyznanie dodatkowego wyróżnienia wraz z uzasadnieniem, wychowawcy klas ósmych składają do zespołu wychowawczego nie później niż 14 dni przed wyznaczonym terminem rady pedagogicznej, na której odbędzie się przyznawanie wyróżnień. Zespół wychowawczy opiniuje wnioski i w przypadku akceptacji, przekazuje daną kandydaturę do zespołu ds. wyboru Absolwenta Szkoły. O przyznaniu dodatkowego wyróżnienia decyduje rada pedagogiczna w głosowaniu tajnym. </w:t>
      </w:r>
    </w:p>
    <w:p w:rsidR="0016184F" w:rsidRDefault="0016184F" w:rsidP="0016184F">
      <w:pPr>
        <w:tabs>
          <w:tab w:val="left" w:pos="-142"/>
        </w:tabs>
        <w:spacing w:after="0" w:line="240" w:lineRule="auto"/>
        <w:textAlignment w:val="baseline"/>
        <w:rPr>
          <w:szCs w:val="24"/>
        </w:rPr>
      </w:pPr>
    </w:p>
    <w:p w:rsidR="00057CCC" w:rsidRPr="002743BE" w:rsidRDefault="00057CCC" w:rsidP="00057CCC">
      <w:pPr>
        <w:pStyle w:val="Tretekstu"/>
        <w:ind w:left="360"/>
        <w:jc w:val="center"/>
        <w:rPr>
          <w:sz w:val="24"/>
          <w:szCs w:val="24"/>
        </w:rPr>
      </w:pPr>
    </w:p>
    <w:p w:rsidR="00057CCC" w:rsidRPr="002743BE" w:rsidRDefault="0016184F" w:rsidP="00057CCC">
      <w:pPr>
        <w:pStyle w:val="Tretekstu"/>
        <w:ind w:left="360"/>
        <w:jc w:val="center"/>
        <w:rPr>
          <w:sz w:val="24"/>
          <w:szCs w:val="24"/>
        </w:rPr>
      </w:pPr>
      <w:r>
        <w:rPr>
          <w:sz w:val="24"/>
          <w:szCs w:val="24"/>
        </w:rPr>
        <w:t>§ 89</w:t>
      </w:r>
    </w:p>
    <w:p w:rsidR="00057CCC" w:rsidRPr="002743BE" w:rsidRDefault="00057CCC" w:rsidP="00057CCC">
      <w:pPr>
        <w:pStyle w:val="Tretekstu"/>
        <w:ind w:left="360"/>
        <w:jc w:val="center"/>
        <w:rPr>
          <w:sz w:val="24"/>
          <w:szCs w:val="24"/>
        </w:rPr>
      </w:pPr>
    </w:p>
    <w:p w:rsidR="00057CCC" w:rsidRPr="002743BE" w:rsidRDefault="00057CCC" w:rsidP="00057CCC">
      <w:pPr>
        <w:pStyle w:val="Tretekstu"/>
        <w:rPr>
          <w:rFonts w:ascii="Cambria" w:hAnsi="Cambria"/>
          <w:b/>
          <w:bCs/>
          <w:iCs/>
          <w:szCs w:val="24"/>
          <w:lang w:eastAsia="pl-PL"/>
        </w:rPr>
      </w:pPr>
      <w:r w:rsidRPr="002743BE">
        <w:rPr>
          <w:sz w:val="24"/>
          <w:szCs w:val="24"/>
        </w:rPr>
        <w:t xml:space="preserve">1.) </w:t>
      </w:r>
      <w:r w:rsidRPr="002743BE">
        <w:rPr>
          <w:rFonts w:ascii="Cambria" w:hAnsi="Cambria"/>
          <w:b/>
          <w:bCs/>
          <w:iCs/>
          <w:szCs w:val="24"/>
          <w:lang w:eastAsia="pl-PL"/>
        </w:rPr>
        <w:t xml:space="preserve">W </w:t>
      </w:r>
      <w:r w:rsidR="009640DF" w:rsidRPr="002743BE">
        <w:rPr>
          <w:rFonts w:ascii="Cambria" w:hAnsi="Cambria"/>
          <w:b/>
          <w:bCs/>
          <w:iCs/>
          <w:szCs w:val="24"/>
          <w:lang w:eastAsia="pl-PL"/>
        </w:rPr>
        <w:t>okresie</w:t>
      </w:r>
      <w:r w:rsidRPr="002743BE">
        <w:rPr>
          <w:rFonts w:ascii="Cambria" w:hAnsi="Cambria"/>
          <w:b/>
          <w:bCs/>
          <w:iCs/>
          <w:szCs w:val="24"/>
          <w:lang w:eastAsia="pl-PL"/>
        </w:rPr>
        <w:t xml:space="preserve"> prowadzenia zdalnego nauczania</w:t>
      </w:r>
      <w:r w:rsidR="009640DF" w:rsidRPr="002743BE">
        <w:rPr>
          <w:rFonts w:ascii="Cambria" w:hAnsi="Cambria"/>
          <w:b/>
          <w:bCs/>
          <w:iCs/>
          <w:szCs w:val="24"/>
          <w:lang w:eastAsia="pl-PL"/>
        </w:rPr>
        <w:t xml:space="preserve"> szczegółowe</w:t>
      </w:r>
      <w:r w:rsidRPr="002743BE">
        <w:rPr>
          <w:rFonts w:ascii="Cambria" w:hAnsi="Cambria"/>
          <w:b/>
          <w:bCs/>
          <w:iCs/>
          <w:szCs w:val="24"/>
          <w:lang w:eastAsia="pl-PL"/>
        </w:rPr>
        <w:t xml:space="preserve"> formy i zasady oceniania w szkole określa osobny regulamin. </w:t>
      </w:r>
    </w:p>
    <w:p w:rsidR="009640DF" w:rsidRPr="002743BE" w:rsidRDefault="009640DF" w:rsidP="009640DF">
      <w:pPr>
        <w:spacing w:after="0" w:line="240" w:lineRule="auto"/>
        <w:jc w:val="both"/>
        <w:rPr>
          <w:rFonts w:ascii="Cambria" w:hAnsi="Cambria"/>
          <w:b/>
          <w:bCs/>
        </w:rPr>
      </w:pPr>
    </w:p>
    <w:p w:rsidR="00057CCC" w:rsidRPr="002743BE" w:rsidRDefault="00057CCC" w:rsidP="00057CCC">
      <w:pPr>
        <w:pStyle w:val="Tretekstu"/>
        <w:ind w:left="360"/>
        <w:jc w:val="left"/>
        <w:rPr>
          <w:sz w:val="24"/>
          <w:szCs w:val="24"/>
        </w:rPr>
      </w:pPr>
    </w:p>
    <w:p w:rsidR="001616F7" w:rsidRPr="002743BE" w:rsidRDefault="001616F7" w:rsidP="00922294">
      <w:pPr>
        <w:pStyle w:val="Tretekstu"/>
        <w:jc w:val="left"/>
        <w:rPr>
          <w:sz w:val="24"/>
          <w:szCs w:val="24"/>
        </w:rPr>
      </w:pPr>
    </w:p>
    <w:p w:rsidR="00E9048A" w:rsidRPr="002743BE" w:rsidRDefault="001616F7" w:rsidP="005839D8">
      <w:pPr>
        <w:pStyle w:val="Tretekstu"/>
        <w:jc w:val="left"/>
        <w:rPr>
          <w:sz w:val="24"/>
          <w:szCs w:val="24"/>
        </w:rPr>
      </w:pPr>
      <w:r w:rsidRPr="002743BE">
        <w:rPr>
          <w:sz w:val="24"/>
          <w:szCs w:val="24"/>
        </w:rPr>
        <w:t xml:space="preserve"> </w:t>
      </w:r>
      <w:bookmarkStart w:id="7" w:name="_1377932452"/>
      <w:bookmarkEnd w:id="7"/>
    </w:p>
    <w:p w:rsidR="00E9048A" w:rsidRPr="002743BE" w:rsidRDefault="00D140CC" w:rsidP="00E91F58">
      <w:pPr>
        <w:jc w:val="center"/>
      </w:pPr>
      <w:r w:rsidRPr="002743BE">
        <w:t>ROZDZIAŁ 9</w:t>
      </w:r>
    </w:p>
    <w:p w:rsidR="00E9048A" w:rsidRPr="002743BE" w:rsidRDefault="00E9048A" w:rsidP="00E91F58">
      <w:pPr>
        <w:jc w:val="center"/>
        <w:rPr>
          <w:b/>
        </w:rPr>
      </w:pPr>
      <w:r w:rsidRPr="002743BE">
        <w:rPr>
          <w:b/>
        </w:rPr>
        <w:t>Zasady wewnątrzszkolnego oceniania w szkole muzycznej</w:t>
      </w:r>
    </w:p>
    <w:p w:rsidR="0095125E" w:rsidRPr="002743BE" w:rsidRDefault="0095125E" w:rsidP="0095125E">
      <w:pPr>
        <w:shd w:val="clear" w:color="auto" w:fill="FFFFFF"/>
        <w:jc w:val="center"/>
        <w:rPr>
          <w:rFonts w:eastAsia="Arial"/>
          <w:bCs/>
          <w:szCs w:val="24"/>
        </w:rPr>
      </w:pPr>
      <w:r w:rsidRPr="002743BE">
        <w:rPr>
          <w:bCs/>
          <w:szCs w:val="24"/>
        </w:rPr>
        <w:t xml:space="preserve">§ </w:t>
      </w:r>
      <w:r w:rsidR="008E7DEE" w:rsidRPr="002743BE">
        <w:rPr>
          <w:bCs/>
          <w:szCs w:val="24"/>
        </w:rPr>
        <w:t>89</w:t>
      </w:r>
    </w:p>
    <w:p w:rsidR="0095125E" w:rsidRPr="002743BE" w:rsidRDefault="0095125E" w:rsidP="0095125E">
      <w:pPr>
        <w:shd w:val="clear" w:color="auto" w:fill="FFFFFF"/>
        <w:rPr>
          <w:szCs w:val="24"/>
        </w:rPr>
      </w:pPr>
      <w:r w:rsidRPr="002743BE">
        <w:rPr>
          <w:rFonts w:eastAsia="Arial"/>
          <w:b/>
          <w:bCs/>
          <w:szCs w:val="24"/>
        </w:rPr>
        <w:t xml:space="preserve"> </w:t>
      </w:r>
      <w:r w:rsidRPr="002743BE">
        <w:rPr>
          <w:szCs w:val="24"/>
        </w:rPr>
        <w:t xml:space="preserve">Ocenianie wewnątrzszkolne ma na celu : </w:t>
      </w:r>
    </w:p>
    <w:p w:rsidR="0095125E" w:rsidRPr="002743BE" w:rsidRDefault="0095125E" w:rsidP="0095125E">
      <w:pPr>
        <w:pStyle w:val="Akapitzlist"/>
        <w:ind w:left="0"/>
        <w:rPr>
          <w:szCs w:val="24"/>
        </w:rPr>
      </w:pPr>
      <w:r w:rsidRPr="002743BE">
        <w:rPr>
          <w:szCs w:val="24"/>
        </w:rPr>
        <w:t>1.</w:t>
      </w:r>
      <w:r w:rsidR="00BD61CD" w:rsidRPr="002743BE">
        <w:rPr>
          <w:szCs w:val="24"/>
        </w:rPr>
        <w:t xml:space="preserve"> </w:t>
      </w:r>
      <w:r w:rsidRPr="002743BE">
        <w:rPr>
          <w:szCs w:val="24"/>
        </w:rPr>
        <w:t>Monitorowanie pracy ucznia i informowanie go o poziomie jego osiągnięć i postępów edukacyjnych w realizacji obowiązującej podstawy programowej oraz wskazanie co uczeń robi dobrze, co i jak wymaga poprawy i jak powinien się dalej uczyć.</w:t>
      </w:r>
    </w:p>
    <w:p w:rsidR="0095125E" w:rsidRPr="002743BE" w:rsidRDefault="0095125E" w:rsidP="0095125E">
      <w:pPr>
        <w:shd w:val="clear" w:color="auto" w:fill="FFFFFF"/>
        <w:rPr>
          <w:szCs w:val="24"/>
        </w:rPr>
      </w:pPr>
      <w:r w:rsidRPr="002743BE">
        <w:rPr>
          <w:szCs w:val="24"/>
        </w:rPr>
        <w:t>2.</w:t>
      </w:r>
      <w:r w:rsidR="00BD61CD" w:rsidRPr="002743BE">
        <w:rPr>
          <w:szCs w:val="24"/>
        </w:rPr>
        <w:t xml:space="preserve"> P</w:t>
      </w:r>
      <w:r w:rsidRPr="002743BE">
        <w:rPr>
          <w:szCs w:val="24"/>
        </w:rPr>
        <w:t xml:space="preserve">omoc uczniowi w samodzielnym planowaniu swojego rozwoju, </w:t>
      </w:r>
    </w:p>
    <w:p w:rsidR="0095125E" w:rsidRPr="002743BE" w:rsidRDefault="0095125E" w:rsidP="0095125E">
      <w:pPr>
        <w:shd w:val="clear" w:color="auto" w:fill="FFFFFF"/>
        <w:rPr>
          <w:szCs w:val="24"/>
        </w:rPr>
      </w:pPr>
      <w:r w:rsidRPr="002743BE">
        <w:rPr>
          <w:szCs w:val="24"/>
        </w:rPr>
        <w:t>3.</w:t>
      </w:r>
      <w:r w:rsidR="00BD61CD" w:rsidRPr="002743BE">
        <w:rPr>
          <w:szCs w:val="24"/>
        </w:rPr>
        <w:t xml:space="preserve"> M</w:t>
      </w:r>
      <w:r w:rsidRPr="002743BE">
        <w:rPr>
          <w:szCs w:val="24"/>
        </w:rPr>
        <w:t xml:space="preserve">otywowanie ucznia do dalszej pracy, </w:t>
      </w:r>
    </w:p>
    <w:p w:rsidR="0095125E" w:rsidRPr="002743BE" w:rsidRDefault="0095125E" w:rsidP="0095125E">
      <w:pPr>
        <w:shd w:val="clear" w:color="auto" w:fill="FFFFFF"/>
        <w:rPr>
          <w:szCs w:val="24"/>
        </w:rPr>
      </w:pPr>
      <w:r w:rsidRPr="002743BE">
        <w:rPr>
          <w:szCs w:val="24"/>
        </w:rPr>
        <w:t>4.</w:t>
      </w:r>
      <w:r w:rsidR="00BD61CD" w:rsidRPr="002743BE">
        <w:rPr>
          <w:szCs w:val="24"/>
        </w:rPr>
        <w:t xml:space="preserve"> D</w:t>
      </w:r>
      <w:r w:rsidRPr="002743BE">
        <w:rPr>
          <w:szCs w:val="24"/>
        </w:rPr>
        <w:t xml:space="preserve">ostarczenie uczniowi, rodzicom (prawnym opiekunom) i nauczycielom informacji o postępach, trudnościach i specjalnych uzdolnieniach ucznia, </w:t>
      </w:r>
    </w:p>
    <w:p w:rsidR="0095125E" w:rsidRPr="002743BE" w:rsidRDefault="0095125E" w:rsidP="0095125E">
      <w:pPr>
        <w:shd w:val="clear" w:color="auto" w:fill="FFFFFF"/>
        <w:rPr>
          <w:szCs w:val="24"/>
        </w:rPr>
      </w:pPr>
    </w:p>
    <w:p w:rsidR="0095125E" w:rsidRPr="002743BE" w:rsidRDefault="0095125E" w:rsidP="0095125E">
      <w:pPr>
        <w:shd w:val="clear" w:color="auto" w:fill="FFFFFF"/>
        <w:jc w:val="center"/>
        <w:rPr>
          <w:bCs/>
          <w:szCs w:val="24"/>
        </w:rPr>
      </w:pPr>
      <w:r w:rsidRPr="002743BE">
        <w:rPr>
          <w:bCs/>
          <w:szCs w:val="24"/>
        </w:rPr>
        <w:t xml:space="preserve">§ </w:t>
      </w:r>
      <w:r w:rsidR="00BD61CD" w:rsidRPr="002743BE">
        <w:rPr>
          <w:bCs/>
          <w:szCs w:val="24"/>
        </w:rPr>
        <w:t>90</w:t>
      </w:r>
    </w:p>
    <w:p w:rsidR="0095125E" w:rsidRPr="002743BE" w:rsidRDefault="0095125E" w:rsidP="0095125E">
      <w:pPr>
        <w:shd w:val="clear" w:color="auto" w:fill="FFFFFF"/>
        <w:rPr>
          <w:szCs w:val="24"/>
        </w:rPr>
      </w:pPr>
      <w:r w:rsidRPr="002743BE">
        <w:rPr>
          <w:szCs w:val="24"/>
        </w:rPr>
        <w:t xml:space="preserve">Ocenianie wewnątrzszkolne obejmuje: </w:t>
      </w:r>
    </w:p>
    <w:p w:rsidR="0095125E" w:rsidRPr="002743BE" w:rsidRDefault="00BD61CD" w:rsidP="0095125E">
      <w:pPr>
        <w:shd w:val="clear" w:color="auto" w:fill="FFFFFF"/>
        <w:rPr>
          <w:szCs w:val="24"/>
        </w:rPr>
      </w:pPr>
      <w:r w:rsidRPr="002743BE">
        <w:rPr>
          <w:szCs w:val="24"/>
        </w:rPr>
        <w:t>1. F</w:t>
      </w:r>
      <w:r w:rsidR="0095125E" w:rsidRPr="002743BE">
        <w:rPr>
          <w:szCs w:val="24"/>
        </w:rPr>
        <w:t>ormułowanie przez nauczycieli wymagań edukacyjnych zgodnych z obowiązującą podstawą programową oraz informowanie o nich uczniów i rodziców (prawnych opiekunów)</w:t>
      </w:r>
      <w:r w:rsidR="00365A61" w:rsidRPr="002743BE">
        <w:rPr>
          <w:szCs w:val="24"/>
        </w:rPr>
        <w:t>.</w:t>
      </w:r>
    </w:p>
    <w:p w:rsidR="0095125E" w:rsidRPr="002743BE" w:rsidRDefault="0095125E" w:rsidP="0095125E">
      <w:pPr>
        <w:shd w:val="clear" w:color="auto" w:fill="FFFFFF"/>
        <w:rPr>
          <w:szCs w:val="24"/>
        </w:rPr>
      </w:pPr>
      <w:r w:rsidRPr="002743BE">
        <w:rPr>
          <w:szCs w:val="24"/>
        </w:rPr>
        <w:t>2.</w:t>
      </w:r>
      <w:r w:rsidR="00365A61" w:rsidRPr="002743BE">
        <w:rPr>
          <w:szCs w:val="24"/>
        </w:rPr>
        <w:t xml:space="preserve"> B</w:t>
      </w:r>
      <w:r w:rsidRPr="002743BE">
        <w:rPr>
          <w:szCs w:val="24"/>
        </w:rPr>
        <w:t>ieżące ocenianie i śródroczne klasyfikowanie z obowiązkowych i nadobowiązkowych zajęć edukacyjnych według skali i w formach przyjętych w niniejszym dokumencie</w:t>
      </w:r>
      <w:r w:rsidR="00365A61" w:rsidRPr="002743BE">
        <w:rPr>
          <w:szCs w:val="24"/>
        </w:rPr>
        <w:t>.</w:t>
      </w:r>
      <w:r w:rsidRPr="002743BE">
        <w:rPr>
          <w:szCs w:val="24"/>
        </w:rPr>
        <w:t xml:space="preserve"> </w:t>
      </w:r>
    </w:p>
    <w:p w:rsidR="0095125E" w:rsidRPr="002743BE" w:rsidRDefault="0095125E" w:rsidP="0095125E">
      <w:pPr>
        <w:shd w:val="clear" w:color="auto" w:fill="FFFFFF"/>
        <w:rPr>
          <w:szCs w:val="24"/>
        </w:rPr>
      </w:pPr>
      <w:r w:rsidRPr="002743BE">
        <w:rPr>
          <w:szCs w:val="24"/>
        </w:rPr>
        <w:t>3.</w:t>
      </w:r>
      <w:r w:rsidR="00365A61" w:rsidRPr="002743BE">
        <w:rPr>
          <w:szCs w:val="24"/>
        </w:rPr>
        <w:t xml:space="preserve"> P</w:t>
      </w:r>
      <w:r w:rsidRPr="002743BE">
        <w:rPr>
          <w:szCs w:val="24"/>
        </w:rPr>
        <w:t>rzeprowadzanie przesłuchań półrocznych i egzaminów promocyjnych, klasyfikacyjnych i poprawkowych</w:t>
      </w:r>
      <w:r w:rsidR="00365A61" w:rsidRPr="002743BE">
        <w:rPr>
          <w:szCs w:val="24"/>
        </w:rPr>
        <w:t>.</w:t>
      </w:r>
      <w:r w:rsidRPr="002743BE">
        <w:rPr>
          <w:szCs w:val="24"/>
        </w:rPr>
        <w:t xml:space="preserve"> </w:t>
      </w:r>
    </w:p>
    <w:p w:rsidR="0095125E" w:rsidRPr="002743BE" w:rsidRDefault="0095125E" w:rsidP="0095125E">
      <w:pPr>
        <w:shd w:val="clear" w:color="auto" w:fill="FFFFFF"/>
        <w:rPr>
          <w:szCs w:val="24"/>
        </w:rPr>
      </w:pPr>
      <w:r w:rsidRPr="002743BE">
        <w:rPr>
          <w:szCs w:val="24"/>
        </w:rPr>
        <w:t>4.</w:t>
      </w:r>
      <w:r w:rsidR="00365A61" w:rsidRPr="002743BE">
        <w:rPr>
          <w:szCs w:val="24"/>
        </w:rPr>
        <w:t xml:space="preserve"> U</w:t>
      </w:r>
      <w:r w:rsidRPr="002743BE">
        <w:rPr>
          <w:szCs w:val="24"/>
        </w:rPr>
        <w:t>stalanie ocen klasyfikacyjnych półrocznych i końcoworocznych</w:t>
      </w:r>
      <w:r w:rsidR="00365A61" w:rsidRPr="002743BE">
        <w:rPr>
          <w:szCs w:val="24"/>
        </w:rPr>
        <w:t>.</w:t>
      </w:r>
      <w:r w:rsidRPr="002743BE">
        <w:rPr>
          <w:szCs w:val="24"/>
        </w:rPr>
        <w:t xml:space="preserve"> </w:t>
      </w:r>
    </w:p>
    <w:p w:rsidR="0095125E" w:rsidRPr="002743BE" w:rsidRDefault="0095125E" w:rsidP="0095125E">
      <w:pPr>
        <w:shd w:val="clear" w:color="auto" w:fill="FFFFFF"/>
        <w:rPr>
          <w:szCs w:val="24"/>
        </w:rPr>
      </w:pPr>
      <w:r w:rsidRPr="002743BE">
        <w:rPr>
          <w:szCs w:val="24"/>
        </w:rPr>
        <w:t>5.</w:t>
      </w:r>
      <w:r w:rsidR="00365A61" w:rsidRPr="002743BE">
        <w:rPr>
          <w:szCs w:val="24"/>
        </w:rPr>
        <w:t xml:space="preserve"> U</w:t>
      </w:r>
      <w:r w:rsidRPr="002743BE">
        <w:rPr>
          <w:szCs w:val="24"/>
        </w:rPr>
        <w:t>stalanie warunków i trybu uzyskania wyższych niż przewidywane końcoworocznych ocen klasyfikacyjnych z obowiązkowych i nadobowiązkowych zajęć edukacyjnych, z wyjątkiem oceny ustalanej w trybie przesłuchania  komisyjnego lub egzaminu promocyjnego</w:t>
      </w:r>
      <w:r w:rsidR="00365A61" w:rsidRPr="002743BE">
        <w:rPr>
          <w:szCs w:val="24"/>
        </w:rPr>
        <w:t>.</w:t>
      </w:r>
    </w:p>
    <w:p w:rsidR="004C54C9" w:rsidRPr="002743BE" w:rsidRDefault="0095125E" w:rsidP="0095125E">
      <w:pPr>
        <w:shd w:val="clear" w:color="auto" w:fill="FFFFFF"/>
        <w:rPr>
          <w:szCs w:val="24"/>
        </w:rPr>
      </w:pPr>
      <w:r w:rsidRPr="002743BE">
        <w:rPr>
          <w:szCs w:val="24"/>
        </w:rPr>
        <w:t>6.</w:t>
      </w:r>
      <w:r w:rsidR="00365A61" w:rsidRPr="002743BE">
        <w:rPr>
          <w:szCs w:val="24"/>
        </w:rPr>
        <w:t xml:space="preserve"> U</w:t>
      </w:r>
      <w:r w:rsidRPr="002743BE">
        <w:rPr>
          <w:szCs w:val="24"/>
        </w:rPr>
        <w:t>stalanie  warunków i sposobu przekazywania rodzicom ( prawnym opiekunom) informacji o postępach i trudnościach ucznia w nauce.</w:t>
      </w:r>
    </w:p>
    <w:p w:rsidR="00171F3E" w:rsidRPr="002743BE" w:rsidRDefault="00171F3E" w:rsidP="0095125E">
      <w:pPr>
        <w:shd w:val="clear" w:color="auto" w:fill="FFFFFF"/>
        <w:rPr>
          <w:szCs w:val="24"/>
        </w:rPr>
      </w:pPr>
    </w:p>
    <w:p w:rsidR="0095125E" w:rsidRPr="002743BE" w:rsidRDefault="0095125E" w:rsidP="0095125E">
      <w:pPr>
        <w:shd w:val="clear" w:color="auto" w:fill="FFFFFF"/>
        <w:jc w:val="center"/>
        <w:rPr>
          <w:szCs w:val="24"/>
        </w:rPr>
      </w:pPr>
      <w:r w:rsidRPr="002743BE">
        <w:rPr>
          <w:bCs/>
          <w:szCs w:val="24"/>
        </w:rPr>
        <w:t xml:space="preserve">§ </w:t>
      </w:r>
      <w:r w:rsidR="00365A61" w:rsidRPr="002743BE">
        <w:rPr>
          <w:bCs/>
          <w:szCs w:val="24"/>
        </w:rPr>
        <w:t>91</w:t>
      </w:r>
    </w:p>
    <w:p w:rsidR="0095125E" w:rsidRPr="002743BE" w:rsidRDefault="0095125E" w:rsidP="0095125E">
      <w:pPr>
        <w:shd w:val="clear" w:color="auto" w:fill="FFFFFF"/>
        <w:rPr>
          <w:szCs w:val="24"/>
        </w:rPr>
      </w:pPr>
      <w:r w:rsidRPr="002743BE">
        <w:rPr>
          <w:szCs w:val="24"/>
        </w:rPr>
        <w:t>1. Nauczyciele na początku roku szkolnego informują uczniów oraz rodziców (prawnych opiekunów) o wymaganiach edukacyjnych wynikających</w:t>
      </w:r>
      <w:r w:rsidRPr="002743BE">
        <w:rPr>
          <w:rFonts w:eastAsia="Arial"/>
          <w:szCs w:val="24"/>
        </w:rPr>
        <w:t xml:space="preserve"> </w:t>
      </w:r>
      <w:r w:rsidRPr="002743BE">
        <w:rPr>
          <w:szCs w:val="24"/>
        </w:rPr>
        <w:t xml:space="preserve">z realizowanego przez siebie programu nauczania zgodnego z obowiązującą podstawą programową, o sposobach sprawdzania osiągnięć edukacyjnych uczniów oraz o warunkach i trybie  uzyskania wyższych niż przewidywane końcoworocznych ocen klasyfikacyjnych z obowiązkowych i nadobowiązkowych zajęć edukacyjnych, z wyjątkiem oceny ustalanej w trybie  przesłuchania komisyjnego lub egzaminu promocyjnego. </w:t>
      </w:r>
    </w:p>
    <w:p w:rsidR="0095125E" w:rsidRPr="002743BE" w:rsidRDefault="0095125E" w:rsidP="0095125E">
      <w:pPr>
        <w:shd w:val="clear" w:color="auto" w:fill="FFFFFF"/>
        <w:rPr>
          <w:szCs w:val="24"/>
        </w:rPr>
      </w:pPr>
      <w:r w:rsidRPr="002743BE">
        <w:rPr>
          <w:szCs w:val="24"/>
        </w:rPr>
        <w:t>2.</w:t>
      </w:r>
      <w:r w:rsidR="00365A61" w:rsidRPr="002743BE">
        <w:rPr>
          <w:szCs w:val="24"/>
        </w:rPr>
        <w:t xml:space="preserve"> </w:t>
      </w:r>
      <w:r w:rsidRPr="002743BE">
        <w:rPr>
          <w:szCs w:val="24"/>
        </w:rPr>
        <w:t xml:space="preserve">Informacje o wymaganiach edukacyjnych z przedmiotów zbiorowych (rytmika, kształcenie słuchu, audycje muzyczne, zespoły instrumentalne i chór szkolny) są  umieszczone na tablicy ogłoszeń w szkole. </w:t>
      </w:r>
    </w:p>
    <w:p w:rsidR="0095125E" w:rsidRPr="002743BE" w:rsidRDefault="0095125E" w:rsidP="0095125E">
      <w:pPr>
        <w:shd w:val="clear" w:color="auto" w:fill="FFFFFF"/>
        <w:rPr>
          <w:szCs w:val="24"/>
        </w:rPr>
      </w:pPr>
      <w:r w:rsidRPr="002743BE">
        <w:rPr>
          <w:szCs w:val="24"/>
        </w:rPr>
        <w:t>3.</w:t>
      </w:r>
      <w:r w:rsidR="00365A61" w:rsidRPr="002743BE">
        <w:rPr>
          <w:szCs w:val="24"/>
        </w:rPr>
        <w:t xml:space="preserve"> </w:t>
      </w:r>
      <w:r w:rsidRPr="002743BE">
        <w:rPr>
          <w:szCs w:val="24"/>
        </w:rPr>
        <w:t>Informacja o wymaganiach edukacyjnych z przedmiotu instrument główny jest  przekazywana w formie pisemnej oddzielnie dla każdego ucznia do końca września bieżącego roku szkolnego.</w:t>
      </w:r>
    </w:p>
    <w:p w:rsidR="0095125E" w:rsidRPr="002743BE" w:rsidRDefault="0095125E" w:rsidP="0095125E">
      <w:pPr>
        <w:shd w:val="clear" w:color="auto" w:fill="FFFFFF"/>
        <w:rPr>
          <w:szCs w:val="24"/>
        </w:rPr>
      </w:pPr>
      <w:r w:rsidRPr="002743BE">
        <w:rPr>
          <w:szCs w:val="24"/>
        </w:rPr>
        <w:t>Rodzic na początku roku szkolnego potwierdza zapoznanie z zasadami oceniania podpisem, które nauczyciel instrumentu głównego przechowuje do końca roku szkolnego  w swojej dokumentacji.</w:t>
      </w:r>
    </w:p>
    <w:p w:rsidR="0095125E" w:rsidRPr="002743BE" w:rsidRDefault="0095125E" w:rsidP="0095125E">
      <w:pPr>
        <w:shd w:val="clear" w:color="auto" w:fill="FFFFFF"/>
        <w:rPr>
          <w:szCs w:val="24"/>
        </w:rPr>
      </w:pPr>
      <w:r w:rsidRPr="002743BE">
        <w:rPr>
          <w:szCs w:val="24"/>
        </w:rPr>
        <w:t>4. Zapisy przedmiotowego systemu oceniania nie mogą być sprzeczne z niniejszym dokumentem.</w:t>
      </w:r>
    </w:p>
    <w:p w:rsidR="0095125E" w:rsidRPr="002743BE" w:rsidRDefault="0095125E" w:rsidP="0095125E">
      <w:pPr>
        <w:shd w:val="clear" w:color="auto" w:fill="FFFFFF"/>
        <w:spacing w:line="187" w:lineRule="atLeast"/>
        <w:jc w:val="both"/>
        <w:rPr>
          <w:szCs w:val="24"/>
        </w:rPr>
      </w:pPr>
      <w:r w:rsidRPr="002743BE">
        <w:rPr>
          <w:szCs w:val="24"/>
        </w:rPr>
        <w:t>5.</w:t>
      </w:r>
      <w:r w:rsidR="00365A61" w:rsidRPr="002743BE">
        <w:rPr>
          <w:szCs w:val="24"/>
        </w:rPr>
        <w:t xml:space="preserve"> </w:t>
      </w:r>
      <w:r w:rsidRPr="002743BE">
        <w:rPr>
          <w:szCs w:val="24"/>
        </w:rPr>
        <w:t>Nauczyciel jest obowiązany indywidualizować pracę z uczniem na zajęciach edukacyjnych odpowiednio do potrzeb rozwojowych i edukacyjnych oraz możliwości psychofizycznych ucznia.</w:t>
      </w:r>
    </w:p>
    <w:p w:rsidR="0095125E" w:rsidRPr="002743BE" w:rsidRDefault="0095125E" w:rsidP="0095125E">
      <w:pPr>
        <w:shd w:val="clear" w:color="auto" w:fill="FFFFFF"/>
        <w:spacing w:line="187" w:lineRule="atLeast"/>
        <w:jc w:val="both"/>
        <w:rPr>
          <w:szCs w:val="24"/>
        </w:rPr>
      </w:pPr>
      <w:r w:rsidRPr="002743BE">
        <w:rPr>
          <w:szCs w:val="24"/>
        </w:rPr>
        <w:t>6.</w:t>
      </w:r>
      <w:r w:rsidR="00365A61" w:rsidRPr="002743BE">
        <w:rPr>
          <w:szCs w:val="24"/>
        </w:rPr>
        <w:t xml:space="preserve"> </w:t>
      </w:r>
      <w:r w:rsidRPr="002743BE">
        <w:rPr>
          <w:szCs w:val="24"/>
        </w:rPr>
        <w:t>Nauczyciel jest obowiązany dostosować wymagania edukacyjne, o których mowa do indywidualnych potrzeb rozwojowych i edukacyjnych oraz możliwości psychofizycznych ucznia.</w:t>
      </w:r>
    </w:p>
    <w:p w:rsidR="0095125E" w:rsidRPr="002743BE" w:rsidRDefault="0095125E" w:rsidP="0095125E">
      <w:pPr>
        <w:shd w:val="clear" w:color="auto" w:fill="FFFFFF"/>
        <w:spacing w:line="187" w:lineRule="atLeast"/>
        <w:jc w:val="both"/>
        <w:rPr>
          <w:szCs w:val="24"/>
        </w:rPr>
      </w:pPr>
      <w:r w:rsidRPr="002743BE">
        <w:rPr>
          <w:szCs w:val="24"/>
        </w:rPr>
        <w:t>7. Rada Pedagogiczna może wyrazić zgodę na realizowanie obowiązkowych zajęć edukacyjnych z zakresu danej klasy w ciągu dwóch kolejnych lat, biorąc pod uwagę dotychczasowe osiągnięcia ucznia.</w:t>
      </w:r>
    </w:p>
    <w:p w:rsidR="0095125E" w:rsidRPr="002743BE" w:rsidRDefault="0095125E" w:rsidP="0095125E">
      <w:pPr>
        <w:shd w:val="clear" w:color="auto" w:fill="FFFFFF"/>
        <w:ind w:left="360" w:right="136"/>
        <w:jc w:val="center"/>
        <w:rPr>
          <w:szCs w:val="24"/>
        </w:rPr>
      </w:pPr>
      <w:r w:rsidRPr="002743BE">
        <w:rPr>
          <w:bCs/>
          <w:szCs w:val="24"/>
        </w:rPr>
        <w:t xml:space="preserve">§ </w:t>
      </w:r>
      <w:r w:rsidR="00365A61" w:rsidRPr="002743BE">
        <w:rPr>
          <w:bCs/>
          <w:szCs w:val="24"/>
        </w:rPr>
        <w:t>92</w:t>
      </w:r>
    </w:p>
    <w:p w:rsidR="0095125E" w:rsidRPr="002743BE" w:rsidRDefault="0095125E" w:rsidP="0095125E">
      <w:pPr>
        <w:shd w:val="clear" w:color="auto" w:fill="FFFFFF"/>
        <w:ind w:right="-200"/>
        <w:rPr>
          <w:szCs w:val="24"/>
        </w:rPr>
      </w:pPr>
      <w:r w:rsidRPr="002743BE">
        <w:rPr>
          <w:szCs w:val="24"/>
        </w:rPr>
        <w:t xml:space="preserve">1. Oceny są jawne zarówno dla ucznia jak i jego rodziców (prawnych opiekunów). </w:t>
      </w:r>
    </w:p>
    <w:p w:rsidR="0095125E" w:rsidRPr="002743BE" w:rsidRDefault="0095125E" w:rsidP="0095125E">
      <w:pPr>
        <w:shd w:val="clear" w:color="auto" w:fill="FFFFFF"/>
        <w:ind w:right="-200"/>
        <w:rPr>
          <w:b/>
          <w:bCs/>
          <w:szCs w:val="24"/>
        </w:rPr>
      </w:pPr>
      <w:r w:rsidRPr="002743BE">
        <w:rPr>
          <w:szCs w:val="24"/>
        </w:rPr>
        <w:t xml:space="preserve">2. Na pisemną prośbę ucznia lub jego rodziców ( prawnych  opiekunów ) nauczyciel ustalający ocenę powinien ją uzasadnić. </w:t>
      </w:r>
    </w:p>
    <w:p w:rsidR="0095125E" w:rsidRPr="002743BE" w:rsidRDefault="0095125E" w:rsidP="0095125E">
      <w:pPr>
        <w:shd w:val="clear" w:color="auto" w:fill="FFFFFF"/>
        <w:ind w:left="238" w:right="-200" w:firstLine="84"/>
        <w:jc w:val="center"/>
        <w:rPr>
          <w:bCs/>
          <w:szCs w:val="24"/>
        </w:rPr>
      </w:pPr>
      <w:r w:rsidRPr="002743BE">
        <w:rPr>
          <w:bCs/>
          <w:szCs w:val="24"/>
        </w:rPr>
        <w:t xml:space="preserve">§ </w:t>
      </w:r>
      <w:r w:rsidR="00365A61" w:rsidRPr="002743BE">
        <w:rPr>
          <w:bCs/>
          <w:szCs w:val="24"/>
        </w:rPr>
        <w:t>93</w:t>
      </w:r>
    </w:p>
    <w:p w:rsidR="0095125E" w:rsidRPr="002743BE" w:rsidRDefault="0095125E" w:rsidP="0095125E">
      <w:pPr>
        <w:pStyle w:val="Nagwek1"/>
        <w:shd w:val="clear" w:color="auto" w:fill="FFFFFF"/>
        <w:tabs>
          <w:tab w:val="num" w:pos="0"/>
        </w:tabs>
        <w:ind w:left="0" w:right="-200" w:firstLine="0"/>
        <w:rPr>
          <w:sz w:val="24"/>
          <w:szCs w:val="24"/>
        </w:rPr>
      </w:pPr>
      <w:r w:rsidRPr="002743BE">
        <w:rPr>
          <w:sz w:val="24"/>
          <w:szCs w:val="24"/>
        </w:rPr>
        <w:t>1.</w:t>
      </w:r>
      <w:r w:rsidR="00365A61" w:rsidRPr="002743BE">
        <w:rPr>
          <w:sz w:val="24"/>
          <w:szCs w:val="24"/>
        </w:rPr>
        <w:t xml:space="preserve"> </w:t>
      </w:r>
      <w:r w:rsidRPr="002743BE">
        <w:rPr>
          <w:sz w:val="24"/>
          <w:szCs w:val="24"/>
        </w:rPr>
        <w:t xml:space="preserve">Informacja o bieżących ocenach przekazywana jest uczniom, rodzicom w formie ustnej lub wpisu do zeszytu przedmiotowego ucznia, a także podczas  rozmowy indywidualnej w czasie spotkań nauczycieli  z rodzicami. </w:t>
      </w:r>
    </w:p>
    <w:p w:rsidR="00325123" w:rsidRPr="002743BE" w:rsidRDefault="00325123" w:rsidP="00171F3E">
      <w:pPr>
        <w:shd w:val="clear" w:color="auto" w:fill="FFFFFF"/>
        <w:ind w:right="-200"/>
        <w:rPr>
          <w:bCs/>
          <w:szCs w:val="24"/>
        </w:rPr>
      </w:pPr>
    </w:p>
    <w:p w:rsidR="0095125E" w:rsidRPr="002743BE" w:rsidRDefault="0095125E" w:rsidP="0095125E">
      <w:pPr>
        <w:shd w:val="clear" w:color="auto" w:fill="FFFFFF"/>
        <w:ind w:left="238" w:right="-200" w:firstLine="84"/>
        <w:jc w:val="center"/>
        <w:rPr>
          <w:szCs w:val="24"/>
        </w:rPr>
      </w:pPr>
      <w:r w:rsidRPr="002743BE">
        <w:rPr>
          <w:bCs/>
          <w:szCs w:val="24"/>
        </w:rPr>
        <w:t xml:space="preserve">§ </w:t>
      </w:r>
      <w:r w:rsidR="00365A61" w:rsidRPr="002743BE">
        <w:rPr>
          <w:bCs/>
          <w:szCs w:val="24"/>
        </w:rPr>
        <w:t>94</w:t>
      </w:r>
    </w:p>
    <w:p w:rsidR="0095125E" w:rsidRPr="002743BE" w:rsidRDefault="0095125E" w:rsidP="0095125E">
      <w:pPr>
        <w:shd w:val="clear" w:color="auto" w:fill="FFFFFF"/>
        <w:ind w:right="-200"/>
        <w:rPr>
          <w:szCs w:val="24"/>
        </w:rPr>
      </w:pPr>
      <w:r w:rsidRPr="002743BE">
        <w:rPr>
          <w:szCs w:val="24"/>
        </w:rPr>
        <w:t>1.</w:t>
      </w:r>
      <w:r w:rsidR="00365A61" w:rsidRPr="002743BE">
        <w:rPr>
          <w:szCs w:val="24"/>
        </w:rPr>
        <w:t xml:space="preserve"> </w:t>
      </w:r>
      <w:r w:rsidRPr="002743BE">
        <w:rPr>
          <w:szCs w:val="24"/>
        </w:rPr>
        <w:t>W uzasadnionych przypadkach uczeń może być zwolniony na czas określony z  części zajęć edukacyjnych artystycznych.</w:t>
      </w:r>
    </w:p>
    <w:p w:rsidR="0095125E" w:rsidRPr="002743BE" w:rsidRDefault="0095125E" w:rsidP="0095125E">
      <w:pPr>
        <w:shd w:val="clear" w:color="auto" w:fill="FFFFFF"/>
        <w:ind w:right="-200"/>
        <w:rPr>
          <w:szCs w:val="24"/>
        </w:rPr>
      </w:pPr>
      <w:r w:rsidRPr="002743BE">
        <w:rPr>
          <w:szCs w:val="24"/>
        </w:rPr>
        <w:t>2.</w:t>
      </w:r>
      <w:r w:rsidR="00365A61" w:rsidRPr="002743BE">
        <w:rPr>
          <w:szCs w:val="24"/>
        </w:rPr>
        <w:t xml:space="preserve"> </w:t>
      </w:r>
      <w:r w:rsidRPr="002743BE">
        <w:rPr>
          <w:szCs w:val="24"/>
        </w:rPr>
        <w:t xml:space="preserve">Decyzję o zwolnieniu podejmuje dyrektor na podstawie opinii wydanej przez lekarza specjalistę na czas określony w tej opinii. </w:t>
      </w:r>
    </w:p>
    <w:p w:rsidR="0095125E" w:rsidRPr="002743BE" w:rsidRDefault="0095125E" w:rsidP="0095125E">
      <w:pPr>
        <w:shd w:val="clear" w:color="auto" w:fill="FFFFFF"/>
        <w:ind w:right="-200"/>
        <w:rPr>
          <w:szCs w:val="24"/>
        </w:rPr>
      </w:pPr>
      <w:r w:rsidRPr="002743BE">
        <w:rPr>
          <w:szCs w:val="24"/>
        </w:rPr>
        <w:t>3.</w:t>
      </w:r>
      <w:r w:rsidR="00365A61" w:rsidRPr="002743BE">
        <w:rPr>
          <w:szCs w:val="24"/>
        </w:rPr>
        <w:t xml:space="preserve"> </w:t>
      </w:r>
      <w:r w:rsidRPr="002743BE">
        <w:rPr>
          <w:szCs w:val="24"/>
        </w:rPr>
        <w:t xml:space="preserve">W przypadku zwolnienia w dokumentacji przebiegu nauczania zamiast oceny klasyfikacyjnej wpisuje się „zwolniony”. </w:t>
      </w:r>
    </w:p>
    <w:p w:rsidR="0095125E" w:rsidRPr="002743BE" w:rsidRDefault="0095125E" w:rsidP="00365A61">
      <w:pPr>
        <w:shd w:val="clear" w:color="auto" w:fill="FFFFFF"/>
        <w:ind w:right="-200"/>
        <w:rPr>
          <w:b/>
          <w:bCs/>
          <w:szCs w:val="24"/>
        </w:rPr>
      </w:pPr>
      <w:r w:rsidRPr="002743BE">
        <w:rPr>
          <w:szCs w:val="24"/>
        </w:rPr>
        <w:t>4.</w:t>
      </w:r>
      <w:r w:rsidR="00365A61" w:rsidRPr="002743BE">
        <w:rPr>
          <w:szCs w:val="24"/>
        </w:rPr>
        <w:t xml:space="preserve"> </w:t>
      </w:r>
      <w:r w:rsidRPr="002743BE">
        <w:rPr>
          <w:szCs w:val="24"/>
        </w:rPr>
        <w:t xml:space="preserve">Jeżeli uczeń został zwolniony w II półroczu, to półroczna ocena  klasyfikacyjna jest oceną końcoworoczną. </w:t>
      </w:r>
    </w:p>
    <w:p w:rsidR="0095125E" w:rsidRPr="002743BE" w:rsidRDefault="0095125E" w:rsidP="0095125E">
      <w:pPr>
        <w:shd w:val="clear" w:color="auto" w:fill="FFFFFF"/>
        <w:ind w:left="238" w:right="-200" w:firstLine="84"/>
        <w:jc w:val="center"/>
        <w:rPr>
          <w:bCs/>
          <w:szCs w:val="24"/>
        </w:rPr>
      </w:pPr>
      <w:r w:rsidRPr="002743BE">
        <w:rPr>
          <w:bCs/>
          <w:szCs w:val="24"/>
        </w:rPr>
        <w:t xml:space="preserve">§ </w:t>
      </w:r>
      <w:r w:rsidR="00A4492F" w:rsidRPr="002743BE">
        <w:rPr>
          <w:bCs/>
          <w:szCs w:val="24"/>
        </w:rPr>
        <w:t>95</w:t>
      </w:r>
    </w:p>
    <w:p w:rsidR="0095125E" w:rsidRPr="002743BE" w:rsidRDefault="0095125E" w:rsidP="0095125E">
      <w:pPr>
        <w:pStyle w:val="Nagwek1"/>
        <w:shd w:val="clear" w:color="auto" w:fill="FFFFFF"/>
        <w:tabs>
          <w:tab w:val="num" w:pos="0"/>
        </w:tabs>
        <w:ind w:left="0" w:right="-200" w:firstLine="0"/>
        <w:rPr>
          <w:sz w:val="24"/>
          <w:szCs w:val="24"/>
        </w:rPr>
      </w:pPr>
      <w:r w:rsidRPr="002743BE">
        <w:rPr>
          <w:sz w:val="24"/>
          <w:szCs w:val="24"/>
        </w:rPr>
        <w:t xml:space="preserve">Oceny bieżące oraz oceny klasyfikacyjne półroczne i końcoworoczne ustala się w sposób następujący: </w:t>
      </w:r>
    </w:p>
    <w:p w:rsidR="00A4492F" w:rsidRPr="002743BE" w:rsidRDefault="00A4492F" w:rsidP="0095125E">
      <w:pPr>
        <w:pStyle w:val="Nagwek1"/>
        <w:shd w:val="clear" w:color="auto" w:fill="FFFFFF"/>
        <w:tabs>
          <w:tab w:val="num" w:pos="0"/>
        </w:tabs>
        <w:ind w:left="0" w:right="-200" w:firstLine="0"/>
        <w:rPr>
          <w:sz w:val="24"/>
          <w:szCs w:val="24"/>
        </w:rPr>
      </w:pPr>
    </w:p>
    <w:p w:rsidR="0095125E" w:rsidRPr="002743BE" w:rsidRDefault="0095125E" w:rsidP="0095125E">
      <w:pPr>
        <w:shd w:val="clear" w:color="auto" w:fill="FFFFFF"/>
        <w:ind w:right="-200"/>
        <w:rPr>
          <w:szCs w:val="24"/>
        </w:rPr>
      </w:pPr>
      <w:r w:rsidRPr="002743BE">
        <w:rPr>
          <w:szCs w:val="24"/>
        </w:rPr>
        <w:t>1.</w:t>
      </w:r>
      <w:r w:rsidR="00A4492F" w:rsidRPr="002743BE">
        <w:rPr>
          <w:szCs w:val="24"/>
        </w:rPr>
        <w:t xml:space="preserve"> </w:t>
      </w:r>
      <w:r w:rsidRPr="002743BE">
        <w:rPr>
          <w:szCs w:val="24"/>
        </w:rPr>
        <w:t>Ocenianiu podlegają osiągnięcia edukacyjne ucznia.</w:t>
      </w:r>
    </w:p>
    <w:p w:rsidR="0095125E" w:rsidRPr="002743BE" w:rsidRDefault="0095125E" w:rsidP="0095125E">
      <w:pPr>
        <w:shd w:val="clear" w:color="auto" w:fill="FFFFFF"/>
        <w:ind w:right="-200"/>
        <w:rPr>
          <w:szCs w:val="24"/>
        </w:rPr>
      </w:pPr>
      <w:r w:rsidRPr="002743BE">
        <w:rPr>
          <w:szCs w:val="24"/>
        </w:rPr>
        <w:t>2.</w:t>
      </w:r>
      <w:r w:rsidR="00A4492F" w:rsidRPr="002743BE">
        <w:rPr>
          <w:szCs w:val="24"/>
        </w:rPr>
        <w:t xml:space="preserve"> </w:t>
      </w:r>
      <w:r w:rsidRPr="002743BE">
        <w:rPr>
          <w:szCs w:val="24"/>
        </w:rPr>
        <w:t xml:space="preserve">Składnikami stanowiącymi przedmiot oceny są : </w:t>
      </w:r>
    </w:p>
    <w:p w:rsidR="0095125E" w:rsidRPr="002743BE" w:rsidRDefault="00A4492F" w:rsidP="00A4492F">
      <w:pPr>
        <w:shd w:val="clear" w:color="auto" w:fill="FFFFFF"/>
        <w:suppressAutoHyphens/>
        <w:spacing w:after="0" w:line="240" w:lineRule="auto"/>
        <w:ind w:left="1416" w:right="-200"/>
        <w:rPr>
          <w:szCs w:val="24"/>
        </w:rPr>
      </w:pPr>
      <w:r w:rsidRPr="002743BE">
        <w:rPr>
          <w:szCs w:val="24"/>
        </w:rPr>
        <w:t xml:space="preserve">1) </w:t>
      </w:r>
      <w:r w:rsidR="0095125E" w:rsidRPr="002743BE">
        <w:rPr>
          <w:szCs w:val="24"/>
        </w:rPr>
        <w:t xml:space="preserve">wkład pracy ucznia, </w:t>
      </w:r>
    </w:p>
    <w:p w:rsidR="0095125E" w:rsidRPr="002743BE" w:rsidRDefault="00A4492F" w:rsidP="00A4492F">
      <w:pPr>
        <w:shd w:val="clear" w:color="auto" w:fill="FFFFFF"/>
        <w:suppressAutoHyphens/>
        <w:spacing w:after="0" w:line="240" w:lineRule="auto"/>
        <w:ind w:left="1416" w:right="-200"/>
        <w:rPr>
          <w:szCs w:val="24"/>
        </w:rPr>
      </w:pPr>
      <w:r w:rsidRPr="002743BE">
        <w:rPr>
          <w:szCs w:val="24"/>
        </w:rPr>
        <w:t xml:space="preserve">2) </w:t>
      </w:r>
      <w:r w:rsidR="0095125E" w:rsidRPr="002743BE">
        <w:rPr>
          <w:szCs w:val="24"/>
        </w:rPr>
        <w:t xml:space="preserve">poziom i postępy w opanowaniu przez ucznia wiadomości i umiejętności w stosunku do wymagań edukacyjnych zawartych w obowiązującej podstawie programowej , </w:t>
      </w:r>
    </w:p>
    <w:p w:rsidR="0095125E" w:rsidRPr="002743BE" w:rsidRDefault="00A4492F" w:rsidP="00A4492F">
      <w:pPr>
        <w:shd w:val="clear" w:color="auto" w:fill="FFFFFF"/>
        <w:suppressAutoHyphens/>
        <w:spacing w:after="0" w:line="240" w:lineRule="auto"/>
        <w:ind w:left="708" w:right="-200" w:firstLine="708"/>
        <w:rPr>
          <w:szCs w:val="24"/>
        </w:rPr>
      </w:pPr>
      <w:r w:rsidRPr="002743BE">
        <w:rPr>
          <w:szCs w:val="24"/>
        </w:rPr>
        <w:t xml:space="preserve">3)  </w:t>
      </w:r>
      <w:r w:rsidR="0095125E" w:rsidRPr="002743BE">
        <w:rPr>
          <w:szCs w:val="24"/>
        </w:rPr>
        <w:t xml:space="preserve">kultura przekazywania wiadomości i umiejętności. </w:t>
      </w:r>
    </w:p>
    <w:p w:rsidR="00A4492F" w:rsidRPr="002743BE" w:rsidRDefault="00A4492F" w:rsidP="00A4492F">
      <w:pPr>
        <w:shd w:val="clear" w:color="auto" w:fill="FFFFFF"/>
        <w:suppressAutoHyphens/>
        <w:spacing w:after="0" w:line="240" w:lineRule="auto"/>
        <w:ind w:left="334" w:right="-200" w:firstLine="708"/>
        <w:rPr>
          <w:szCs w:val="24"/>
        </w:rPr>
      </w:pPr>
    </w:p>
    <w:p w:rsidR="0095125E" w:rsidRPr="002743BE" w:rsidRDefault="0095125E" w:rsidP="0095125E">
      <w:pPr>
        <w:shd w:val="clear" w:color="auto" w:fill="FFFFFF"/>
        <w:ind w:right="-200"/>
        <w:rPr>
          <w:szCs w:val="24"/>
        </w:rPr>
      </w:pPr>
      <w:r w:rsidRPr="002743BE">
        <w:rPr>
          <w:szCs w:val="24"/>
        </w:rPr>
        <w:t>3.</w:t>
      </w:r>
      <w:r w:rsidR="00A4492F" w:rsidRPr="002743BE">
        <w:rPr>
          <w:szCs w:val="24"/>
        </w:rPr>
        <w:t xml:space="preserve"> </w:t>
      </w:r>
      <w:r w:rsidRPr="002743BE">
        <w:rPr>
          <w:szCs w:val="24"/>
        </w:rPr>
        <w:t>Oceny bieżące, klasyfikacyjne półroczne i końcoworoczne z zajęć zbiorowych (rytmika,   kształcenie słuchu, audycje muzyczne, zespoły instrumentalne i chór szkolny) oraz oceny z zajęć indywidualnych (instrument główny, instrument dodatkowy), ustala się wg poniższej skali, stosując następujące ogólne kryteria oceniania:</w:t>
      </w:r>
    </w:p>
    <w:p w:rsidR="0095125E" w:rsidRPr="002743BE" w:rsidRDefault="00A4492F" w:rsidP="0095125E">
      <w:pPr>
        <w:rPr>
          <w:szCs w:val="24"/>
        </w:rPr>
      </w:pPr>
      <w:r w:rsidRPr="002743BE">
        <w:rPr>
          <w:szCs w:val="24"/>
        </w:rPr>
        <w:t>1</w:t>
      </w:r>
      <w:r w:rsidR="0095125E" w:rsidRPr="002743BE">
        <w:rPr>
          <w:szCs w:val="24"/>
        </w:rPr>
        <w:t>) stopień celujący 6 – oznacza, że osiągnięcia ucznia wyraźnie wykraczają poza wymagania  edukacyjne określone w podstawie programowej;</w:t>
      </w:r>
    </w:p>
    <w:p w:rsidR="0095125E" w:rsidRPr="002743BE" w:rsidRDefault="00A4492F" w:rsidP="0095125E">
      <w:pPr>
        <w:rPr>
          <w:szCs w:val="24"/>
        </w:rPr>
      </w:pPr>
      <w:r w:rsidRPr="002743BE">
        <w:rPr>
          <w:szCs w:val="24"/>
        </w:rPr>
        <w:t>2</w:t>
      </w:r>
      <w:r w:rsidR="0095125E" w:rsidRPr="002743BE">
        <w:rPr>
          <w:szCs w:val="24"/>
        </w:rPr>
        <w:t>) stopień bardzo dobry 5 – oznacza, że uczeń całkowicie spełnia wymagania edukacyjne określone w podstawie programowej</w:t>
      </w:r>
    </w:p>
    <w:p w:rsidR="0095125E" w:rsidRPr="002743BE" w:rsidRDefault="00A4492F" w:rsidP="0095125E">
      <w:pPr>
        <w:rPr>
          <w:szCs w:val="24"/>
        </w:rPr>
      </w:pPr>
      <w:r w:rsidRPr="002743BE">
        <w:rPr>
          <w:szCs w:val="24"/>
        </w:rPr>
        <w:t>3</w:t>
      </w:r>
      <w:r w:rsidR="0095125E" w:rsidRPr="002743BE">
        <w:rPr>
          <w:szCs w:val="24"/>
        </w:rPr>
        <w:t>) stopień dobry 4 – oznacza, że spełnienie wymagań określonych  w podstawie programowej nie jest pełne, ale nie przewiduje się problemów w dalszym kształceniu;</w:t>
      </w:r>
    </w:p>
    <w:p w:rsidR="0095125E" w:rsidRPr="002743BE" w:rsidRDefault="00A4492F" w:rsidP="0095125E">
      <w:pPr>
        <w:rPr>
          <w:szCs w:val="24"/>
        </w:rPr>
      </w:pPr>
      <w:r w:rsidRPr="002743BE">
        <w:rPr>
          <w:szCs w:val="24"/>
        </w:rPr>
        <w:t>4</w:t>
      </w:r>
      <w:r w:rsidR="0095125E" w:rsidRPr="002743BE">
        <w:rPr>
          <w:szCs w:val="24"/>
        </w:rPr>
        <w:t>) stopień dostateczny 3 – oznacza, że uczeń spełnił jedynie podstawowe wymagania edukacyjne zawarte w podstawie programowej, co może oznaczać trudności w toku dalszego kształcenia;</w:t>
      </w:r>
    </w:p>
    <w:p w:rsidR="0095125E" w:rsidRPr="002743BE" w:rsidRDefault="00A4492F" w:rsidP="0095125E">
      <w:pPr>
        <w:rPr>
          <w:szCs w:val="24"/>
        </w:rPr>
      </w:pPr>
      <w:r w:rsidRPr="002743BE">
        <w:rPr>
          <w:szCs w:val="24"/>
        </w:rPr>
        <w:t>5</w:t>
      </w:r>
      <w:r w:rsidR="0095125E" w:rsidRPr="002743BE">
        <w:rPr>
          <w:szCs w:val="24"/>
        </w:rPr>
        <w:t>) stopień dopuszczający 2 – oznacza, że spełnianie wymagań edukacyjnych zawartych w podstawie programowej jest minimalne i poważnie utrudni, a nawet może uniemożliwić dalsze kształcenie;</w:t>
      </w:r>
    </w:p>
    <w:p w:rsidR="0095125E" w:rsidRPr="002743BE" w:rsidRDefault="00A4492F" w:rsidP="0095125E">
      <w:pPr>
        <w:rPr>
          <w:szCs w:val="24"/>
        </w:rPr>
      </w:pPr>
      <w:r w:rsidRPr="002743BE">
        <w:rPr>
          <w:szCs w:val="24"/>
        </w:rPr>
        <w:t>6</w:t>
      </w:r>
      <w:r w:rsidR="0095125E" w:rsidRPr="002743BE">
        <w:rPr>
          <w:szCs w:val="24"/>
        </w:rPr>
        <w:t xml:space="preserve">) stopień niedostateczny 1 – oznacza, że uczeń wyraźnie nie spełnia wymagań edukacyjnych zawartych w podstawie programowej, co uniemożliwia mu kontynuację dalszego kształcenia. </w:t>
      </w:r>
    </w:p>
    <w:p w:rsidR="0095125E" w:rsidRPr="002743BE" w:rsidRDefault="0095125E" w:rsidP="0095125E">
      <w:pPr>
        <w:shd w:val="clear" w:color="auto" w:fill="FFFFFF"/>
        <w:rPr>
          <w:szCs w:val="24"/>
        </w:rPr>
      </w:pPr>
      <w:r w:rsidRPr="002743BE">
        <w:rPr>
          <w:szCs w:val="24"/>
        </w:rPr>
        <w:t>4.</w:t>
      </w:r>
      <w:r w:rsidR="00A4492F" w:rsidRPr="002743BE">
        <w:rPr>
          <w:szCs w:val="24"/>
        </w:rPr>
        <w:t xml:space="preserve"> </w:t>
      </w:r>
      <w:r w:rsidRPr="002743BE">
        <w:rPr>
          <w:szCs w:val="24"/>
        </w:rPr>
        <w:t xml:space="preserve">Każdy nauczyciel zobowiązany jest do podania uczniom z początkiem roku szkolnego szczegółowych kryteriów ustalania ocen bieżących klasyfikacyjnych półrocznych i końcoworocznych z jego przedmiotu zgodnych z ogólnymi kryteriami zawartymi w pkt.2 i 3 . </w:t>
      </w:r>
    </w:p>
    <w:p w:rsidR="0095125E" w:rsidRPr="002743BE" w:rsidRDefault="0095125E" w:rsidP="0095125E">
      <w:pPr>
        <w:shd w:val="clear" w:color="auto" w:fill="FFFFFF"/>
        <w:rPr>
          <w:szCs w:val="24"/>
        </w:rPr>
      </w:pPr>
      <w:r w:rsidRPr="002743BE">
        <w:rPr>
          <w:szCs w:val="24"/>
        </w:rPr>
        <w:t xml:space="preserve">Kryteria te opracowują na piśmie członkowie sekcji i są one jednakowe (dla wszystkich uczniów danej sekcji ). Kryteria te tworzą przedmiotowy system oceniania dla danego przedmiotu. </w:t>
      </w:r>
    </w:p>
    <w:p w:rsidR="0095125E" w:rsidRPr="002743BE" w:rsidRDefault="0095125E" w:rsidP="0095125E">
      <w:pPr>
        <w:shd w:val="clear" w:color="auto" w:fill="FFFFFF"/>
        <w:rPr>
          <w:szCs w:val="24"/>
        </w:rPr>
      </w:pPr>
      <w:r w:rsidRPr="002743BE">
        <w:rPr>
          <w:szCs w:val="24"/>
        </w:rPr>
        <w:t>5.</w:t>
      </w:r>
      <w:r w:rsidR="00A4492F" w:rsidRPr="002743BE">
        <w:rPr>
          <w:szCs w:val="24"/>
        </w:rPr>
        <w:t xml:space="preserve"> </w:t>
      </w:r>
      <w:r w:rsidRPr="002743BE">
        <w:rPr>
          <w:szCs w:val="24"/>
        </w:rPr>
        <w:t xml:space="preserve">Ocenianie uczniów powinno odbywać się systematycznie w ciągu półrocza szkolnego. Ustala się następującą ilość ocen dla przedmiotów zbiorowych realizowanych w wymiarze tygodniowym: </w:t>
      </w:r>
    </w:p>
    <w:p w:rsidR="0095125E" w:rsidRPr="002743BE" w:rsidRDefault="0095125E" w:rsidP="0095125E">
      <w:pPr>
        <w:shd w:val="clear" w:color="auto" w:fill="FFFFFF"/>
        <w:rPr>
          <w:szCs w:val="24"/>
        </w:rPr>
      </w:pPr>
      <w:r w:rsidRPr="002743BE">
        <w:rPr>
          <w:szCs w:val="24"/>
        </w:rPr>
        <w:t xml:space="preserve">jedna godzina tygodniowo - minimum trzy oceny </w:t>
      </w:r>
    </w:p>
    <w:p w:rsidR="0095125E" w:rsidRPr="002743BE" w:rsidRDefault="0095125E" w:rsidP="0095125E">
      <w:pPr>
        <w:shd w:val="clear" w:color="auto" w:fill="FFFFFF"/>
        <w:rPr>
          <w:szCs w:val="24"/>
        </w:rPr>
      </w:pPr>
      <w:r w:rsidRPr="002743BE">
        <w:rPr>
          <w:szCs w:val="24"/>
        </w:rPr>
        <w:t xml:space="preserve">dwie godziny tygodniowo - minimum cztery oceny </w:t>
      </w:r>
    </w:p>
    <w:p w:rsidR="0095125E" w:rsidRPr="002743BE" w:rsidRDefault="0095125E" w:rsidP="0095125E">
      <w:pPr>
        <w:shd w:val="clear" w:color="auto" w:fill="FFFFFF"/>
        <w:rPr>
          <w:szCs w:val="24"/>
        </w:rPr>
      </w:pPr>
      <w:r w:rsidRPr="002743BE">
        <w:rPr>
          <w:szCs w:val="24"/>
        </w:rPr>
        <w:t>6.</w:t>
      </w:r>
      <w:r w:rsidR="00A4492F" w:rsidRPr="002743BE">
        <w:rPr>
          <w:szCs w:val="24"/>
        </w:rPr>
        <w:t xml:space="preserve"> </w:t>
      </w:r>
      <w:r w:rsidRPr="002743BE">
        <w:rPr>
          <w:szCs w:val="24"/>
        </w:rPr>
        <w:t xml:space="preserve">Przy ustalaniu ocen bieżących dopuszcza się stosowanie plusów i minusów </w:t>
      </w:r>
      <w:r w:rsidRPr="002743BE">
        <w:rPr>
          <w:szCs w:val="24"/>
        </w:rPr>
        <w:br/>
        <w:t xml:space="preserve">z wyłączeniem stopni celującego i niedostatecznego. </w:t>
      </w:r>
    </w:p>
    <w:p w:rsidR="0095125E" w:rsidRPr="002743BE" w:rsidRDefault="0095125E" w:rsidP="0095125E">
      <w:pPr>
        <w:shd w:val="clear" w:color="auto" w:fill="FFFFFF"/>
        <w:ind w:left="322"/>
        <w:jc w:val="center"/>
        <w:rPr>
          <w:szCs w:val="24"/>
        </w:rPr>
      </w:pPr>
      <w:r w:rsidRPr="002743BE">
        <w:rPr>
          <w:bCs/>
          <w:szCs w:val="24"/>
        </w:rPr>
        <w:t xml:space="preserve">§ </w:t>
      </w:r>
      <w:r w:rsidR="00A4492F" w:rsidRPr="002743BE">
        <w:rPr>
          <w:bCs/>
          <w:szCs w:val="24"/>
        </w:rPr>
        <w:t>96</w:t>
      </w:r>
    </w:p>
    <w:p w:rsidR="0095125E" w:rsidRPr="002743BE" w:rsidRDefault="0095125E" w:rsidP="0095125E">
      <w:pPr>
        <w:shd w:val="clear" w:color="auto" w:fill="FFFFFF"/>
        <w:rPr>
          <w:szCs w:val="24"/>
        </w:rPr>
      </w:pPr>
      <w:r w:rsidRPr="002743BE">
        <w:rPr>
          <w:szCs w:val="24"/>
        </w:rPr>
        <w:t xml:space="preserve">1.  Za sprawdzian pisemny uznaje się kontrolną pracę pisemną ucznia obejmującą dany zakres treści przeprowadzony z całą klasą.  </w:t>
      </w:r>
    </w:p>
    <w:p w:rsidR="0095125E" w:rsidRPr="002743BE" w:rsidRDefault="0095125E" w:rsidP="0095125E">
      <w:pPr>
        <w:shd w:val="clear" w:color="auto" w:fill="FFFFFF"/>
        <w:rPr>
          <w:szCs w:val="24"/>
        </w:rPr>
      </w:pPr>
      <w:r w:rsidRPr="002743BE">
        <w:rPr>
          <w:szCs w:val="24"/>
        </w:rPr>
        <w:t>2. Sprawdziany pisemne zapowiadane są z co najmniej tygodniowym wyprzedzeniem.</w:t>
      </w:r>
    </w:p>
    <w:p w:rsidR="0095125E" w:rsidRPr="002743BE" w:rsidRDefault="0095125E" w:rsidP="0095125E">
      <w:pPr>
        <w:shd w:val="clear" w:color="auto" w:fill="FFFFFF"/>
        <w:rPr>
          <w:szCs w:val="24"/>
        </w:rPr>
      </w:pPr>
      <w:r w:rsidRPr="002743BE">
        <w:rPr>
          <w:szCs w:val="24"/>
        </w:rPr>
        <w:t>3.</w:t>
      </w:r>
      <w:r w:rsidR="00A4492F" w:rsidRPr="002743BE">
        <w:rPr>
          <w:szCs w:val="24"/>
        </w:rPr>
        <w:t xml:space="preserve"> </w:t>
      </w:r>
      <w:r w:rsidRPr="002743BE">
        <w:rPr>
          <w:szCs w:val="24"/>
        </w:rPr>
        <w:t>Uczeń, który nie pisał pracy pisemnej z powodu absencji ma prawo pisać ją w innym terminie  ustalonym przez nauczyciela.</w:t>
      </w:r>
      <w:r w:rsidRPr="002743BE">
        <w:rPr>
          <w:szCs w:val="24"/>
          <w:shd w:val="clear" w:color="auto" w:fill="FFFF00"/>
        </w:rPr>
        <w:t xml:space="preserve"> </w:t>
      </w:r>
    </w:p>
    <w:p w:rsidR="0095125E" w:rsidRPr="002743BE" w:rsidRDefault="0095125E" w:rsidP="0095125E">
      <w:pPr>
        <w:shd w:val="clear" w:color="auto" w:fill="FFFFFF"/>
        <w:rPr>
          <w:szCs w:val="24"/>
        </w:rPr>
      </w:pPr>
      <w:r w:rsidRPr="002743BE">
        <w:rPr>
          <w:szCs w:val="24"/>
        </w:rPr>
        <w:t>4. Nauczyciel zobowiązany jest do poprawienia kontrolnych prac pisemnych w  terminie 14 dni roboczych. Po tym terminie o  wpisaniu oceny do dziennika decyduje uczeń.</w:t>
      </w:r>
    </w:p>
    <w:p w:rsidR="0095125E" w:rsidRPr="002743BE" w:rsidRDefault="0095125E" w:rsidP="0095125E">
      <w:pPr>
        <w:shd w:val="clear" w:color="auto" w:fill="FFFFFF"/>
        <w:rPr>
          <w:szCs w:val="24"/>
        </w:rPr>
      </w:pPr>
      <w:r w:rsidRPr="002743BE">
        <w:rPr>
          <w:szCs w:val="24"/>
        </w:rPr>
        <w:t>5. Uczeń ma prawo poprawienia każdej oceny niedostatecznej z pracy kontrolnej. Każdą ocenę uzyskaną  podczas poprawienia pracy wpisuje się do dziennika. Jeżeli uczeń podczas poprawy sprawdzianu uzyskał ocenę wyższą, poprzednia ocena (zaznaczona nawiasem) wykorzystywana jest wyłącznie do oceny systematyczności oraz wkładu pracy ucznia</w:t>
      </w:r>
    </w:p>
    <w:p w:rsidR="0095125E" w:rsidRPr="002743BE" w:rsidRDefault="0095125E" w:rsidP="0095125E">
      <w:pPr>
        <w:shd w:val="clear" w:color="auto" w:fill="FFFFFF"/>
        <w:rPr>
          <w:szCs w:val="24"/>
        </w:rPr>
      </w:pPr>
      <w:r w:rsidRPr="002743BE">
        <w:rPr>
          <w:szCs w:val="24"/>
        </w:rPr>
        <w:t xml:space="preserve">6. Na  wniosek ucznia lub jego rodziców (prawnych opiekunów) sprawdzone i ocenione pisemne prace kontrolne ucznia są udostępniane uczniowi lub jego rodzicom ( prawnym opiekunom). Nauczyciel prace te przechowuje do końca roku  szkolnego </w:t>
      </w:r>
    </w:p>
    <w:p w:rsidR="0095125E" w:rsidRPr="002743BE" w:rsidRDefault="0095125E" w:rsidP="0095125E">
      <w:pPr>
        <w:shd w:val="clear" w:color="auto" w:fill="FFFFFF"/>
        <w:rPr>
          <w:szCs w:val="24"/>
        </w:rPr>
      </w:pPr>
      <w:r w:rsidRPr="002743BE">
        <w:rPr>
          <w:szCs w:val="24"/>
        </w:rPr>
        <w:t>7. Punkty ze sprawdzianów przeliczane są w następujący sposób</w:t>
      </w:r>
    </w:p>
    <w:p w:rsidR="0095125E" w:rsidRPr="002743BE" w:rsidRDefault="0095125E" w:rsidP="0095125E">
      <w:pPr>
        <w:shd w:val="clear" w:color="auto" w:fill="FFFFFF"/>
        <w:rPr>
          <w:szCs w:val="24"/>
        </w:rPr>
      </w:pPr>
      <w:r w:rsidRPr="002743BE">
        <w:rPr>
          <w:szCs w:val="24"/>
        </w:rPr>
        <w:t>90-100% - bardzo dobry</w:t>
      </w:r>
    </w:p>
    <w:p w:rsidR="0095125E" w:rsidRPr="002743BE" w:rsidRDefault="0095125E" w:rsidP="0095125E">
      <w:pPr>
        <w:shd w:val="clear" w:color="auto" w:fill="FFFFFF"/>
        <w:rPr>
          <w:szCs w:val="24"/>
        </w:rPr>
      </w:pPr>
      <w:r w:rsidRPr="002743BE">
        <w:rPr>
          <w:szCs w:val="24"/>
        </w:rPr>
        <w:t>70-89% - dobry</w:t>
      </w:r>
    </w:p>
    <w:p w:rsidR="0095125E" w:rsidRPr="002743BE" w:rsidRDefault="0095125E" w:rsidP="0095125E">
      <w:pPr>
        <w:shd w:val="clear" w:color="auto" w:fill="FFFFFF"/>
        <w:rPr>
          <w:szCs w:val="24"/>
        </w:rPr>
      </w:pPr>
      <w:r w:rsidRPr="002743BE">
        <w:rPr>
          <w:szCs w:val="24"/>
        </w:rPr>
        <w:t>45-69% - dostateczny</w:t>
      </w:r>
    </w:p>
    <w:p w:rsidR="0095125E" w:rsidRPr="002743BE" w:rsidRDefault="0095125E" w:rsidP="0095125E">
      <w:pPr>
        <w:shd w:val="clear" w:color="auto" w:fill="FFFFFF"/>
        <w:rPr>
          <w:szCs w:val="24"/>
        </w:rPr>
      </w:pPr>
      <w:r w:rsidRPr="002743BE">
        <w:rPr>
          <w:szCs w:val="24"/>
        </w:rPr>
        <w:t>30-44% - dopuszczający</w:t>
      </w:r>
    </w:p>
    <w:p w:rsidR="0095125E" w:rsidRPr="002743BE" w:rsidRDefault="0095125E" w:rsidP="0095125E">
      <w:pPr>
        <w:shd w:val="clear" w:color="auto" w:fill="FFFFFF"/>
        <w:rPr>
          <w:szCs w:val="24"/>
        </w:rPr>
      </w:pPr>
      <w:r w:rsidRPr="002743BE">
        <w:rPr>
          <w:szCs w:val="24"/>
        </w:rPr>
        <w:t>0-29% - niedostateczny</w:t>
      </w:r>
    </w:p>
    <w:p w:rsidR="0095125E" w:rsidRPr="002743BE" w:rsidRDefault="0095125E" w:rsidP="00A4492F">
      <w:pPr>
        <w:shd w:val="clear" w:color="auto" w:fill="FFFFFF"/>
        <w:rPr>
          <w:szCs w:val="24"/>
        </w:rPr>
      </w:pPr>
      <w:r w:rsidRPr="002743BE">
        <w:rPr>
          <w:szCs w:val="24"/>
        </w:rPr>
        <w:t>Ocenę celującą otrzymuje uczeń, który ze sprawdzianu lub testu otrzymał 100% punktów.</w:t>
      </w:r>
    </w:p>
    <w:p w:rsidR="0095125E" w:rsidRPr="002743BE" w:rsidRDefault="0095125E" w:rsidP="0095125E">
      <w:pPr>
        <w:shd w:val="clear" w:color="auto" w:fill="FFFFFF"/>
        <w:ind w:left="322"/>
        <w:jc w:val="center"/>
        <w:rPr>
          <w:szCs w:val="24"/>
        </w:rPr>
      </w:pPr>
      <w:r w:rsidRPr="002743BE">
        <w:rPr>
          <w:bCs/>
          <w:szCs w:val="24"/>
        </w:rPr>
        <w:t>§ 9</w:t>
      </w:r>
      <w:r w:rsidR="00A4492F" w:rsidRPr="002743BE">
        <w:rPr>
          <w:bCs/>
          <w:szCs w:val="24"/>
        </w:rPr>
        <w:t>7</w:t>
      </w:r>
    </w:p>
    <w:p w:rsidR="0095125E" w:rsidRPr="002743BE" w:rsidRDefault="0095125E" w:rsidP="0095125E">
      <w:pPr>
        <w:shd w:val="clear" w:color="auto" w:fill="FFFFFF"/>
        <w:rPr>
          <w:szCs w:val="24"/>
        </w:rPr>
      </w:pPr>
      <w:r w:rsidRPr="002743BE">
        <w:rPr>
          <w:szCs w:val="24"/>
        </w:rPr>
        <w:t>1.</w:t>
      </w:r>
      <w:r w:rsidR="00F77FD6" w:rsidRPr="002743BE">
        <w:rPr>
          <w:szCs w:val="24"/>
        </w:rPr>
        <w:t xml:space="preserve"> </w:t>
      </w:r>
      <w:r w:rsidRPr="002743BE">
        <w:rPr>
          <w:szCs w:val="24"/>
        </w:rPr>
        <w:t xml:space="preserve">Za kartkówkę uznaje się pisemną formę wypowiedzi z bieżącego materiału (3 ostatnie jednostki tematyczne) lub  jakościową  analizę zadania domowego. </w:t>
      </w:r>
      <w:r w:rsidRPr="002743BE">
        <w:rPr>
          <w:szCs w:val="24"/>
        </w:rPr>
        <w:br/>
        <w:t>2.</w:t>
      </w:r>
      <w:r w:rsidR="00F77FD6" w:rsidRPr="002743BE">
        <w:rPr>
          <w:szCs w:val="24"/>
        </w:rPr>
        <w:t xml:space="preserve"> </w:t>
      </w:r>
      <w:r w:rsidRPr="002743BE">
        <w:rPr>
          <w:szCs w:val="24"/>
        </w:rPr>
        <w:t xml:space="preserve">Kartkówka nie musi być zapowiedziana wcześniej. </w:t>
      </w:r>
    </w:p>
    <w:p w:rsidR="0095125E" w:rsidRPr="002743BE" w:rsidRDefault="0095125E" w:rsidP="0095125E">
      <w:pPr>
        <w:shd w:val="clear" w:color="auto" w:fill="FFFFFF"/>
        <w:rPr>
          <w:szCs w:val="24"/>
        </w:rPr>
      </w:pPr>
      <w:r w:rsidRPr="002743BE">
        <w:rPr>
          <w:szCs w:val="24"/>
        </w:rPr>
        <w:t>3.</w:t>
      </w:r>
      <w:r w:rsidR="00F77FD6" w:rsidRPr="002743BE">
        <w:rPr>
          <w:szCs w:val="24"/>
        </w:rPr>
        <w:t xml:space="preserve"> </w:t>
      </w:r>
      <w:r w:rsidRPr="002743BE">
        <w:rPr>
          <w:szCs w:val="24"/>
        </w:rPr>
        <w:t xml:space="preserve">Kartkówka nie może przekroczyć 15 minut lekcji. </w:t>
      </w:r>
    </w:p>
    <w:p w:rsidR="0095125E" w:rsidRPr="002743BE" w:rsidRDefault="0095125E" w:rsidP="0095125E">
      <w:pPr>
        <w:shd w:val="clear" w:color="auto" w:fill="FFFFFF"/>
        <w:ind w:left="322"/>
        <w:jc w:val="center"/>
        <w:rPr>
          <w:bCs/>
          <w:szCs w:val="24"/>
        </w:rPr>
      </w:pPr>
      <w:r w:rsidRPr="002743BE">
        <w:rPr>
          <w:bCs/>
          <w:szCs w:val="24"/>
        </w:rPr>
        <w:t xml:space="preserve">§ </w:t>
      </w:r>
      <w:r w:rsidR="00F77FD6" w:rsidRPr="002743BE">
        <w:rPr>
          <w:bCs/>
          <w:szCs w:val="24"/>
        </w:rPr>
        <w:t>98</w:t>
      </w:r>
    </w:p>
    <w:p w:rsidR="0095125E" w:rsidRPr="002743BE" w:rsidRDefault="0095125E" w:rsidP="0095125E">
      <w:pPr>
        <w:shd w:val="clear" w:color="auto" w:fill="FFFFFF"/>
        <w:rPr>
          <w:szCs w:val="24"/>
        </w:rPr>
      </w:pPr>
      <w:r w:rsidRPr="002743BE">
        <w:rPr>
          <w:szCs w:val="24"/>
        </w:rPr>
        <w:t>1.</w:t>
      </w:r>
      <w:r w:rsidR="00F77FD6" w:rsidRPr="002743BE">
        <w:rPr>
          <w:szCs w:val="24"/>
        </w:rPr>
        <w:t xml:space="preserve"> </w:t>
      </w:r>
      <w:r w:rsidRPr="002743BE">
        <w:rPr>
          <w:szCs w:val="24"/>
        </w:rPr>
        <w:t>Ocena pracy domowej ucznia następuje na podstawie samodzielnej pracy wykonanej przez ucznia.</w:t>
      </w:r>
    </w:p>
    <w:p w:rsidR="0095125E" w:rsidRPr="002743BE" w:rsidRDefault="0095125E" w:rsidP="0095125E">
      <w:pPr>
        <w:shd w:val="clear" w:color="auto" w:fill="FFFFFF"/>
        <w:rPr>
          <w:szCs w:val="24"/>
        </w:rPr>
      </w:pPr>
      <w:r w:rsidRPr="002743BE">
        <w:rPr>
          <w:szCs w:val="24"/>
        </w:rPr>
        <w:t>2.</w:t>
      </w:r>
      <w:r w:rsidR="00F77FD6" w:rsidRPr="002743BE">
        <w:rPr>
          <w:szCs w:val="24"/>
        </w:rPr>
        <w:t xml:space="preserve"> </w:t>
      </w:r>
      <w:r w:rsidRPr="002743BE">
        <w:rPr>
          <w:szCs w:val="24"/>
        </w:rPr>
        <w:t xml:space="preserve">Za wykonanie dodatkowych prac nadobowiązkowych nauczyciel może wystawić uczniowi najwyższe oceny. </w:t>
      </w:r>
    </w:p>
    <w:p w:rsidR="0095125E" w:rsidRPr="002743BE" w:rsidRDefault="0095125E" w:rsidP="00F77FD6">
      <w:pPr>
        <w:shd w:val="clear" w:color="auto" w:fill="FFFFFF"/>
        <w:rPr>
          <w:szCs w:val="24"/>
        </w:rPr>
      </w:pPr>
      <w:r w:rsidRPr="002743BE">
        <w:rPr>
          <w:szCs w:val="24"/>
        </w:rPr>
        <w:t>3.</w:t>
      </w:r>
      <w:r w:rsidR="00F77FD6" w:rsidRPr="002743BE">
        <w:rPr>
          <w:szCs w:val="24"/>
        </w:rPr>
        <w:t xml:space="preserve"> </w:t>
      </w:r>
      <w:r w:rsidRPr="002743BE">
        <w:rPr>
          <w:szCs w:val="24"/>
        </w:rPr>
        <w:t>Nieodrobienie pracy domowej, brak zeszytu przedmiotowego lub zeszytu ćwiczeń  może być podstawą do ustalenia bieżącej oceny niedostatecznej z zajęć rytmiki, kształcenia słuchu, audycji muzycznych.</w:t>
      </w:r>
    </w:p>
    <w:p w:rsidR="0095125E" w:rsidRPr="002743BE" w:rsidRDefault="0095125E" w:rsidP="0095125E">
      <w:pPr>
        <w:shd w:val="clear" w:color="auto" w:fill="FFFFFF"/>
        <w:jc w:val="center"/>
        <w:rPr>
          <w:bCs/>
          <w:szCs w:val="24"/>
        </w:rPr>
      </w:pPr>
      <w:r w:rsidRPr="002743BE">
        <w:rPr>
          <w:bCs/>
          <w:szCs w:val="24"/>
        </w:rPr>
        <w:t xml:space="preserve">§ </w:t>
      </w:r>
      <w:r w:rsidR="00F77FD6" w:rsidRPr="002743BE">
        <w:rPr>
          <w:bCs/>
          <w:szCs w:val="24"/>
        </w:rPr>
        <w:t>99</w:t>
      </w:r>
    </w:p>
    <w:p w:rsidR="0095125E" w:rsidRPr="002743BE" w:rsidRDefault="0095125E" w:rsidP="0095125E">
      <w:pPr>
        <w:shd w:val="clear" w:color="auto" w:fill="FFFFFF"/>
        <w:rPr>
          <w:szCs w:val="24"/>
        </w:rPr>
      </w:pPr>
      <w:r w:rsidRPr="002743BE">
        <w:rPr>
          <w:szCs w:val="24"/>
        </w:rPr>
        <w:t>1.</w:t>
      </w:r>
      <w:r w:rsidR="00F77FD6" w:rsidRPr="002743BE">
        <w:rPr>
          <w:szCs w:val="24"/>
        </w:rPr>
        <w:t xml:space="preserve"> </w:t>
      </w:r>
      <w:r w:rsidRPr="002743BE">
        <w:rPr>
          <w:szCs w:val="24"/>
        </w:rPr>
        <w:t xml:space="preserve">Rok szkolny składa się z dwóch półroczy. Klasyfikowanie </w:t>
      </w:r>
      <w:r w:rsidR="00FF6282" w:rsidRPr="002743BE">
        <w:rPr>
          <w:szCs w:val="24"/>
        </w:rPr>
        <w:t>śród</w:t>
      </w:r>
      <w:r w:rsidRPr="002743BE">
        <w:rPr>
          <w:szCs w:val="24"/>
        </w:rPr>
        <w:t>roczne przeprowadza się najpóźniej w ostatnim tygodniu I półrocza, zaś klasyfikowanie końcoworoczne  odbywa się najpóźniej tydzień przed zakończeniem  roku szkolnego.</w:t>
      </w:r>
    </w:p>
    <w:p w:rsidR="0095125E" w:rsidRPr="002743BE" w:rsidRDefault="0095125E" w:rsidP="0095125E">
      <w:pPr>
        <w:shd w:val="clear" w:color="auto" w:fill="FFFFFF"/>
        <w:rPr>
          <w:szCs w:val="24"/>
        </w:rPr>
      </w:pPr>
      <w:r w:rsidRPr="002743BE">
        <w:rPr>
          <w:szCs w:val="24"/>
        </w:rPr>
        <w:t>2.</w:t>
      </w:r>
      <w:r w:rsidR="00F77FD6" w:rsidRPr="002743BE">
        <w:rPr>
          <w:szCs w:val="24"/>
        </w:rPr>
        <w:t xml:space="preserve"> </w:t>
      </w:r>
      <w:r w:rsidRPr="002743BE">
        <w:rPr>
          <w:szCs w:val="24"/>
        </w:rPr>
        <w:t xml:space="preserve">Uczeń jest klasyfikowany, jeżeli posiada oceny ze wszystkich zajęć edukacyjnych określonych szkolnym programem nauczania. </w:t>
      </w:r>
    </w:p>
    <w:p w:rsidR="0095125E" w:rsidRPr="002743BE" w:rsidRDefault="0095125E" w:rsidP="0095125E">
      <w:pPr>
        <w:shd w:val="clear" w:color="auto" w:fill="FFFFFF"/>
        <w:rPr>
          <w:szCs w:val="24"/>
        </w:rPr>
      </w:pPr>
      <w:r w:rsidRPr="002743BE">
        <w:rPr>
          <w:szCs w:val="24"/>
        </w:rPr>
        <w:t>3.</w:t>
      </w:r>
      <w:r w:rsidR="00F77FD6" w:rsidRPr="002743BE">
        <w:rPr>
          <w:szCs w:val="24"/>
        </w:rPr>
        <w:t xml:space="preserve"> </w:t>
      </w:r>
      <w:r w:rsidRPr="002743BE">
        <w:rPr>
          <w:szCs w:val="24"/>
        </w:rPr>
        <w:t xml:space="preserve">Ocenę  półroczną i końcoworoczną zajęć zbiorowych ustala nauczyciel prowadzący dane zajęcia w oparciu o oceny bieżące z odpowiedzi ustnych, sprawdzianów pisemnych, prac domowych obowiązkowych i nadobowiązkowych, za aktywność i osiągnięcia obserwowane podczas zajęć. Ocena  półroczna i końcoworoczna nie powinna być ustalana jako średnia z ocen bieżących. </w:t>
      </w:r>
    </w:p>
    <w:p w:rsidR="0095125E" w:rsidRPr="002743BE" w:rsidRDefault="0095125E" w:rsidP="0095125E">
      <w:pPr>
        <w:shd w:val="clear" w:color="auto" w:fill="FFFFFF"/>
        <w:rPr>
          <w:szCs w:val="24"/>
        </w:rPr>
      </w:pPr>
      <w:r w:rsidRPr="002743BE">
        <w:rPr>
          <w:szCs w:val="24"/>
        </w:rPr>
        <w:t>4.</w:t>
      </w:r>
      <w:r w:rsidR="00F77FD6" w:rsidRPr="002743BE">
        <w:rPr>
          <w:szCs w:val="24"/>
        </w:rPr>
        <w:t xml:space="preserve"> </w:t>
      </w:r>
      <w:r w:rsidRPr="002743BE">
        <w:rPr>
          <w:szCs w:val="24"/>
        </w:rPr>
        <w:t xml:space="preserve">Ocena półroczna i  końcoworoczna z zajęć instrumentu głównego ustalana jest przez komisję egzaminacyjną w trybie egzaminu lub przesłuchania promocyjnego. </w:t>
      </w:r>
    </w:p>
    <w:p w:rsidR="0095125E" w:rsidRPr="002743BE" w:rsidRDefault="0095125E" w:rsidP="0095125E">
      <w:pPr>
        <w:shd w:val="clear" w:color="auto" w:fill="FFFFFF"/>
        <w:rPr>
          <w:szCs w:val="24"/>
        </w:rPr>
      </w:pPr>
      <w:r w:rsidRPr="002743BE">
        <w:rPr>
          <w:szCs w:val="24"/>
        </w:rPr>
        <w:t>5.</w:t>
      </w:r>
      <w:r w:rsidR="00F77FD6" w:rsidRPr="002743BE">
        <w:rPr>
          <w:szCs w:val="24"/>
        </w:rPr>
        <w:t xml:space="preserve"> </w:t>
      </w:r>
      <w:r w:rsidRPr="002743BE">
        <w:rPr>
          <w:szCs w:val="24"/>
        </w:rPr>
        <w:t xml:space="preserve">Przepisów ust.4 nie stosuje się do uczniów klas I.  Ocenę półroczną i końcoworoczną w kl. I ustala nauczyciel przedmiotu wg przyjętych składników określonych  w § </w:t>
      </w:r>
      <w:r w:rsidR="009735D3" w:rsidRPr="002743BE">
        <w:rPr>
          <w:szCs w:val="24"/>
        </w:rPr>
        <w:t>95</w:t>
      </w:r>
      <w:r w:rsidRPr="002743BE">
        <w:rPr>
          <w:szCs w:val="24"/>
        </w:rPr>
        <w:t xml:space="preserve">. </w:t>
      </w:r>
    </w:p>
    <w:p w:rsidR="0095125E" w:rsidRPr="002743BE" w:rsidRDefault="00F77FD6" w:rsidP="0095125E">
      <w:pPr>
        <w:shd w:val="clear" w:color="auto" w:fill="FFFFFF"/>
        <w:rPr>
          <w:szCs w:val="24"/>
        </w:rPr>
      </w:pPr>
      <w:r w:rsidRPr="002743BE">
        <w:rPr>
          <w:szCs w:val="24"/>
        </w:rPr>
        <w:t>6</w:t>
      </w:r>
      <w:r w:rsidR="0095125E" w:rsidRPr="002743BE">
        <w:rPr>
          <w:szCs w:val="24"/>
        </w:rPr>
        <w:t>.</w:t>
      </w:r>
      <w:r w:rsidRPr="002743BE">
        <w:rPr>
          <w:szCs w:val="24"/>
        </w:rPr>
        <w:t xml:space="preserve"> </w:t>
      </w:r>
      <w:r w:rsidR="0095125E" w:rsidRPr="002743BE">
        <w:rPr>
          <w:szCs w:val="24"/>
        </w:rPr>
        <w:t xml:space="preserve">Ocenę półroczną i końcoworoczną z instrumentu dodatkowego, chóru lub zespołu ustala nauczyciel przedmiotu w oparciu o składniki określone w § </w:t>
      </w:r>
      <w:r w:rsidR="00C120AD" w:rsidRPr="002743BE">
        <w:rPr>
          <w:szCs w:val="24"/>
        </w:rPr>
        <w:t>95</w:t>
      </w:r>
      <w:r w:rsidR="0095125E" w:rsidRPr="002743BE">
        <w:rPr>
          <w:szCs w:val="24"/>
        </w:rPr>
        <w:t>.</w:t>
      </w:r>
    </w:p>
    <w:p w:rsidR="0095125E" w:rsidRPr="002743BE" w:rsidRDefault="00F77FD6" w:rsidP="00325123">
      <w:pPr>
        <w:shd w:val="clear" w:color="auto" w:fill="FFFFFF"/>
        <w:rPr>
          <w:szCs w:val="24"/>
        </w:rPr>
      </w:pPr>
      <w:r w:rsidRPr="002743BE">
        <w:rPr>
          <w:szCs w:val="24"/>
        </w:rPr>
        <w:t>7</w:t>
      </w:r>
      <w:r w:rsidR="0095125E" w:rsidRPr="002743BE">
        <w:rPr>
          <w:szCs w:val="24"/>
        </w:rPr>
        <w:t>. Oceny klasyfikacyjne końcoworoczne na świadectwie i w arkuszach ocen wpisuje się w pełnym brzmieniu.</w:t>
      </w:r>
    </w:p>
    <w:p w:rsidR="0095125E" w:rsidRPr="002743BE" w:rsidRDefault="0095125E" w:rsidP="0095125E">
      <w:pPr>
        <w:shd w:val="clear" w:color="auto" w:fill="FFFFFF"/>
        <w:jc w:val="center"/>
        <w:rPr>
          <w:bCs/>
          <w:szCs w:val="24"/>
        </w:rPr>
      </w:pPr>
      <w:r w:rsidRPr="002743BE">
        <w:rPr>
          <w:bCs/>
          <w:szCs w:val="24"/>
        </w:rPr>
        <w:t>§ 1</w:t>
      </w:r>
      <w:r w:rsidR="00F77FD6" w:rsidRPr="002743BE">
        <w:rPr>
          <w:bCs/>
          <w:szCs w:val="24"/>
        </w:rPr>
        <w:t>00</w:t>
      </w:r>
    </w:p>
    <w:p w:rsidR="0095125E" w:rsidRPr="002743BE" w:rsidRDefault="0095125E" w:rsidP="0095125E">
      <w:pPr>
        <w:shd w:val="clear" w:color="auto" w:fill="FFFFFF"/>
        <w:rPr>
          <w:bCs/>
          <w:szCs w:val="24"/>
        </w:rPr>
      </w:pPr>
      <w:r w:rsidRPr="002743BE">
        <w:rPr>
          <w:bCs/>
          <w:szCs w:val="24"/>
        </w:rPr>
        <w:t>1.</w:t>
      </w:r>
      <w:r w:rsidR="00F77FD6" w:rsidRPr="002743BE">
        <w:rPr>
          <w:bCs/>
          <w:szCs w:val="24"/>
        </w:rPr>
        <w:t xml:space="preserve"> </w:t>
      </w:r>
      <w:r w:rsidRPr="002743BE">
        <w:rPr>
          <w:bCs/>
          <w:szCs w:val="24"/>
        </w:rPr>
        <w:t xml:space="preserve">Na miesiąc przed klasyfikacyjnym posiedzeniem </w:t>
      </w:r>
      <w:r w:rsidR="00F77FD6" w:rsidRPr="002743BE">
        <w:rPr>
          <w:bCs/>
          <w:szCs w:val="24"/>
        </w:rPr>
        <w:t>r</w:t>
      </w:r>
      <w:r w:rsidRPr="002743BE">
        <w:rPr>
          <w:bCs/>
          <w:szCs w:val="24"/>
        </w:rPr>
        <w:t xml:space="preserve">ady </w:t>
      </w:r>
      <w:r w:rsidR="00F77FD6" w:rsidRPr="002743BE">
        <w:rPr>
          <w:bCs/>
          <w:szCs w:val="24"/>
        </w:rPr>
        <w:t>p</w:t>
      </w:r>
      <w:r w:rsidRPr="002743BE">
        <w:rPr>
          <w:bCs/>
          <w:szCs w:val="24"/>
        </w:rPr>
        <w:t>edagogicznej nauczyciele są zobowiązani do pisemnego poinformowania uczniów i ich rodzicó</w:t>
      </w:r>
      <w:r w:rsidR="005B6AAC" w:rsidRPr="002743BE">
        <w:rPr>
          <w:bCs/>
          <w:szCs w:val="24"/>
        </w:rPr>
        <w:fldChar w:fldCharType="begin"/>
      </w:r>
      <w:r w:rsidRPr="002743BE">
        <w:rPr>
          <w:bCs/>
          <w:szCs w:val="24"/>
        </w:rPr>
        <w:instrText xml:space="preserve"> LISTNUM </w:instrText>
      </w:r>
      <w:r w:rsidR="005B6AAC" w:rsidRPr="002743BE">
        <w:rPr>
          <w:bCs/>
          <w:szCs w:val="24"/>
        </w:rPr>
        <w:fldChar w:fldCharType="end"/>
      </w:r>
      <w:r w:rsidRPr="002743BE">
        <w:rPr>
          <w:bCs/>
          <w:szCs w:val="24"/>
        </w:rPr>
        <w:t>w o przewidywanych ocenach klasyfikacyjnych ze wszystkich przedmiotó</w:t>
      </w:r>
      <w:r w:rsidR="005B6AAC" w:rsidRPr="002743BE">
        <w:rPr>
          <w:bCs/>
          <w:szCs w:val="24"/>
        </w:rPr>
        <w:fldChar w:fldCharType="begin"/>
      </w:r>
      <w:r w:rsidRPr="002743BE">
        <w:rPr>
          <w:bCs/>
          <w:szCs w:val="24"/>
        </w:rPr>
        <w:instrText xml:space="preserve"> LISTNUM </w:instrText>
      </w:r>
      <w:r w:rsidR="005B6AAC" w:rsidRPr="002743BE">
        <w:rPr>
          <w:bCs/>
          <w:szCs w:val="24"/>
        </w:rPr>
        <w:fldChar w:fldCharType="end"/>
      </w:r>
      <w:r w:rsidRPr="002743BE">
        <w:rPr>
          <w:bCs/>
          <w:szCs w:val="24"/>
        </w:rPr>
        <w:t>w oraz o grożących ocenach niedostatecznych lub dopuszczających.</w:t>
      </w:r>
    </w:p>
    <w:p w:rsidR="0095125E" w:rsidRPr="002743BE" w:rsidRDefault="0095125E" w:rsidP="0095125E">
      <w:pPr>
        <w:pStyle w:val="Akapitzlist"/>
        <w:ind w:left="0"/>
        <w:rPr>
          <w:szCs w:val="24"/>
        </w:rPr>
      </w:pPr>
      <w:r w:rsidRPr="002743BE">
        <w:rPr>
          <w:szCs w:val="24"/>
        </w:rPr>
        <w:t>Nie dotyczy to jednak przedmiotów, z których ocena jest ustalana w formie przesłuchania komisyjnego lub egzaminu komisyjnego. Nauczyciel instrumentu głównego wkleja kartę z ocenami przewidywanymi do zeszytu przedmiotu instrument główny. Rodzic podpisuje informację.</w:t>
      </w:r>
    </w:p>
    <w:p w:rsidR="0095125E" w:rsidRPr="002743BE" w:rsidRDefault="0095125E" w:rsidP="0095125E">
      <w:pPr>
        <w:pStyle w:val="Akapitzlist"/>
        <w:ind w:left="0"/>
        <w:rPr>
          <w:szCs w:val="24"/>
        </w:rPr>
      </w:pPr>
      <w:r w:rsidRPr="002743BE">
        <w:rPr>
          <w:szCs w:val="24"/>
        </w:rPr>
        <w:t>2.</w:t>
      </w:r>
      <w:r w:rsidR="00F77FD6" w:rsidRPr="002743BE">
        <w:rPr>
          <w:szCs w:val="24"/>
        </w:rPr>
        <w:t xml:space="preserve"> </w:t>
      </w:r>
      <w:r w:rsidRPr="002743BE">
        <w:rPr>
          <w:szCs w:val="24"/>
        </w:rPr>
        <w:t>Uczeń, który w danym półroczu nie otrzymał oceny niedostatecznej z powodu nieodrobienia pracy domowej, braku zeszytu przedmiotowego lub zeszytu ćwiczeń oraz wykorzystał wszelkie możliwości poprawy ocen bieżących ma prawo zwrócenia się do nauczyciela uczącego z wnioskiem o ustalenie formy i terminu uzyskania wyższej niż proponowana oceny półrocznej i końcowo rocznej (nie dotyczy ocen ustalonych w trybie przesłuchania komisyjnego lub egzaminu promocyjnego oraz oceny celującej).</w:t>
      </w:r>
    </w:p>
    <w:p w:rsidR="0095125E" w:rsidRPr="002743BE" w:rsidRDefault="0095125E" w:rsidP="0095125E">
      <w:pPr>
        <w:pStyle w:val="Akapitzlist"/>
        <w:ind w:left="0"/>
        <w:rPr>
          <w:szCs w:val="24"/>
        </w:rPr>
      </w:pPr>
      <w:r w:rsidRPr="002743BE">
        <w:rPr>
          <w:szCs w:val="24"/>
        </w:rPr>
        <w:t>3.</w:t>
      </w:r>
      <w:r w:rsidR="00F77FD6" w:rsidRPr="002743BE">
        <w:rPr>
          <w:szCs w:val="24"/>
        </w:rPr>
        <w:t xml:space="preserve"> </w:t>
      </w:r>
      <w:r w:rsidRPr="002743BE">
        <w:rPr>
          <w:szCs w:val="24"/>
        </w:rPr>
        <w:t>Uczeń może się ubiegać o podwyższenie oceny o jeden stopień.</w:t>
      </w:r>
    </w:p>
    <w:p w:rsidR="0095125E" w:rsidRPr="002743BE" w:rsidRDefault="0095125E" w:rsidP="0095125E">
      <w:pPr>
        <w:pStyle w:val="Akapitzlist"/>
        <w:ind w:left="0"/>
        <w:rPr>
          <w:szCs w:val="24"/>
        </w:rPr>
      </w:pPr>
      <w:r w:rsidRPr="002743BE">
        <w:rPr>
          <w:szCs w:val="24"/>
        </w:rPr>
        <w:t>4.</w:t>
      </w:r>
      <w:r w:rsidR="00F77FD6" w:rsidRPr="002743BE">
        <w:rPr>
          <w:szCs w:val="24"/>
        </w:rPr>
        <w:t xml:space="preserve"> </w:t>
      </w:r>
      <w:r w:rsidRPr="002743BE">
        <w:rPr>
          <w:szCs w:val="24"/>
        </w:rPr>
        <w:t>Wniosek o ustalenie formy i terminu i uzyskania wyższej niż proponowana oceny półrocznej i końcoworocznej musi mieć formę pisemną i musi być złożony najpóźniej 3 dni przed wystawieniem oceny.</w:t>
      </w:r>
    </w:p>
    <w:p w:rsidR="0095125E" w:rsidRPr="002743BE" w:rsidRDefault="0095125E" w:rsidP="00F77FD6">
      <w:pPr>
        <w:pStyle w:val="Akapitzlist"/>
        <w:ind w:left="0"/>
        <w:rPr>
          <w:szCs w:val="24"/>
        </w:rPr>
      </w:pPr>
      <w:r w:rsidRPr="002743BE">
        <w:rPr>
          <w:szCs w:val="24"/>
        </w:rPr>
        <w:t>5.</w:t>
      </w:r>
      <w:r w:rsidR="00F77FD6" w:rsidRPr="002743BE">
        <w:rPr>
          <w:szCs w:val="24"/>
        </w:rPr>
        <w:t xml:space="preserve"> </w:t>
      </w:r>
      <w:r w:rsidRPr="002743BE">
        <w:rPr>
          <w:szCs w:val="24"/>
        </w:rPr>
        <w:t>Jeżeli uczeń nie spełni wymagań zapisanych w PSO, ocena półroczna i końcoworoczna może być niższa od przewidywanej</w:t>
      </w:r>
    </w:p>
    <w:p w:rsidR="0095125E" w:rsidRPr="002743BE" w:rsidRDefault="0095125E" w:rsidP="0095125E">
      <w:pPr>
        <w:shd w:val="clear" w:color="auto" w:fill="FFFFFF"/>
        <w:jc w:val="center"/>
        <w:rPr>
          <w:bCs/>
          <w:szCs w:val="24"/>
        </w:rPr>
      </w:pPr>
      <w:r w:rsidRPr="002743BE">
        <w:rPr>
          <w:bCs/>
          <w:szCs w:val="24"/>
        </w:rPr>
        <w:t>§ 1</w:t>
      </w:r>
      <w:r w:rsidR="00F77FD6" w:rsidRPr="002743BE">
        <w:rPr>
          <w:bCs/>
          <w:szCs w:val="24"/>
        </w:rPr>
        <w:t>01</w:t>
      </w:r>
    </w:p>
    <w:p w:rsidR="0095125E" w:rsidRPr="002743BE" w:rsidRDefault="0095125E" w:rsidP="0095125E">
      <w:pPr>
        <w:shd w:val="clear" w:color="auto" w:fill="FFFFFF"/>
        <w:rPr>
          <w:szCs w:val="24"/>
        </w:rPr>
      </w:pPr>
      <w:r w:rsidRPr="002743BE">
        <w:rPr>
          <w:szCs w:val="24"/>
        </w:rPr>
        <w:t>1.</w:t>
      </w:r>
      <w:r w:rsidR="00F77FD6" w:rsidRPr="002743BE">
        <w:rPr>
          <w:szCs w:val="24"/>
        </w:rPr>
        <w:t xml:space="preserve"> </w:t>
      </w:r>
      <w:r w:rsidRPr="002743BE">
        <w:rPr>
          <w:szCs w:val="24"/>
        </w:rPr>
        <w:t xml:space="preserve">Uczeń lub jego rodzice (prawni opiekunowie) mogą zgłosić zastrzeżenia do dyrektora szkoły, jeżeli uznają, że końcoworoczna ocena klasyfikacyjna z zajęć edukacyjnych została ustalona niezgodnie z przepisami prawa dotyczącymi trybu ustalania tej oceny, z zastrzeżeniem § </w:t>
      </w:r>
      <w:r w:rsidR="00B85255" w:rsidRPr="002743BE">
        <w:rPr>
          <w:szCs w:val="24"/>
        </w:rPr>
        <w:t>114</w:t>
      </w:r>
      <w:r w:rsidRPr="002743BE">
        <w:rPr>
          <w:szCs w:val="24"/>
        </w:rPr>
        <w:t xml:space="preserve">. Zastrzeżenia muszą być zgłoszone na piśmie w terminie do 7 dni po zakończeniu zajęć dydaktyczno-wychowawczych.     </w:t>
      </w:r>
    </w:p>
    <w:p w:rsidR="0095125E" w:rsidRPr="002743BE" w:rsidRDefault="0095125E" w:rsidP="0095125E">
      <w:pPr>
        <w:shd w:val="clear" w:color="auto" w:fill="FFFFFF"/>
        <w:rPr>
          <w:szCs w:val="24"/>
        </w:rPr>
      </w:pPr>
      <w:r w:rsidRPr="002743BE">
        <w:rPr>
          <w:szCs w:val="24"/>
        </w:rPr>
        <w:t>2.</w:t>
      </w:r>
      <w:r w:rsidR="00F77FD6" w:rsidRPr="002743BE">
        <w:rPr>
          <w:szCs w:val="24"/>
        </w:rPr>
        <w:t xml:space="preserve"> </w:t>
      </w:r>
      <w:r w:rsidRPr="002743BE">
        <w:rPr>
          <w:szCs w:val="24"/>
        </w:rPr>
        <w:t xml:space="preserve">W przypadku stwierdzenia, że końcoworoczna ocena klasyfikacyjna została ustalona niezgodnie z przepisami prawa, dyrektor szkoły powołuje komisję, która: przeprowadza sprawdzian wiadomości i umiejętności ucznia, odpowiednio w formie praktycznej albo w formie pisemnej i ustnej, oraz ustala końcoworoczną ocenę klasyfikacyjną z danych zajęć edukacyjnych. </w:t>
      </w:r>
    </w:p>
    <w:p w:rsidR="0095125E" w:rsidRPr="002743BE" w:rsidRDefault="0095125E" w:rsidP="0095125E">
      <w:pPr>
        <w:shd w:val="clear" w:color="auto" w:fill="FFFFFF"/>
        <w:rPr>
          <w:szCs w:val="24"/>
        </w:rPr>
      </w:pPr>
      <w:r w:rsidRPr="002743BE">
        <w:rPr>
          <w:szCs w:val="24"/>
        </w:rPr>
        <w:t>3.</w:t>
      </w:r>
      <w:r w:rsidR="00F77FD6" w:rsidRPr="002743BE">
        <w:rPr>
          <w:szCs w:val="24"/>
        </w:rPr>
        <w:t xml:space="preserve"> </w:t>
      </w:r>
      <w:r w:rsidRPr="002743BE">
        <w:rPr>
          <w:szCs w:val="24"/>
        </w:rPr>
        <w:t xml:space="preserve">Termin sprawdzianu uzgadnia się z uczniem i jego rodzicami (prawnymi opiekunami). </w:t>
      </w:r>
    </w:p>
    <w:p w:rsidR="0095125E" w:rsidRPr="002743BE" w:rsidRDefault="0095125E" w:rsidP="0095125E">
      <w:pPr>
        <w:shd w:val="clear" w:color="auto" w:fill="FFFFFF"/>
        <w:rPr>
          <w:szCs w:val="24"/>
        </w:rPr>
      </w:pPr>
      <w:r w:rsidRPr="002743BE">
        <w:rPr>
          <w:szCs w:val="24"/>
        </w:rPr>
        <w:t>4.</w:t>
      </w:r>
      <w:r w:rsidR="00F77FD6" w:rsidRPr="002743BE">
        <w:rPr>
          <w:szCs w:val="24"/>
        </w:rPr>
        <w:t xml:space="preserve"> </w:t>
      </w:r>
      <w:r w:rsidRPr="002743BE">
        <w:rPr>
          <w:szCs w:val="24"/>
        </w:rPr>
        <w:t xml:space="preserve">W skład komisji wchodzą:  </w:t>
      </w:r>
    </w:p>
    <w:p w:rsidR="0095125E" w:rsidRPr="002743BE" w:rsidRDefault="00F77FD6" w:rsidP="000A7DAA">
      <w:pPr>
        <w:shd w:val="clear" w:color="auto" w:fill="FFFFFF"/>
        <w:suppressAutoHyphens/>
        <w:spacing w:after="0" w:line="240" w:lineRule="auto"/>
        <w:ind w:left="708"/>
        <w:rPr>
          <w:szCs w:val="24"/>
        </w:rPr>
      </w:pPr>
      <w:r w:rsidRPr="002743BE">
        <w:rPr>
          <w:szCs w:val="24"/>
        </w:rPr>
        <w:t xml:space="preserve">1) </w:t>
      </w:r>
      <w:r w:rsidR="0095125E" w:rsidRPr="002743BE">
        <w:rPr>
          <w:szCs w:val="24"/>
        </w:rPr>
        <w:t xml:space="preserve">dyrektor szkoły albo nauczyciel zajmujący w tej szkole inne stanowisko kierownicze – jako przewodniczący komisji </w:t>
      </w:r>
    </w:p>
    <w:p w:rsidR="0095125E" w:rsidRPr="002743BE" w:rsidRDefault="00F77FD6" w:rsidP="000A7DAA">
      <w:pPr>
        <w:shd w:val="clear" w:color="auto" w:fill="FFFFFF"/>
        <w:suppressAutoHyphens/>
        <w:spacing w:after="0" w:line="240" w:lineRule="auto"/>
        <w:ind w:firstLine="708"/>
        <w:rPr>
          <w:szCs w:val="24"/>
        </w:rPr>
      </w:pPr>
      <w:r w:rsidRPr="002743BE">
        <w:rPr>
          <w:szCs w:val="24"/>
        </w:rPr>
        <w:t xml:space="preserve">2) </w:t>
      </w:r>
      <w:r w:rsidR="0095125E" w:rsidRPr="002743BE">
        <w:rPr>
          <w:szCs w:val="24"/>
        </w:rPr>
        <w:t>nauczyciel prowadzący dane zajęcia edukacyjne</w:t>
      </w:r>
    </w:p>
    <w:p w:rsidR="0095125E" w:rsidRPr="002743BE" w:rsidRDefault="000A7DAA" w:rsidP="000A7DAA">
      <w:pPr>
        <w:shd w:val="clear" w:color="auto" w:fill="FFFFFF"/>
        <w:suppressAutoHyphens/>
        <w:spacing w:after="0" w:line="240" w:lineRule="auto"/>
        <w:ind w:left="708"/>
        <w:rPr>
          <w:szCs w:val="24"/>
        </w:rPr>
      </w:pPr>
      <w:r w:rsidRPr="002743BE">
        <w:rPr>
          <w:szCs w:val="24"/>
        </w:rPr>
        <w:t xml:space="preserve">3) </w:t>
      </w:r>
      <w:r w:rsidR="0095125E" w:rsidRPr="002743BE">
        <w:rPr>
          <w:szCs w:val="24"/>
        </w:rPr>
        <w:t>dwóch nauczycieli z danej lub innej szkoły tego samego typu, prowadzących takie same lub pokrewne zajęcia edukacyjne.</w:t>
      </w:r>
    </w:p>
    <w:p w:rsidR="00325123" w:rsidRPr="002743BE" w:rsidRDefault="00325123" w:rsidP="0095125E">
      <w:pPr>
        <w:shd w:val="clear" w:color="auto" w:fill="FFFFFF"/>
        <w:rPr>
          <w:szCs w:val="24"/>
        </w:rPr>
      </w:pPr>
    </w:p>
    <w:p w:rsidR="0095125E" w:rsidRPr="002743BE" w:rsidRDefault="0095125E" w:rsidP="0095125E">
      <w:pPr>
        <w:shd w:val="clear" w:color="auto" w:fill="FFFFFF"/>
        <w:rPr>
          <w:szCs w:val="24"/>
        </w:rPr>
      </w:pPr>
      <w:r w:rsidRPr="002743BE">
        <w:rPr>
          <w:szCs w:val="24"/>
        </w:rPr>
        <w:t>5.</w:t>
      </w:r>
      <w:r w:rsidR="000A7DAA" w:rsidRPr="002743BE">
        <w:rPr>
          <w:szCs w:val="24"/>
        </w:rPr>
        <w:t xml:space="preserve"> </w:t>
      </w:r>
      <w:r w:rsidRPr="002743BE">
        <w:rPr>
          <w:szCs w:val="24"/>
        </w:rPr>
        <w:t>Nauczyciel, o którym mowa w pkt.4</w:t>
      </w:r>
      <w:r w:rsidR="005869F7" w:rsidRPr="002743BE">
        <w:rPr>
          <w:szCs w:val="24"/>
        </w:rPr>
        <w:t xml:space="preserve"> ust.2)</w:t>
      </w:r>
      <w:r w:rsidRPr="002743BE">
        <w:rPr>
          <w:szCs w:val="24"/>
        </w:rPr>
        <w:t xml:space="preserve">, może być zwolniony z udziału w pracy komisji na własną prośbę lub w innych, szczególnie uzasadnionych przypadkach. W takim przypadku dyrektor szkoły powołuje innego nauczyciela prowadzącego takie same zajęcia edukacyjne. </w:t>
      </w:r>
    </w:p>
    <w:p w:rsidR="0095125E" w:rsidRPr="002743BE" w:rsidRDefault="0095125E" w:rsidP="0095125E">
      <w:pPr>
        <w:shd w:val="clear" w:color="auto" w:fill="FFFFFF"/>
        <w:rPr>
          <w:szCs w:val="24"/>
        </w:rPr>
      </w:pPr>
      <w:r w:rsidRPr="002743BE">
        <w:rPr>
          <w:szCs w:val="24"/>
        </w:rPr>
        <w:t>6.</w:t>
      </w:r>
      <w:r w:rsidR="000A7DAA" w:rsidRPr="002743BE">
        <w:rPr>
          <w:szCs w:val="24"/>
        </w:rPr>
        <w:t xml:space="preserve"> </w:t>
      </w:r>
      <w:r w:rsidRPr="002743BE">
        <w:rPr>
          <w:szCs w:val="24"/>
        </w:rPr>
        <w:t xml:space="preserve">Ustalona przez komisję końcoworoczna ocena klasyfikacyjna z zajęć edukacyjnych nie może być niższa od ustalonej wcześniej oceny.  </w:t>
      </w:r>
    </w:p>
    <w:p w:rsidR="0095125E" w:rsidRPr="002743BE" w:rsidRDefault="0095125E" w:rsidP="0095125E">
      <w:pPr>
        <w:shd w:val="clear" w:color="auto" w:fill="FFFFFF"/>
        <w:rPr>
          <w:szCs w:val="24"/>
        </w:rPr>
      </w:pPr>
      <w:r w:rsidRPr="002743BE">
        <w:rPr>
          <w:szCs w:val="24"/>
        </w:rPr>
        <w:t>7.</w:t>
      </w:r>
      <w:r w:rsidR="000A7DAA" w:rsidRPr="002743BE">
        <w:rPr>
          <w:szCs w:val="24"/>
        </w:rPr>
        <w:t xml:space="preserve"> </w:t>
      </w:r>
      <w:r w:rsidRPr="002743BE">
        <w:rPr>
          <w:szCs w:val="24"/>
        </w:rPr>
        <w:t xml:space="preserve">Ocena ustalona przez komisję jest ostateczna z wyjątkiem oceny niedostatecznej klasyfikacyjnej końcoworocznej, a w przypadku </w:t>
      </w:r>
      <w:r w:rsidR="002C1096" w:rsidRPr="002743BE">
        <w:rPr>
          <w:szCs w:val="24"/>
        </w:rPr>
        <w:t xml:space="preserve">przedmiotu instrument główny </w:t>
      </w:r>
      <w:r w:rsidRPr="002743BE">
        <w:rPr>
          <w:szCs w:val="24"/>
        </w:rPr>
        <w:t>– oceny dopuszczającej, która może być tylko zmieniona w wyniku egzaminu poprawkowego.</w:t>
      </w:r>
    </w:p>
    <w:p w:rsidR="0095125E" w:rsidRPr="002743BE" w:rsidRDefault="0095125E" w:rsidP="0095125E">
      <w:pPr>
        <w:shd w:val="clear" w:color="auto" w:fill="FFFFFF"/>
        <w:rPr>
          <w:szCs w:val="24"/>
        </w:rPr>
      </w:pPr>
      <w:r w:rsidRPr="002743BE">
        <w:rPr>
          <w:szCs w:val="24"/>
        </w:rPr>
        <w:t>8</w:t>
      </w:r>
      <w:r w:rsidR="000A7DAA" w:rsidRPr="002743BE">
        <w:rPr>
          <w:szCs w:val="24"/>
        </w:rPr>
        <w:t xml:space="preserve">. </w:t>
      </w:r>
      <w:r w:rsidRPr="002743BE">
        <w:rPr>
          <w:szCs w:val="24"/>
        </w:rPr>
        <w:t>Z egzaminu sporządza się protokół, który stanowi załącznik do arkusza ocen ucznia, zawierający w szczególności:</w:t>
      </w:r>
    </w:p>
    <w:p w:rsidR="0095125E" w:rsidRPr="002743BE" w:rsidRDefault="0095125E" w:rsidP="000A7DAA">
      <w:pPr>
        <w:shd w:val="clear" w:color="auto" w:fill="FFFFFF"/>
        <w:ind w:firstLine="708"/>
        <w:rPr>
          <w:szCs w:val="24"/>
        </w:rPr>
      </w:pPr>
      <w:r w:rsidRPr="002743BE">
        <w:rPr>
          <w:szCs w:val="24"/>
        </w:rPr>
        <w:t>1)</w:t>
      </w:r>
      <w:r w:rsidR="000A7DAA" w:rsidRPr="002743BE">
        <w:rPr>
          <w:szCs w:val="24"/>
        </w:rPr>
        <w:t xml:space="preserve"> </w:t>
      </w:r>
      <w:r w:rsidRPr="002743BE">
        <w:rPr>
          <w:szCs w:val="24"/>
        </w:rPr>
        <w:t>nazwę zajęć edukacyjnych, z których był przeprowadzony egzamin</w:t>
      </w:r>
    </w:p>
    <w:p w:rsidR="0095125E" w:rsidRPr="002743BE" w:rsidRDefault="0095125E" w:rsidP="000A7DAA">
      <w:pPr>
        <w:shd w:val="clear" w:color="auto" w:fill="FFFFFF"/>
        <w:ind w:firstLine="708"/>
        <w:rPr>
          <w:szCs w:val="24"/>
        </w:rPr>
      </w:pPr>
      <w:r w:rsidRPr="002743BE">
        <w:rPr>
          <w:szCs w:val="24"/>
        </w:rPr>
        <w:t>2)</w:t>
      </w:r>
      <w:r w:rsidR="000A7DAA" w:rsidRPr="002743BE">
        <w:rPr>
          <w:szCs w:val="24"/>
        </w:rPr>
        <w:t xml:space="preserve"> </w:t>
      </w:r>
      <w:r w:rsidRPr="002743BE">
        <w:rPr>
          <w:szCs w:val="24"/>
        </w:rPr>
        <w:t>imiona i nazwiska osób wchodzących w skład komisji</w:t>
      </w:r>
    </w:p>
    <w:p w:rsidR="0095125E" w:rsidRPr="002743BE" w:rsidRDefault="0095125E" w:rsidP="000A7DAA">
      <w:pPr>
        <w:shd w:val="clear" w:color="auto" w:fill="FFFFFF"/>
        <w:ind w:firstLine="708"/>
        <w:rPr>
          <w:szCs w:val="24"/>
        </w:rPr>
      </w:pPr>
      <w:r w:rsidRPr="002743BE">
        <w:rPr>
          <w:szCs w:val="24"/>
        </w:rPr>
        <w:t>3)</w:t>
      </w:r>
      <w:r w:rsidR="000A7DAA" w:rsidRPr="002743BE">
        <w:rPr>
          <w:szCs w:val="24"/>
        </w:rPr>
        <w:t xml:space="preserve"> </w:t>
      </w:r>
      <w:r w:rsidRPr="002743BE">
        <w:rPr>
          <w:szCs w:val="24"/>
        </w:rPr>
        <w:t>termin egzaminu</w:t>
      </w:r>
    </w:p>
    <w:p w:rsidR="0095125E" w:rsidRPr="002743BE" w:rsidRDefault="0095125E" w:rsidP="000A7DAA">
      <w:pPr>
        <w:shd w:val="clear" w:color="auto" w:fill="FFFFFF"/>
        <w:ind w:firstLine="708"/>
        <w:rPr>
          <w:szCs w:val="24"/>
        </w:rPr>
      </w:pPr>
      <w:r w:rsidRPr="002743BE">
        <w:rPr>
          <w:szCs w:val="24"/>
        </w:rPr>
        <w:t>4)</w:t>
      </w:r>
      <w:r w:rsidR="000A7DAA" w:rsidRPr="002743BE">
        <w:rPr>
          <w:szCs w:val="24"/>
        </w:rPr>
        <w:t xml:space="preserve"> </w:t>
      </w:r>
      <w:r w:rsidRPr="002743BE">
        <w:rPr>
          <w:szCs w:val="24"/>
        </w:rPr>
        <w:t>imię i nazwisko ucznia</w:t>
      </w:r>
    </w:p>
    <w:p w:rsidR="0095125E" w:rsidRPr="002743BE" w:rsidRDefault="0095125E" w:rsidP="000A7DAA">
      <w:pPr>
        <w:shd w:val="clear" w:color="auto" w:fill="FFFFFF"/>
        <w:ind w:firstLine="708"/>
        <w:rPr>
          <w:szCs w:val="24"/>
        </w:rPr>
      </w:pPr>
      <w:r w:rsidRPr="002743BE">
        <w:rPr>
          <w:szCs w:val="24"/>
        </w:rPr>
        <w:t>5)</w:t>
      </w:r>
      <w:r w:rsidR="000A7DAA" w:rsidRPr="002743BE">
        <w:rPr>
          <w:szCs w:val="24"/>
        </w:rPr>
        <w:t xml:space="preserve"> </w:t>
      </w:r>
      <w:r w:rsidRPr="002743BE">
        <w:rPr>
          <w:szCs w:val="24"/>
        </w:rPr>
        <w:t>zadania egzaminacyjne lub program artystyczny wykonany podczas egzaminu</w:t>
      </w:r>
    </w:p>
    <w:p w:rsidR="0095125E" w:rsidRPr="002743BE" w:rsidRDefault="0095125E" w:rsidP="000A7DAA">
      <w:pPr>
        <w:shd w:val="clear" w:color="auto" w:fill="FFFFFF"/>
        <w:ind w:firstLine="708"/>
        <w:rPr>
          <w:szCs w:val="24"/>
        </w:rPr>
      </w:pPr>
      <w:r w:rsidRPr="002743BE">
        <w:rPr>
          <w:szCs w:val="24"/>
        </w:rPr>
        <w:t>6)</w:t>
      </w:r>
      <w:r w:rsidR="000A7DAA" w:rsidRPr="002743BE">
        <w:rPr>
          <w:szCs w:val="24"/>
        </w:rPr>
        <w:t xml:space="preserve"> </w:t>
      </w:r>
      <w:r w:rsidRPr="002743BE">
        <w:rPr>
          <w:szCs w:val="24"/>
        </w:rPr>
        <w:t>ustaloną ocenę klasyfikacyjną</w:t>
      </w:r>
    </w:p>
    <w:p w:rsidR="0095125E" w:rsidRPr="002743BE" w:rsidRDefault="0095125E" w:rsidP="005869F7">
      <w:pPr>
        <w:pStyle w:val="Akapitzlist"/>
        <w:shd w:val="clear" w:color="auto" w:fill="FFFFFF"/>
        <w:ind w:left="0"/>
        <w:rPr>
          <w:rFonts w:eastAsia="Arial"/>
          <w:szCs w:val="24"/>
        </w:rPr>
      </w:pPr>
      <w:r w:rsidRPr="002743BE">
        <w:rPr>
          <w:szCs w:val="24"/>
        </w:rPr>
        <w:t>9.</w:t>
      </w:r>
      <w:r w:rsidR="00325123" w:rsidRPr="002743BE">
        <w:rPr>
          <w:szCs w:val="24"/>
        </w:rPr>
        <w:t xml:space="preserve"> </w:t>
      </w:r>
      <w:r w:rsidRPr="002743BE">
        <w:rPr>
          <w:szCs w:val="24"/>
        </w:rPr>
        <w:t>Uczeń, który z przyczyn usprawiedliwionych nie przystąpił do egzaminu w wyznaczonym terminie, może przystąpić do niego w dodatkowym terminie, wyznaczonym przez dyrektora szkoły.</w:t>
      </w:r>
    </w:p>
    <w:p w:rsidR="0095125E" w:rsidRPr="002743BE" w:rsidRDefault="0095125E" w:rsidP="0095125E">
      <w:pPr>
        <w:shd w:val="clear" w:color="auto" w:fill="FFFFFF"/>
        <w:jc w:val="center"/>
        <w:rPr>
          <w:bCs/>
          <w:szCs w:val="24"/>
        </w:rPr>
      </w:pPr>
      <w:r w:rsidRPr="002743BE">
        <w:rPr>
          <w:bCs/>
          <w:szCs w:val="24"/>
        </w:rPr>
        <w:t>§ 1</w:t>
      </w:r>
      <w:r w:rsidR="000A7DAA" w:rsidRPr="002743BE">
        <w:rPr>
          <w:bCs/>
          <w:szCs w:val="24"/>
        </w:rPr>
        <w:t>02</w:t>
      </w:r>
    </w:p>
    <w:p w:rsidR="0095125E" w:rsidRPr="002743BE" w:rsidRDefault="0095125E" w:rsidP="0095125E">
      <w:pPr>
        <w:pStyle w:val="Tekstpodstawowy"/>
      </w:pPr>
      <w:r w:rsidRPr="002743BE">
        <w:t>Uczeń może nie być klasyfikowany z jednego, kilku lub wszystkich zajęć edukacyjnych, jeżeli brak jest podstaw do ustalenia oceny klasyfikacyjnej z powodu nieobecności ucznia przekraczającej połowę czasu przeznaczonego na te zajęcia w szkolnym planie nauczania lub w przypadku braku ocen cząstkowych z danego przedmiotu.</w:t>
      </w:r>
    </w:p>
    <w:p w:rsidR="0095125E" w:rsidRPr="002743BE" w:rsidRDefault="0095125E" w:rsidP="0095125E">
      <w:pPr>
        <w:pStyle w:val="Tekstpodstawowy"/>
      </w:pPr>
    </w:p>
    <w:p w:rsidR="0095125E" w:rsidRPr="002743BE" w:rsidRDefault="0095125E" w:rsidP="0095125E">
      <w:pPr>
        <w:pStyle w:val="Tekstpodstawowy"/>
        <w:jc w:val="center"/>
      </w:pPr>
      <w:r w:rsidRPr="002743BE">
        <w:rPr>
          <w:bCs/>
        </w:rPr>
        <w:t>§ 1</w:t>
      </w:r>
      <w:r w:rsidR="000A7DAA" w:rsidRPr="002743BE">
        <w:rPr>
          <w:bCs/>
        </w:rPr>
        <w:t>03</w:t>
      </w:r>
    </w:p>
    <w:p w:rsidR="0095125E" w:rsidRPr="002743BE" w:rsidRDefault="0095125E" w:rsidP="0095125E">
      <w:pPr>
        <w:pStyle w:val="Tekstpodstawowy"/>
      </w:pPr>
    </w:p>
    <w:p w:rsidR="0095125E" w:rsidRPr="002743BE" w:rsidRDefault="0095125E" w:rsidP="0095125E">
      <w:pPr>
        <w:pStyle w:val="Tekstpodstawowy"/>
      </w:pPr>
      <w:r w:rsidRPr="002743BE">
        <w:t>1.</w:t>
      </w:r>
      <w:r w:rsidR="000A7DAA" w:rsidRPr="002743BE">
        <w:t xml:space="preserve"> </w:t>
      </w:r>
      <w:r w:rsidRPr="002743BE">
        <w:t xml:space="preserve">Uczeń nieklasyfikowany z powodu usprawiedliwionej nieobecności może zdawać egzamin klasyfikacyjny. </w:t>
      </w:r>
    </w:p>
    <w:p w:rsidR="0095125E" w:rsidRPr="002743BE" w:rsidRDefault="0095125E" w:rsidP="0095125E">
      <w:pPr>
        <w:pStyle w:val="Tekstpodstawowy"/>
      </w:pPr>
      <w:r w:rsidRPr="002743BE">
        <w:t>2.</w:t>
      </w:r>
      <w:r w:rsidR="000A7DAA" w:rsidRPr="002743BE">
        <w:t xml:space="preserve"> </w:t>
      </w:r>
      <w:r w:rsidRPr="002743BE">
        <w:t>Pisemny wniosek w tej sprawie składa uczeń lub jego rodzice (opiekunowie prawni) do dyrektora szkoły.</w:t>
      </w:r>
    </w:p>
    <w:p w:rsidR="002C4499" w:rsidRPr="002743BE" w:rsidRDefault="002C4499" w:rsidP="0095125E">
      <w:pPr>
        <w:shd w:val="clear" w:color="auto" w:fill="FFFFFF"/>
        <w:jc w:val="center"/>
        <w:rPr>
          <w:bCs/>
          <w:szCs w:val="24"/>
        </w:rPr>
      </w:pPr>
    </w:p>
    <w:p w:rsidR="0095125E" w:rsidRPr="002743BE" w:rsidRDefault="0095125E" w:rsidP="0095125E">
      <w:pPr>
        <w:shd w:val="clear" w:color="auto" w:fill="FFFFFF"/>
        <w:jc w:val="center"/>
        <w:rPr>
          <w:bCs/>
          <w:szCs w:val="24"/>
        </w:rPr>
      </w:pPr>
      <w:r w:rsidRPr="002743BE">
        <w:rPr>
          <w:bCs/>
          <w:szCs w:val="24"/>
        </w:rPr>
        <w:t>§ 1</w:t>
      </w:r>
      <w:r w:rsidR="000A7DAA" w:rsidRPr="002743BE">
        <w:rPr>
          <w:bCs/>
          <w:szCs w:val="24"/>
        </w:rPr>
        <w:t>04</w:t>
      </w:r>
    </w:p>
    <w:p w:rsidR="0095125E" w:rsidRPr="002743BE" w:rsidRDefault="0095125E" w:rsidP="002C4499">
      <w:pPr>
        <w:pStyle w:val="Tekstpodstawowy"/>
      </w:pPr>
      <w:r w:rsidRPr="002743BE">
        <w:t xml:space="preserve">Na pisemną prośbę ucznia nieklasyfikowanego z powodu nieobecności nieusprawiedliwionej lub na pisemną prośbę jego rodziców(prawnych opiekunów) </w:t>
      </w:r>
      <w:r w:rsidR="00C120AD" w:rsidRPr="002743BE">
        <w:t>rada pedagogiczna</w:t>
      </w:r>
      <w:r w:rsidRPr="002743BE">
        <w:t xml:space="preserve"> może wyrazić zgodę na egzamin klasyfikacyjny.</w:t>
      </w:r>
    </w:p>
    <w:p w:rsidR="002C4499" w:rsidRPr="002743BE" w:rsidRDefault="002C4499" w:rsidP="002C4499">
      <w:pPr>
        <w:pStyle w:val="Tekstpodstawowy"/>
        <w:rPr>
          <w:b/>
          <w:bCs/>
        </w:rPr>
      </w:pPr>
    </w:p>
    <w:p w:rsidR="0095125E" w:rsidRPr="002743BE" w:rsidRDefault="0095125E" w:rsidP="0095125E">
      <w:pPr>
        <w:shd w:val="clear" w:color="auto" w:fill="FFFFFF"/>
        <w:jc w:val="center"/>
        <w:rPr>
          <w:bCs/>
          <w:szCs w:val="24"/>
        </w:rPr>
      </w:pPr>
      <w:r w:rsidRPr="002743BE">
        <w:rPr>
          <w:bCs/>
          <w:szCs w:val="24"/>
        </w:rPr>
        <w:t>§ 1</w:t>
      </w:r>
      <w:r w:rsidR="000A7DAA" w:rsidRPr="002743BE">
        <w:rPr>
          <w:bCs/>
          <w:szCs w:val="24"/>
        </w:rPr>
        <w:t>05</w:t>
      </w:r>
    </w:p>
    <w:p w:rsidR="00BC6DC2" w:rsidRPr="002743BE" w:rsidRDefault="00205A68" w:rsidP="00205A68">
      <w:pPr>
        <w:shd w:val="clear" w:color="auto" w:fill="FFFFFF"/>
        <w:rPr>
          <w:bCs/>
          <w:szCs w:val="24"/>
        </w:rPr>
      </w:pPr>
      <w:r w:rsidRPr="002743BE">
        <w:rPr>
          <w:bCs/>
          <w:szCs w:val="24"/>
        </w:rPr>
        <w:t>Egzamin klasyfikacyjny zdaje również uczeń realizujący indywidualny tok nauki</w:t>
      </w:r>
      <w:r w:rsidR="00F50F47" w:rsidRPr="002743BE">
        <w:rPr>
          <w:bCs/>
          <w:szCs w:val="24"/>
        </w:rPr>
        <w:t xml:space="preserve"> lub program nauki na podstawie odrębnych przepisów oraz uczeń spełniający obowiązek szkolny poza szkołą.</w:t>
      </w:r>
    </w:p>
    <w:p w:rsidR="0095125E" w:rsidRPr="002743BE" w:rsidRDefault="0095125E" w:rsidP="0095125E">
      <w:pPr>
        <w:shd w:val="clear" w:color="auto" w:fill="FFFFFF"/>
        <w:jc w:val="center"/>
        <w:rPr>
          <w:bCs/>
          <w:szCs w:val="24"/>
        </w:rPr>
      </w:pPr>
      <w:r w:rsidRPr="002743BE">
        <w:rPr>
          <w:bCs/>
          <w:szCs w:val="24"/>
        </w:rPr>
        <w:t>§ 1</w:t>
      </w:r>
      <w:r w:rsidR="00C0689D" w:rsidRPr="002743BE">
        <w:rPr>
          <w:bCs/>
          <w:szCs w:val="24"/>
        </w:rPr>
        <w:t>06</w:t>
      </w:r>
    </w:p>
    <w:p w:rsidR="0095125E" w:rsidRPr="002743BE" w:rsidRDefault="0095125E" w:rsidP="0095125E">
      <w:pPr>
        <w:rPr>
          <w:szCs w:val="24"/>
        </w:rPr>
      </w:pPr>
      <w:r w:rsidRPr="002743BE">
        <w:rPr>
          <w:szCs w:val="24"/>
        </w:rPr>
        <w:t>1. Egzamin klasyfikacyjny z przedmiotów instrument główny przeprowadza komisja egzaminacyjna. Egzamin klasyfikacyjny z pozostałych przedmiotów przeprowadza nauczyciel danego przedmiotu w obecności, wskazanego przez dyrektora szkoły, nauczyciela takiego samego lub pokrewnego przedmiotu.</w:t>
      </w:r>
    </w:p>
    <w:p w:rsidR="0095125E" w:rsidRPr="002743BE" w:rsidRDefault="0095125E" w:rsidP="0095125E">
      <w:pPr>
        <w:rPr>
          <w:szCs w:val="24"/>
        </w:rPr>
      </w:pPr>
      <w:r w:rsidRPr="002743BE">
        <w:rPr>
          <w:szCs w:val="24"/>
        </w:rPr>
        <w:t xml:space="preserve">2. Termin egzaminu klasyfikacyjnego wyznacza dyrektor szkoły, nie później niż w dniu poprzedzającym dzień zakończenia rocznych zajęć dydaktyczno – wychowawczych. </w:t>
      </w:r>
    </w:p>
    <w:p w:rsidR="0095125E" w:rsidRPr="002743BE" w:rsidRDefault="0095125E" w:rsidP="0095125E">
      <w:pPr>
        <w:rPr>
          <w:szCs w:val="24"/>
        </w:rPr>
      </w:pPr>
      <w:r w:rsidRPr="002743BE">
        <w:rPr>
          <w:szCs w:val="24"/>
        </w:rPr>
        <w:t>3. Uczeń, który z przyczyn losowych lub zdrowotnych nie przystąpił do egzaminu klasyfikacyjnego w wyznaczonym terminie, może przystąpić do niego w dodatkowym terminie wyznaczonym przez dyrektora szkoły.</w:t>
      </w:r>
    </w:p>
    <w:p w:rsidR="0095125E" w:rsidRPr="002743BE" w:rsidRDefault="0095125E" w:rsidP="0095125E">
      <w:pPr>
        <w:rPr>
          <w:szCs w:val="24"/>
          <w:shd w:val="clear" w:color="auto" w:fill="FFFF00"/>
        </w:rPr>
      </w:pPr>
      <w:r w:rsidRPr="002743BE">
        <w:rPr>
          <w:szCs w:val="24"/>
        </w:rPr>
        <w:t>4. Z przeprowadzonego egzaminu klasyfikacyjnego sporządza się protokół zawierający w szczególności:</w:t>
      </w:r>
    </w:p>
    <w:p w:rsidR="0095125E" w:rsidRPr="002743BE" w:rsidRDefault="0095125E" w:rsidP="00C0689D">
      <w:pPr>
        <w:shd w:val="clear" w:color="auto" w:fill="FFFFFF"/>
        <w:ind w:firstLine="708"/>
        <w:rPr>
          <w:szCs w:val="24"/>
        </w:rPr>
      </w:pPr>
      <w:r w:rsidRPr="002743BE">
        <w:rPr>
          <w:szCs w:val="24"/>
        </w:rPr>
        <w:t>1)</w:t>
      </w:r>
      <w:r w:rsidR="00C0689D" w:rsidRPr="002743BE">
        <w:rPr>
          <w:szCs w:val="24"/>
        </w:rPr>
        <w:t xml:space="preserve"> </w:t>
      </w:r>
      <w:r w:rsidRPr="002743BE">
        <w:rPr>
          <w:szCs w:val="24"/>
        </w:rPr>
        <w:t>nazwę zajęć edukacyjnych, z których był przeprowadzony egzamin</w:t>
      </w:r>
    </w:p>
    <w:p w:rsidR="0095125E" w:rsidRPr="002743BE" w:rsidRDefault="0095125E" w:rsidP="00C0689D">
      <w:pPr>
        <w:shd w:val="clear" w:color="auto" w:fill="FFFFFF"/>
        <w:ind w:firstLine="708"/>
        <w:rPr>
          <w:szCs w:val="24"/>
        </w:rPr>
      </w:pPr>
      <w:r w:rsidRPr="002743BE">
        <w:rPr>
          <w:szCs w:val="24"/>
        </w:rPr>
        <w:t>2)</w:t>
      </w:r>
      <w:r w:rsidR="00C0689D" w:rsidRPr="002743BE">
        <w:rPr>
          <w:szCs w:val="24"/>
        </w:rPr>
        <w:t xml:space="preserve"> </w:t>
      </w:r>
      <w:r w:rsidRPr="002743BE">
        <w:rPr>
          <w:szCs w:val="24"/>
        </w:rPr>
        <w:t>imiona i nazwiska osób wchodzących w skład komisji</w:t>
      </w:r>
    </w:p>
    <w:p w:rsidR="0095125E" w:rsidRPr="002743BE" w:rsidRDefault="0095125E" w:rsidP="00C0689D">
      <w:pPr>
        <w:shd w:val="clear" w:color="auto" w:fill="FFFFFF"/>
        <w:ind w:firstLine="708"/>
        <w:rPr>
          <w:szCs w:val="24"/>
        </w:rPr>
      </w:pPr>
      <w:r w:rsidRPr="002743BE">
        <w:rPr>
          <w:szCs w:val="24"/>
        </w:rPr>
        <w:t>3)</w:t>
      </w:r>
      <w:r w:rsidR="00C0689D" w:rsidRPr="002743BE">
        <w:rPr>
          <w:szCs w:val="24"/>
        </w:rPr>
        <w:t xml:space="preserve"> </w:t>
      </w:r>
      <w:r w:rsidRPr="002743BE">
        <w:rPr>
          <w:szCs w:val="24"/>
        </w:rPr>
        <w:t>termin egzaminu</w:t>
      </w:r>
    </w:p>
    <w:p w:rsidR="0095125E" w:rsidRPr="002743BE" w:rsidRDefault="0095125E" w:rsidP="00C0689D">
      <w:pPr>
        <w:shd w:val="clear" w:color="auto" w:fill="FFFFFF"/>
        <w:ind w:firstLine="708"/>
        <w:rPr>
          <w:szCs w:val="24"/>
        </w:rPr>
      </w:pPr>
      <w:r w:rsidRPr="002743BE">
        <w:rPr>
          <w:szCs w:val="24"/>
        </w:rPr>
        <w:t>4)</w:t>
      </w:r>
      <w:r w:rsidR="00883BCE" w:rsidRPr="002743BE">
        <w:rPr>
          <w:szCs w:val="24"/>
        </w:rPr>
        <w:t xml:space="preserve"> </w:t>
      </w:r>
      <w:r w:rsidRPr="002743BE">
        <w:rPr>
          <w:szCs w:val="24"/>
        </w:rPr>
        <w:t>imię i nazwisko ucznia</w:t>
      </w:r>
    </w:p>
    <w:p w:rsidR="0095125E" w:rsidRPr="002743BE" w:rsidRDefault="0095125E" w:rsidP="00C0689D">
      <w:pPr>
        <w:shd w:val="clear" w:color="auto" w:fill="FFFFFF"/>
        <w:ind w:firstLine="708"/>
        <w:rPr>
          <w:szCs w:val="24"/>
        </w:rPr>
      </w:pPr>
      <w:r w:rsidRPr="002743BE">
        <w:rPr>
          <w:szCs w:val="24"/>
        </w:rPr>
        <w:t>5)</w:t>
      </w:r>
      <w:r w:rsidR="00883BCE" w:rsidRPr="002743BE">
        <w:rPr>
          <w:szCs w:val="24"/>
        </w:rPr>
        <w:t xml:space="preserve"> </w:t>
      </w:r>
      <w:r w:rsidRPr="002743BE">
        <w:rPr>
          <w:szCs w:val="24"/>
        </w:rPr>
        <w:t>zadania egzaminacyjne lub program artystyczny wykonany podczas egzaminu</w:t>
      </w:r>
    </w:p>
    <w:p w:rsidR="0095125E" w:rsidRPr="002743BE" w:rsidRDefault="0095125E" w:rsidP="00C0689D">
      <w:pPr>
        <w:shd w:val="clear" w:color="auto" w:fill="FFFFFF"/>
        <w:ind w:firstLine="708"/>
        <w:rPr>
          <w:szCs w:val="24"/>
        </w:rPr>
      </w:pPr>
      <w:r w:rsidRPr="002743BE">
        <w:rPr>
          <w:szCs w:val="24"/>
        </w:rPr>
        <w:t>6)</w:t>
      </w:r>
      <w:r w:rsidR="00883BCE" w:rsidRPr="002743BE">
        <w:rPr>
          <w:szCs w:val="24"/>
        </w:rPr>
        <w:t xml:space="preserve"> </w:t>
      </w:r>
      <w:r w:rsidRPr="002743BE">
        <w:rPr>
          <w:szCs w:val="24"/>
        </w:rPr>
        <w:t>ustaloną ocenę klasyfikacyjną</w:t>
      </w:r>
      <w:r w:rsidR="00883BCE" w:rsidRPr="002743BE">
        <w:rPr>
          <w:szCs w:val="24"/>
        </w:rPr>
        <w:t>.</w:t>
      </w:r>
    </w:p>
    <w:p w:rsidR="0095125E" w:rsidRPr="002743BE" w:rsidRDefault="0095125E" w:rsidP="005869F7">
      <w:pPr>
        <w:rPr>
          <w:szCs w:val="24"/>
        </w:rPr>
      </w:pPr>
      <w:r w:rsidRPr="002743BE">
        <w:rPr>
          <w:szCs w:val="24"/>
        </w:rPr>
        <w:t>5. W przypadku nieklasyfikowania ucznia z zajęć edukacyjnych w dokumentacji przebiegu nauczania zamiast oceny klasyfikacyjnej wpisuje się „nieklasyfikowany” albo „niesklasyfikowana”.</w:t>
      </w:r>
    </w:p>
    <w:p w:rsidR="0095125E" w:rsidRPr="002743BE" w:rsidRDefault="0095125E" w:rsidP="0095125E">
      <w:pPr>
        <w:shd w:val="clear" w:color="auto" w:fill="FFFFFF"/>
        <w:jc w:val="center"/>
        <w:rPr>
          <w:bCs/>
          <w:szCs w:val="24"/>
        </w:rPr>
      </w:pPr>
      <w:r w:rsidRPr="002743BE">
        <w:rPr>
          <w:bCs/>
          <w:szCs w:val="24"/>
        </w:rPr>
        <w:t>§ 1</w:t>
      </w:r>
      <w:r w:rsidR="00883BCE" w:rsidRPr="002743BE">
        <w:rPr>
          <w:bCs/>
          <w:szCs w:val="24"/>
        </w:rPr>
        <w:t>07</w:t>
      </w:r>
    </w:p>
    <w:p w:rsidR="009E1162" w:rsidRPr="002743BE" w:rsidRDefault="0095125E" w:rsidP="00966216">
      <w:pPr>
        <w:pStyle w:val="Tekstpodstawowy"/>
      </w:pPr>
      <w:r w:rsidRPr="002743BE">
        <w:t>Termin egzaminu klasyfikacyjnego powinien być uzgodniony z uczniem i  jego rodzicami</w:t>
      </w:r>
      <w:r w:rsidRPr="002743BE">
        <w:br/>
        <w:t xml:space="preserve">(prawnymi opiekunami). </w:t>
      </w:r>
    </w:p>
    <w:p w:rsidR="00966216" w:rsidRPr="002743BE" w:rsidRDefault="00966216" w:rsidP="00966216">
      <w:pPr>
        <w:pStyle w:val="Tekstpodstawowy"/>
      </w:pPr>
    </w:p>
    <w:p w:rsidR="00F13E2E" w:rsidRPr="002743BE" w:rsidRDefault="00F13E2E" w:rsidP="00966216">
      <w:pPr>
        <w:pStyle w:val="Tekstpodstawowy"/>
      </w:pPr>
    </w:p>
    <w:p w:rsidR="0095125E" w:rsidRPr="002743BE" w:rsidRDefault="0095125E" w:rsidP="0095125E">
      <w:pPr>
        <w:shd w:val="clear" w:color="auto" w:fill="FFFFFF"/>
        <w:jc w:val="center"/>
        <w:rPr>
          <w:bCs/>
          <w:szCs w:val="24"/>
        </w:rPr>
      </w:pPr>
      <w:r w:rsidRPr="002743BE">
        <w:rPr>
          <w:bCs/>
          <w:szCs w:val="24"/>
        </w:rPr>
        <w:t xml:space="preserve">§ </w:t>
      </w:r>
      <w:r w:rsidR="00883BCE" w:rsidRPr="002743BE">
        <w:rPr>
          <w:bCs/>
          <w:szCs w:val="24"/>
        </w:rPr>
        <w:t>108</w:t>
      </w:r>
    </w:p>
    <w:p w:rsidR="0095125E" w:rsidRPr="002743BE" w:rsidRDefault="0095125E" w:rsidP="0095125E">
      <w:pPr>
        <w:shd w:val="clear" w:color="auto" w:fill="FFFFFF"/>
        <w:rPr>
          <w:szCs w:val="24"/>
        </w:rPr>
      </w:pPr>
      <w:r w:rsidRPr="002743BE">
        <w:rPr>
          <w:szCs w:val="24"/>
        </w:rPr>
        <w:t>1.</w:t>
      </w:r>
      <w:r w:rsidR="00883BCE" w:rsidRPr="002743BE">
        <w:rPr>
          <w:szCs w:val="24"/>
        </w:rPr>
        <w:t xml:space="preserve"> </w:t>
      </w:r>
      <w:r w:rsidRPr="002743BE">
        <w:rPr>
          <w:szCs w:val="24"/>
        </w:rPr>
        <w:t xml:space="preserve">Uczeń realizujący indywidualny tok oraz uczeń, który uzyskał zgodę </w:t>
      </w:r>
      <w:r w:rsidR="00C120AD" w:rsidRPr="002743BE">
        <w:rPr>
          <w:szCs w:val="24"/>
        </w:rPr>
        <w:t>r</w:t>
      </w:r>
      <w:r w:rsidRPr="002743BE">
        <w:rPr>
          <w:szCs w:val="24"/>
        </w:rPr>
        <w:t xml:space="preserve">ady </w:t>
      </w:r>
      <w:r w:rsidR="00C120AD" w:rsidRPr="002743BE">
        <w:rPr>
          <w:szCs w:val="24"/>
        </w:rPr>
        <w:t>p</w:t>
      </w:r>
      <w:r w:rsidRPr="002743BE">
        <w:rPr>
          <w:szCs w:val="24"/>
        </w:rPr>
        <w:t xml:space="preserve">edagogicznej na mocy </w:t>
      </w:r>
      <w:r w:rsidRPr="002743BE">
        <w:rPr>
          <w:bCs/>
          <w:szCs w:val="24"/>
        </w:rPr>
        <w:t>§</w:t>
      </w:r>
      <w:r w:rsidRPr="002743BE">
        <w:rPr>
          <w:szCs w:val="24"/>
        </w:rPr>
        <w:t>1</w:t>
      </w:r>
      <w:r w:rsidR="00966216" w:rsidRPr="002743BE">
        <w:rPr>
          <w:szCs w:val="24"/>
        </w:rPr>
        <w:t>04</w:t>
      </w:r>
      <w:r w:rsidRPr="002743BE">
        <w:rPr>
          <w:szCs w:val="24"/>
        </w:rPr>
        <w:t xml:space="preserve"> zdaje egzamin klasyfikacyjny przed komisją powołaną przez dyrektora szkoły. </w:t>
      </w:r>
    </w:p>
    <w:p w:rsidR="0095125E" w:rsidRPr="002743BE" w:rsidRDefault="0095125E" w:rsidP="0095125E">
      <w:pPr>
        <w:shd w:val="clear" w:color="auto" w:fill="FFFFFF"/>
        <w:spacing w:line="187" w:lineRule="atLeast"/>
        <w:jc w:val="both"/>
        <w:rPr>
          <w:bCs/>
          <w:szCs w:val="24"/>
        </w:rPr>
      </w:pPr>
      <w:r w:rsidRPr="002743BE">
        <w:rPr>
          <w:szCs w:val="24"/>
        </w:rPr>
        <w:t>2.</w:t>
      </w:r>
      <w:r w:rsidR="00883BCE" w:rsidRPr="002743BE">
        <w:rPr>
          <w:szCs w:val="24"/>
        </w:rPr>
        <w:t xml:space="preserve"> </w:t>
      </w:r>
      <w:r w:rsidRPr="002743BE">
        <w:rPr>
          <w:szCs w:val="24"/>
        </w:rPr>
        <w:t>Uczeń, który realizuje obowiązkowe zajęcia edukacyjne określone w planie nauczania danej klasy w ciągu kolejnych 2 lat, nie jest klasyfikowany w pierwszym roku realizacji obowiązkowych zajęć edukacyjnych.</w:t>
      </w:r>
      <w:r w:rsidRPr="002743BE">
        <w:rPr>
          <w:b/>
          <w:bCs/>
          <w:szCs w:val="24"/>
        </w:rPr>
        <w:t xml:space="preserve">    </w:t>
      </w:r>
    </w:p>
    <w:p w:rsidR="0095125E" w:rsidRPr="002743BE" w:rsidRDefault="0095125E" w:rsidP="0095125E">
      <w:pPr>
        <w:shd w:val="clear" w:color="auto" w:fill="FFFFFF"/>
        <w:spacing w:line="187" w:lineRule="atLeast"/>
        <w:jc w:val="both"/>
        <w:rPr>
          <w:szCs w:val="24"/>
        </w:rPr>
      </w:pPr>
      <w:r w:rsidRPr="002743BE">
        <w:rPr>
          <w:bCs/>
          <w:szCs w:val="24"/>
        </w:rPr>
        <w:t>3.</w:t>
      </w:r>
      <w:r w:rsidR="00883BCE" w:rsidRPr="002743BE">
        <w:rPr>
          <w:bCs/>
          <w:szCs w:val="24"/>
        </w:rPr>
        <w:t xml:space="preserve"> </w:t>
      </w:r>
      <w:r w:rsidRPr="002743BE">
        <w:rPr>
          <w:szCs w:val="24"/>
        </w:rPr>
        <w:t>Uczeń osiągający bardzo wysokie wyniki klasyfikacji śródrocznej i końcoworocznej może ubiegać się o realizację treści edukacyjnych dwóch klas w ciągu jednego roku szkolnego.</w:t>
      </w:r>
    </w:p>
    <w:p w:rsidR="0095125E" w:rsidRPr="002743BE" w:rsidRDefault="0095125E" w:rsidP="0095125E">
      <w:pPr>
        <w:shd w:val="clear" w:color="auto" w:fill="FFFFFF"/>
        <w:spacing w:line="187" w:lineRule="atLeast"/>
        <w:jc w:val="both"/>
        <w:rPr>
          <w:b/>
          <w:bCs/>
          <w:szCs w:val="24"/>
        </w:rPr>
      </w:pPr>
      <w:r w:rsidRPr="002743BE">
        <w:rPr>
          <w:szCs w:val="24"/>
        </w:rPr>
        <w:t>4.</w:t>
      </w:r>
      <w:r w:rsidR="00883BCE" w:rsidRPr="002743BE">
        <w:rPr>
          <w:szCs w:val="24"/>
        </w:rPr>
        <w:t xml:space="preserve"> </w:t>
      </w:r>
      <w:r w:rsidRPr="002743BE">
        <w:rPr>
          <w:szCs w:val="24"/>
        </w:rPr>
        <w:t xml:space="preserve">Rada Pedagogiczna, w porozumieniu z nauczycielem przedmiotu głównego oraz innymi nauczycielami uczącymi, może wyrazić zgodę na realizację treści edukacyjnych dwóch klas w ciągu jednego roku szkolnego. Uczeń jest wtedy promowany do klasy programowo wyższej podczas klasyfikacji półrocznej. </w:t>
      </w:r>
    </w:p>
    <w:p w:rsidR="0095125E" w:rsidRPr="002743BE" w:rsidRDefault="0095125E" w:rsidP="00883BCE">
      <w:pPr>
        <w:shd w:val="clear" w:color="auto" w:fill="FFFFFF"/>
        <w:jc w:val="center"/>
        <w:rPr>
          <w:bCs/>
          <w:szCs w:val="24"/>
        </w:rPr>
      </w:pPr>
      <w:r w:rsidRPr="002743BE">
        <w:rPr>
          <w:bCs/>
          <w:szCs w:val="24"/>
        </w:rPr>
        <w:t xml:space="preserve">§ </w:t>
      </w:r>
      <w:r w:rsidR="00883BCE" w:rsidRPr="002743BE">
        <w:rPr>
          <w:bCs/>
          <w:szCs w:val="24"/>
        </w:rPr>
        <w:t>109</w:t>
      </w:r>
    </w:p>
    <w:p w:rsidR="0095125E" w:rsidRPr="002743BE" w:rsidRDefault="0095125E" w:rsidP="0095125E">
      <w:pPr>
        <w:rPr>
          <w:szCs w:val="24"/>
        </w:rPr>
      </w:pPr>
      <w:r w:rsidRPr="002743BE">
        <w:rPr>
          <w:szCs w:val="24"/>
        </w:rPr>
        <w:t>1.</w:t>
      </w:r>
      <w:r w:rsidR="00883BCE" w:rsidRPr="002743BE">
        <w:rPr>
          <w:szCs w:val="24"/>
        </w:rPr>
        <w:t xml:space="preserve"> </w:t>
      </w:r>
      <w:r w:rsidRPr="002743BE">
        <w:rPr>
          <w:szCs w:val="24"/>
        </w:rPr>
        <w:t xml:space="preserve">Ocena półroczna, końcoworoczna z instrumentu głównego (z wyłączeniem klasy I ) ustalana  jest przez komisję egzaminacyjną w trybie przesłuchania komisyjnego lub egzaminu promocyjnego. </w:t>
      </w:r>
    </w:p>
    <w:p w:rsidR="0095125E" w:rsidRPr="002743BE" w:rsidRDefault="0095125E" w:rsidP="0095125E">
      <w:pPr>
        <w:rPr>
          <w:szCs w:val="24"/>
        </w:rPr>
      </w:pPr>
      <w:r w:rsidRPr="002743BE">
        <w:rPr>
          <w:szCs w:val="24"/>
        </w:rPr>
        <w:t>2.</w:t>
      </w:r>
      <w:r w:rsidR="00883BCE" w:rsidRPr="002743BE">
        <w:rPr>
          <w:szCs w:val="24"/>
        </w:rPr>
        <w:t xml:space="preserve"> </w:t>
      </w:r>
      <w:r w:rsidRPr="002743BE">
        <w:rPr>
          <w:szCs w:val="24"/>
        </w:rPr>
        <w:t xml:space="preserve">Do przeprowadzenia przesłuchania komisyjnego lub egzaminu promocyjnego dyrektor powołuje co najmniej trzyosobową komisję, w której skład wchodzą: </w:t>
      </w:r>
    </w:p>
    <w:p w:rsidR="0095125E" w:rsidRPr="002743BE" w:rsidRDefault="00883BCE" w:rsidP="00883BCE">
      <w:pPr>
        <w:ind w:firstLine="708"/>
        <w:rPr>
          <w:szCs w:val="24"/>
        </w:rPr>
      </w:pPr>
      <w:r w:rsidRPr="002743BE">
        <w:rPr>
          <w:szCs w:val="24"/>
        </w:rPr>
        <w:t xml:space="preserve">1) </w:t>
      </w:r>
      <w:r w:rsidR="0095125E" w:rsidRPr="002743BE">
        <w:rPr>
          <w:szCs w:val="24"/>
        </w:rPr>
        <w:t>dyrektor, wicedyrektor lub kierownik sekcji – jako przewodniczący komisji ,</w:t>
      </w:r>
    </w:p>
    <w:p w:rsidR="0095125E" w:rsidRPr="002743BE" w:rsidRDefault="00883BCE" w:rsidP="00883BCE">
      <w:pPr>
        <w:ind w:firstLine="708"/>
        <w:rPr>
          <w:szCs w:val="24"/>
        </w:rPr>
      </w:pPr>
      <w:r w:rsidRPr="002743BE">
        <w:rPr>
          <w:szCs w:val="24"/>
        </w:rPr>
        <w:t xml:space="preserve">2) </w:t>
      </w:r>
      <w:r w:rsidR="0095125E" w:rsidRPr="002743BE">
        <w:rPr>
          <w:szCs w:val="24"/>
        </w:rPr>
        <w:t xml:space="preserve">nauczyciel uczący ucznia danego przedmiotu, nauczyciel (nauczyciele) tego samego lub pokrewnego przedmiotu. </w:t>
      </w:r>
    </w:p>
    <w:p w:rsidR="0095125E" w:rsidRPr="002743BE" w:rsidRDefault="0095125E" w:rsidP="0095125E">
      <w:pPr>
        <w:rPr>
          <w:szCs w:val="24"/>
        </w:rPr>
      </w:pPr>
      <w:r w:rsidRPr="002743BE">
        <w:rPr>
          <w:szCs w:val="24"/>
        </w:rPr>
        <w:t>3. Ocenę z przesłuchania komisyjnego lub egzaminu promocyjnego ustala się na podstawie liczby uzyskanych punktów według następującej skali:</w:t>
      </w:r>
    </w:p>
    <w:p w:rsidR="0095125E" w:rsidRPr="002743BE" w:rsidRDefault="0095125E" w:rsidP="00883BCE">
      <w:pPr>
        <w:ind w:firstLine="708"/>
        <w:rPr>
          <w:szCs w:val="24"/>
        </w:rPr>
      </w:pPr>
      <w:r w:rsidRPr="002743BE">
        <w:rPr>
          <w:szCs w:val="24"/>
        </w:rPr>
        <w:t>1) 25 punktów – stopień celujący;</w:t>
      </w:r>
    </w:p>
    <w:p w:rsidR="0095125E" w:rsidRPr="002743BE" w:rsidRDefault="0095125E" w:rsidP="00883BCE">
      <w:pPr>
        <w:ind w:firstLine="708"/>
        <w:rPr>
          <w:szCs w:val="24"/>
        </w:rPr>
      </w:pPr>
      <w:r w:rsidRPr="002743BE">
        <w:rPr>
          <w:szCs w:val="24"/>
        </w:rPr>
        <w:t>2) od 21 do 24 punktów – stopień bardzo dobry;</w:t>
      </w:r>
    </w:p>
    <w:p w:rsidR="0095125E" w:rsidRPr="002743BE" w:rsidRDefault="0095125E" w:rsidP="00883BCE">
      <w:pPr>
        <w:ind w:firstLine="708"/>
        <w:rPr>
          <w:szCs w:val="24"/>
        </w:rPr>
      </w:pPr>
      <w:r w:rsidRPr="002743BE">
        <w:rPr>
          <w:szCs w:val="24"/>
        </w:rPr>
        <w:t>3) od 16 do 20 punktów – stopień dobry;</w:t>
      </w:r>
    </w:p>
    <w:p w:rsidR="0095125E" w:rsidRPr="002743BE" w:rsidRDefault="0095125E" w:rsidP="00883BCE">
      <w:pPr>
        <w:ind w:firstLine="708"/>
        <w:rPr>
          <w:szCs w:val="24"/>
        </w:rPr>
      </w:pPr>
      <w:r w:rsidRPr="002743BE">
        <w:rPr>
          <w:szCs w:val="24"/>
        </w:rPr>
        <w:t>4) od 13 do 15 punktów – stopień dostateczny;</w:t>
      </w:r>
    </w:p>
    <w:p w:rsidR="0095125E" w:rsidRPr="002743BE" w:rsidRDefault="0095125E" w:rsidP="00883BCE">
      <w:pPr>
        <w:ind w:firstLine="708"/>
        <w:rPr>
          <w:szCs w:val="24"/>
        </w:rPr>
      </w:pPr>
      <w:r w:rsidRPr="002743BE">
        <w:rPr>
          <w:szCs w:val="24"/>
        </w:rPr>
        <w:t>5) 11 i 12 punktów – stopień dopuszczający;</w:t>
      </w:r>
    </w:p>
    <w:p w:rsidR="0095125E" w:rsidRPr="002743BE" w:rsidRDefault="0095125E" w:rsidP="00883BCE">
      <w:pPr>
        <w:ind w:firstLine="708"/>
        <w:rPr>
          <w:szCs w:val="24"/>
        </w:rPr>
      </w:pPr>
      <w:r w:rsidRPr="002743BE">
        <w:rPr>
          <w:szCs w:val="24"/>
        </w:rPr>
        <w:t>6) do 10 punktów – stopień niedostateczny.</w:t>
      </w:r>
    </w:p>
    <w:p w:rsidR="0095125E" w:rsidRPr="002743BE" w:rsidRDefault="0095125E" w:rsidP="0095125E">
      <w:pPr>
        <w:rPr>
          <w:szCs w:val="24"/>
        </w:rPr>
      </w:pPr>
      <w:r w:rsidRPr="002743BE">
        <w:rPr>
          <w:szCs w:val="24"/>
        </w:rPr>
        <w:t>4. Przy ustalaniu oceny z przesłuchania komisyjnego lub egzaminu promocyjnego uwzględnia się w szczególności jakość wykonania artystycznego oraz wysiłek wkładany przez ucznia w wywiązywanie się z obowiązków wynikających ze specyfiki zajęć edukacyjnych. W przypadku różnicy zdań, decyduje nauczyciel prowadzący dane zajęcia edukacyjne.</w:t>
      </w:r>
    </w:p>
    <w:p w:rsidR="0095125E" w:rsidRPr="002743BE" w:rsidRDefault="0095125E" w:rsidP="0095125E">
      <w:pPr>
        <w:rPr>
          <w:szCs w:val="24"/>
        </w:rPr>
      </w:pPr>
      <w:r w:rsidRPr="002743BE">
        <w:rPr>
          <w:szCs w:val="24"/>
        </w:rPr>
        <w:t>5. Uczeń, który z przyczyn losowych lub zdrowotnych nie przystąpił do egzaminu promocyjnego w wyznaczonym terminie, może przystąpić do niego w dodatkowym terminie wyznaczonym przez dyrektora szkoły.</w:t>
      </w:r>
    </w:p>
    <w:p w:rsidR="0095125E" w:rsidRPr="002743BE" w:rsidRDefault="0095125E" w:rsidP="0095125E">
      <w:pPr>
        <w:rPr>
          <w:szCs w:val="24"/>
        </w:rPr>
      </w:pPr>
      <w:r w:rsidRPr="002743BE">
        <w:rPr>
          <w:szCs w:val="24"/>
        </w:rPr>
        <w:t>6.</w:t>
      </w:r>
      <w:r w:rsidR="00883BCE" w:rsidRPr="002743BE">
        <w:rPr>
          <w:szCs w:val="24"/>
        </w:rPr>
        <w:t xml:space="preserve"> </w:t>
      </w:r>
      <w:r w:rsidRPr="002743BE">
        <w:rPr>
          <w:szCs w:val="24"/>
        </w:rPr>
        <w:t xml:space="preserve">Z przesłuchania komisyjnego i egzaminu promocyjnego sporządza się protokół. </w:t>
      </w:r>
    </w:p>
    <w:p w:rsidR="0095125E" w:rsidRPr="002743BE" w:rsidRDefault="0095125E" w:rsidP="0095125E">
      <w:pPr>
        <w:rPr>
          <w:szCs w:val="24"/>
        </w:rPr>
      </w:pPr>
      <w:r w:rsidRPr="002743BE">
        <w:rPr>
          <w:szCs w:val="24"/>
        </w:rPr>
        <w:t>7.</w:t>
      </w:r>
      <w:r w:rsidR="00883BCE" w:rsidRPr="002743BE">
        <w:rPr>
          <w:szCs w:val="24"/>
        </w:rPr>
        <w:t xml:space="preserve"> </w:t>
      </w:r>
      <w:r w:rsidRPr="002743BE">
        <w:rPr>
          <w:szCs w:val="24"/>
        </w:rPr>
        <w:t>Terminy w/w przesłuchań komisyjnych i egzaminów promocyjnych wyznacza dyrektor szkoły.</w:t>
      </w:r>
    </w:p>
    <w:p w:rsidR="0095125E" w:rsidRPr="002743BE" w:rsidRDefault="0095125E" w:rsidP="00883BCE">
      <w:pPr>
        <w:rPr>
          <w:szCs w:val="24"/>
        </w:rPr>
      </w:pPr>
      <w:r w:rsidRPr="002743BE">
        <w:rPr>
          <w:szCs w:val="24"/>
        </w:rPr>
        <w:t>8.</w:t>
      </w:r>
      <w:r w:rsidR="00883BCE" w:rsidRPr="002743BE">
        <w:rPr>
          <w:szCs w:val="24"/>
        </w:rPr>
        <w:t xml:space="preserve"> </w:t>
      </w:r>
      <w:r w:rsidRPr="002743BE">
        <w:rPr>
          <w:szCs w:val="24"/>
        </w:rPr>
        <w:t xml:space="preserve">Laureaci ogólnopolskich konkursów, przesłuchań i przeglądów w zakresie przedmiotów artystycznych, których organizatorem jest Centrum  Edukacji Artystycznej, otrzymują odpowiednio z danych zajęć artystycznych  celującą ocenę końcoworoczną (semestralną) oraz są zwolnieni z egzaminu   promocyjnego.  </w:t>
      </w:r>
    </w:p>
    <w:p w:rsidR="0095125E" w:rsidRPr="002743BE" w:rsidRDefault="0095125E" w:rsidP="0095125E">
      <w:pPr>
        <w:shd w:val="clear" w:color="auto" w:fill="FFFFFF"/>
        <w:jc w:val="center"/>
        <w:rPr>
          <w:bCs/>
          <w:szCs w:val="24"/>
        </w:rPr>
      </w:pPr>
      <w:r w:rsidRPr="002743BE">
        <w:rPr>
          <w:bCs/>
          <w:szCs w:val="24"/>
        </w:rPr>
        <w:t xml:space="preserve">§ </w:t>
      </w:r>
      <w:r w:rsidR="00883BCE" w:rsidRPr="002743BE">
        <w:rPr>
          <w:bCs/>
          <w:szCs w:val="24"/>
        </w:rPr>
        <w:t>110</w:t>
      </w:r>
    </w:p>
    <w:p w:rsidR="0095125E" w:rsidRPr="002743BE" w:rsidRDefault="0095125E" w:rsidP="00F8732F">
      <w:pPr>
        <w:shd w:val="clear" w:color="auto" w:fill="FFFFFF"/>
        <w:rPr>
          <w:bCs/>
          <w:szCs w:val="24"/>
        </w:rPr>
      </w:pPr>
      <w:r w:rsidRPr="002743BE">
        <w:rPr>
          <w:szCs w:val="24"/>
        </w:rPr>
        <w:t>Uczeń otrzymuje promocję do klasy wyższej,</w:t>
      </w:r>
      <w:r w:rsidR="00F8732F" w:rsidRPr="002743BE">
        <w:rPr>
          <w:szCs w:val="24"/>
        </w:rPr>
        <w:t xml:space="preserve"> </w:t>
      </w:r>
      <w:r w:rsidRPr="002743BE">
        <w:rPr>
          <w:szCs w:val="24"/>
        </w:rPr>
        <w:t xml:space="preserve">jeżeli ze wszystkich obowiązkowych zajęć edukacyjnych otrzymał ocenę klasyfikacyjną wyższą od stopnia niedostatecznego z uwzględnieniem </w:t>
      </w:r>
      <w:r w:rsidRPr="002743BE">
        <w:rPr>
          <w:bCs/>
          <w:szCs w:val="24"/>
        </w:rPr>
        <w:t xml:space="preserve">§ </w:t>
      </w:r>
      <w:r w:rsidR="003B7311" w:rsidRPr="002743BE">
        <w:rPr>
          <w:bCs/>
          <w:szCs w:val="24"/>
        </w:rPr>
        <w:t>111</w:t>
      </w:r>
      <w:r w:rsidRPr="002743BE">
        <w:rPr>
          <w:bCs/>
          <w:szCs w:val="24"/>
        </w:rPr>
        <w:t>.</w:t>
      </w:r>
    </w:p>
    <w:p w:rsidR="0095125E" w:rsidRPr="002743BE" w:rsidRDefault="0095125E" w:rsidP="0095125E">
      <w:pPr>
        <w:shd w:val="clear" w:color="auto" w:fill="FFFFFF"/>
        <w:jc w:val="center"/>
        <w:rPr>
          <w:bCs/>
          <w:szCs w:val="24"/>
        </w:rPr>
      </w:pPr>
      <w:r w:rsidRPr="002743BE">
        <w:rPr>
          <w:bCs/>
          <w:szCs w:val="24"/>
        </w:rPr>
        <w:t xml:space="preserve">§ </w:t>
      </w:r>
      <w:r w:rsidR="00F8732F" w:rsidRPr="002743BE">
        <w:rPr>
          <w:bCs/>
          <w:szCs w:val="24"/>
        </w:rPr>
        <w:t>111</w:t>
      </w:r>
    </w:p>
    <w:p w:rsidR="0095125E" w:rsidRPr="002743BE" w:rsidRDefault="0095125E" w:rsidP="00F8732F">
      <w:pPr>
        <w:shd w:val="clear" w:color="auto" w:fill="FFFFFF"/>
        <w:rPr>
          <w:szCs w:val="24"/>
        </w:rPr>
      </w:pPr>
      <w:r w:rsidRPr="002743BE">
        <w:rPr>
          <w:szCs w:val="24"/>
        </w:rPr>
        <w:t>Uczeń otrzymuje promocję do klasy wyższej, jeżeli otrzymał ocenę klasyfikacyjną wyższą od stopnia dopuszczającego z  przedmiotów: instrument/przedmiot główny i kształcenie słuchu.</w:t>
      </w:r>
    </w:p>
    <w:p w:rsidR="0095125E" w:rsidRPr="002743BE" w:rsidRDefault="0095125E" w:rsidP="0095125E">
      <w:pPr>
        <w:shd w:val="clear" w:color="auto" w:fill="FFFFFF"/>
        <w:jc w:val="center"/>
        <w:rPr>
          <w:bCs/>
          <w:szCs w:val="24"/>
        </w:rPr>
      </w:pPr>
      <w:r w:rsidRPr="002743BE">
        <w:rPr>
          <w:bCs/>
          <w:szCs w:val="24"/>
        </w:rPr>
        <w:t xml:space="preserve">§ </w:t>
      </w:r>
      <w:r w:rsidR="00F8732F" w:rsidRPr="002743BE">
        <w:rPr>
          <w:bCs/>
          <w:szCs w:val="24"/>
        </w:rPr>
        <w:t>112</w:t>
      </w:r>
    </w:p>
    <w:p w:rsidR="0095125E" w:rsidRPr="002743BE" w:rsidRDefault="0095125E" w:rsidP="0095125E">
      <w:pPr>
        <w:rPr>
          <w:szCs w:val="24"/>
        </w:rPr>
      </w:pPr>
      <w:r w:rsidRPr="002743BE">
        <w:rPr>
          <w:szCs w:val="24"/>
        </w:rPr>
        <w:t xml:space="preserve">1. Ustalona przez nauczyciela </w:t>
      </w:r>
      <w:r w:rsidRPr="002743BE">
        <w:rPr>
          <w:bCs/>
          <w:szCs w:val="24"/>
        </w:rPr>
        <w:t>niedostateczna</w:t>
      </w:r>
      <w:r w:rsidRPr="002743BE">
        <w:rPr>
          <w:szCs w:val="24"/>
        </w:rPr>
        <w:t xml:space="preserve"> końcoworoczna ocena klasyfikacyjna, a w przypadku przedmiotu kształcenie słuchu – ocena niedostateczna albo dopuszczająca, może być zmieniona tylko w wyniku egzaminu poprawkowego.</w:t>
      </w:r>
    </w:p>
    <w:p w:rsidR="0095125E" w:rsidRPr="002743BE" w:rsidRDefault="0095125E" w:rsidP="0095125E">
      <w:pPr>
        <w:rPr>
          <w:szCs w:val="24"/>
        </w:rPr>
      </w:pPr>
      <w:r w:rsidRPr="002743BE">
        <w:rPr>
          <w:szCs w:val="24"/>
        </w:rPr>
        <w:t>2. Końcoworoczna ocena klasyfikacyjna ustalona przez komisję w trybie egzaminu promocyjnego nie może być zmieniona.</w:t>
      </w:r>
    </w:p>
    <w:p w:rsidR="0095125E" w:rsidRPr="002743BE" w:rsidRDefault="0095125E" w:rsidP="0095125E">
      <w:pPr>
        <w:rPr>
          <w:szCs w:val="24"/>
        </w:rPr>
      </w:pPr>
      <w:r w:rsidRPr="002743BE">
        <w:rPr>
          <w:szCs w:val="24"/>
        </w:rPr>
        <w:t>3. Egzamin klasyfikacyjny wyznacza się także uczniowi realizującemu, na podstawie odrębnych przepisów, indywidualny tok nauki lub spełniającemu obowiązek szkolny lub obowiązek nauki poza szkołą.</w:t>
      </w:r>
    </w:p>
    <w:p w:rsidR="0095125E" w:rsidRPr="002743BE" w:rsidRDefault="0095125E" w:rsidP="0095125E">
      <w:pPr>
        <w:rPr>
          <w:szCs w:val="24"/>
        </w:rPr>
      </w:pPr>
      <w:r w:rsidRPr="002743BE">
        <w:rPr>
          <w:szCs w:val="24"/>
        </w:rPr>
        <w:t>4. W uzasadnionych przypadkach uczeń może, na pisemny wniosek rodziców (prawnych opiekunów), za zgodą Rady Pedagogicznej, realizować obowiązkowe zajęcia edukacyjne określone w planie nauczania danej klasy w ciągu 2 kolejnych lat, w łącznym wymiarze godzin nieprzekraczającym wymiaru godzin przewidzianego dla tej klasy.</w:t>
      </w:r>
    </w:p>
    <w:p w:rsidR="00F8732F" w:rsidRPr="002743BE" w:rsidRDefault="0095125E" w:rsidP="0095125E">
      <w:pPr>
        <w:rPr>
          <w:szCs w:val="24"/>
        </w:rPr>
      </w:pPr>
      <w:r w:rsidRPr="002743BE">
        <w:rPr>
          <w:szCs w:val="24"/>
        </w:rPr>
        <w:t>5. Uczeń, o którym mowa w ust. 4, nie jest klasyfikowany w pierwszym roku realizacji obowiązkowych zajęć edukacyjnych.</w:t>
      </w:r>
    </w:p>
    <w:p w:rsidR="00D82824" w:rsidRPr="002743BE" w:rsidRDefault="00D82824" w:rsidP="0095125E">
      <w:pPr>
        <w:shd w:val="clear" w:color="auto" w:fill="FFFFFF"/>
        <w:jc w:val="center"/>
        <w:rPr>
          <w:bCs/>
          <w:szCs w:val="24"/>
        </w:rPr>
      </w:pPr>
    </w:p>
    <w:p w:rsidR="00D82824" w:rsidRPr="002743BE" w:rsidRDefault="00D82824" w:rsidP="0095125E">
      <w:pPr>
        <w:shd w:val="clear" w:color="auto" w:fill="FFFFFF"/>
        <w:jc w:val="center"/>
        <w:rPr>
          <w:bCs/>
          <w:szCs w:val="24"/>
        </w:rPr>
      </w:pPr>
    </w:p>
    <w:p w:rsidR="0095125E" w:rsidRPr="002743BE" w:rsidRDefault="0095125E" w:rsidP="0095125E">
      <w:pPr>
        <w:shd w:val="clear" w:color="auto" w:fill="FFFFFF"/>
        <w:jc w:val="center"/>
        <w:rPr>
          <w:bCs/>
          <w:szCs w:val="24"/>
        </w:rPr>
      </w:pPr>
      <w:r w:rsidRPr="002743BE">
        <w:rPr>
          <w:bCs/>
          <w:szCs w:val="24"/>
        </w:rPr>
        <w:t xml:space="preserve">§ </w:t>
      </w:r>
      <w:r w:rsidR="00F8732F" w:rsidRPr="002743BE">
        <w:rPr>
          <w:bCs/>
          <w:szCs w:val="24"/>
        </w:rPr>
        <w:t>113</w:t>
      </w:r>
    </w:p>
    <w:p w:rsidR="0095125E" w:rsidRPr="002743BE" w:rsidRDefault="0095125E" w:rsidP="00F8732F">
      <w:pPr>
        <w:shd w:val="clear" w:color="auto" w:fill="FFFFFF"/>
        <w:rPr>
          <w:szCs w:val="24"/>
        </w:rPr>
      </w:pPr>
      <w:r w:rsidRPr="002743BE">
        <w:rPr>
          <w:szCs w:val="24"/>
        </w:rPr>
        <w:t>Uczeń może realizować indywidualny program lub tok nauki oraz być klasyfikowany i promowany poza normalnym trybem na warunkach określonych w odrębnych przepisach.</w:t>
      </w:r>
    </w:p>
    <w:p w:rsidR="00F8732F" w:rsidRPr="002743BE" w:rsidRDefault="0095125E" w:rsidP="005D24B6">
      <w:pPr>
        <w:pStyle w:val="Nagwek5"/>
        <w:keepLines w:val="0"/>
        <w:numPr>
          <w:ilvl w:val="4"/>
          <w:numId w:val="0"/>
        </w:numPr>
        <w:shd w:val="clear" w:color="auto" w:fill="FFFFFF"/>
        <w:tabs>
          <w:tab w:val="num" w:pos="0"/>
        </w:tabs>
        <w:suppressAutoHyphens/>
        <w:spacing w:before="0" w:line="240" w:lineRule="auto"/>
        <w:ind w:hanging="1008"/>
        <w:jc w:val="center"/>
        <w:rPr>
          <w:rFonts w:ascii="Times New Roman" w:hAnsi="Times New Roman" w:cs="Times New Roman"/>
          <w:color w:val="auto"/>
          <w:szCs w:val="24"/>
        </w:rPr>
      </w:pPr>
      <w:r w:rsidRPr="002743BE">
        <w:rPr>
          <w:rFonts w:ascii="Times New Roman" w:hAnsi="Times New Roman" w:cs="Times New Roman"/>
          <w:color w:val="auto"/>
          <w:szCs w:val="24"/>
        </w:rPr>
        <w:t xml:space="preserve">                § </w:t>
      </w:r>
      <w:r w:rsidR="00F8732F" w:rsidRPr="002743BE">
        <w:rPr>
          <w:rFonts w:ascii="Times New Roman" w:hAnsi="Times New Roman" w:cs="Times New Roman"/>
          <w:color w:val="auto"/>
          <w:szCs w:val="24"/>
        </w:rPr>
        <w:t>114</w:t>
      </w:r>
    </w:p>
    <w:p w:rsidR="005D24B6" w:rsidRPr="002743BE" w:rsidRDefault="005D24B6" w:rsidP="005D24B6"/>
    <w:p w:rsidR="0095125E" w:rsidRPr="002743BE" w:rsidRDefault="0095125E" w:rsidP="0095125E">
      <w:pPr>
        <w:rPr>
          <w:b/>
          <w:szCs w:val="24"/>
        </w:rPr>
      </w:pPr>
      <w:r w:rsidRPr="002743BE">
        <w:rPr>
          <w:szCs w:val="24"/>
        </w:rPr>
        <w:t>Uczeń kończy szkołę muzyczną I stopnia, jeżeli na zakończenie klasy programowo   najwyższej ze wszystkich obowiązkowych zajęć edukacyjnych otrzymał ocenę  klasyfikacyjną wyższą od stopnia niedostatecznego oraz ocenę wyższą od stopnia dopuszczającego z przedmiotów</w:t>
      </w:r>
      <w:r w:rsidR="005B6AAC" w:rsidRPr="002743BE">
        <w:rPr>
          <w:szCs w:val="24"/>
        </w:rPr>
        <w:fldChar w:fldCharType="begin"/>
      </w:r>
      <w:r w:rsidRPr="002743BE">
        <w:rPr>
          <w:szCs w:val="24"/>
        </w:rPr>
        <w:instrText xml:space="preserve"> LISTNUM </w:instrText>
      </w:r>
      <w:r w:rsidR="005B6AAC" w:rsidRPr="002743BE">
        <w:rPr>
          <w:szCs w:val="24"/>
        </w:rPr>
        <w:fldChar w:fldCharType="end"/>
      </w:r>
      <w:r w:rsidRPr="002743BE">
        <w:rPr>
          <w:szCs w:val="24"/>
        </w:rPr>
        <w:t xml:space="preserve"> określonych w §</w:t>
      </w:r>
      <w:r w:rsidR="00DB7407" w:rsidRPr="002743BE">
        <w:rPr>
          <w:szCs w:val="24"/>
        </w:rPr>
        <w:t xml:space="preserve"> 111</w:t>
      </w:r>
      <w:r w:rsidR="000B5DE3" w:rsidRPr="002743BE">
        <w:rPr>
          <w:szCs w:val="24"/>
        </w:rPr>
        <w:t>.</w:t>
      </w:r>
      <w:r w:rsidRPr="002743BE">
        <w:rPr>
          <w:rFonts w:eastAsia="Arial"/>
          <w:szCs w:val="24"/>
        </w:rPr>
        <w:t xml:space="preserve">  </w:t>
      </w:r>
      <w:r w:rsidRPr="002743BE">
        <w:rPr>
          <w:b/>
          <w:szCs w:val="24"/>
        </w:rPr>
        <w:t xml:space="preserve">     </w:t>
      </w:r>
    </w:p>
    <w:p w:rsidR="0095125E" w:rsidRPr="002743BE" w:rsidRDefault="0095125E" w:rsidP="0095125E">
      <w:pPr>
        <w:jc w:val="center"/>
        <w:rPr>
          <w:szCs w:val="24"/>
        </w:rPr>
      </w:pPr>
      <w:r w:rsidRPr="002743BE">
        <w:rPr>
          <w:szCs w:val="24"/>
        </w:rPr>
        <w:t>§</w:t>
      </w:r>
      <w:r w:rsidR="000B5DE3" w:rsidRPr="002743BE">
        <w:rPr>
          <w:szCs w:val="24"/>
        </w:rPr>
        <w:t xml:space="preserve"> 115</w:t>
      </w:r>
    </w:p>
    <w:p w:rsidR="0095125E" w:rsidRPr="002743BE" w:rsidRDefault="0095125E" w:rsidP="0095125E">
      <w:pPr>
        <w:shd w:val="clear" w:color="auto" w:fill="FFFFFF"/>
        <w:spacing w:line="187" w:lineRule="atLeast"/>
        <w:rPr>
          <w:b/>
          <w:szCs w:val="24"/>
        </w:rPr>
      </w:pPr>
      <w:r w:rsidRPr="002743BE">
        <w:rPr>
          <w:szCs w:val="24"/>
        </w:rPr>
        <w:t>1.</w:t>
      </w:r>
      <w:r w:rsidR="000B5DE3" w:rsidRPr="002743BE">
        <w:rPr>
          <w:szCs w:val="24"/>
        </w:rPr>
        <w:t xml:space="preserve"> </w:t>
      </w:r>
      <w:r w:rsidRPr="002743BE">
        <w:rPr>
          <w:szCs w:val="24"/>
        </w:rPr>
        <w:t>Egzaminu poprawkowego nie przeprowadza się w przypadku uzyskania przez ucznia negatywnej oceny klasyfikacyjnej z zajęć edukacyjnych, z których ocena jest ustalana w trybie egzaminu promocyjnego.</w:t>
      </w:r>
    </w:p>
    <w:p w:rsidR="0095125E" w:rsidRPr="002743BE" w:rsidRDefault="0095125E" w:rsidP="0095125E">
      <w:pPr>
        <w:pStyle w:val="Tekstpodstawowywcity31"/>
        <w:ind w:left="0"/>
        <w:rPr>
          <w:sz w:val="24"/>
          <w:szCs w:val="24"/>
        </w:rPr>
      </w:pPr>
      <w:r w:rsidRPr="002743BE">
        <w:rPr>
          <w:sz w:val="24"/>
          <w:szCs w:val="24"/>
        </w:rPr>
        <w:t>2.</w:t>
      </w:r>
      <w:r w:rsidR="000B5DE3" w:rsidRPr="002743BE">
        <w:rPr>
          <w:sz w:val="24"/>
          <w:szCs w:val="24"/>
        </w:rPr>
        <w:t xml:space="preserve"> </w:t>
      </w:r>
      <w:r w:rsidRPr="002743BE">
        <w:rPr>
          <w:sz w:val="24"/>
          <w:szCs w:val="24"/>
        </w:rPr>
        <w:t xml:space="preserve">Uczeń, który w wyniku klasyfikacji końcowej uzyskał ocenę niedostateczną  z jednych zajęć edukacyjnych lub ocenę niedostateczną i dopuszczającą z kształcenia słuchu, może zdawać egzamin poprawkowy. </w:t>
      </w:r>
    </w:p>
    <w:p w:rsidR="0095125E" w:rsidRPr="002743BE" w:rsidRDefault="0095125E" w:rsidP="0095125E">
      <w:pPr>
        <w:pStyle w:val="Tekstpodstawowywcity31"/>
        <w:rPr>
          <w:sz w:val="24"/>
          <w:szCs w:val="24"/>
        </w:rPr>
      </w:pPr>
    </w:p>
    <w:p w:rsidR="0095125E" w:rsidRPr="002743BE" w:rsidRDefault="0095125E" w:rsidP="0095125E">
      <w:pPr>
        <w:shd w:val="clear" w:color="auto" w:fill="FFFFFF"/>
        <w:jc w:val="center"/>
        <w:rPr>
          <w:bCs/>
          <w:szCs w:val="24"/>
        </w:rPr>
      </w:pPr>
      <w:r w:rsidRPr="002743BE">
        <w:rPr>
          <w:bCs/>
          <w:szCs w:val="24"/>
        </w:rPr>
        <w:t xml:space="preserve">§ </w:t>
      </w:r>
      <w:r w:rsidR="000B5DE3" w:rsidRPr="002743BE">
        <w:rPr>
          <w:bCs/>
          <w:szCs w:val="24"/>
        </w:rPr>
        <w:t>116</w:t>
      </w:r>
    </w:p>
    <w:p w:rsidR="0095125E" w:rsidRPr="002743BE" w:rsidRDefault="0095125E" w:rsidP="0095125E">
      <w:pPr>
        <w:pStyle w:val="Tekstpodstawowywcity31"/>
        <w:ind w:left="0"/>
        <w:rPr>
          <w:sz w:val="24"/>
          <w:szCs w:val="24"/>
        </w:rPr>
      </w:pPr>
      <w:r w:rsidRPr="002743BE">
        <w:rPr>
          <w:sz w:val="24"/>
          <w:szCs w:val="24"/>
        </w:rPr>
        <w:t xml:space="preserve">W wyjątkowych przypadkach </w:t>
      </w:r>
      <w:r w:rsidR="000B5DE3" w:rsidRPr="002743BE">
        <w:rPr>
          <w:sz w:val="24"/>
          <w:szCs w:val="24"/>
        </w:rPr>
        <w:t>rada pedagogiczna</w:t>
      </w:r>
      <w:r w:rsidRPr="002743BE">
        <w:rPr>
          <w:sz w:val="24"/>
          <w:szCs w:val="24"/>
        </w:rPr>
        <w:t xml:space="preserve"> może wyrazić zgodę na egzamin poprawkowy z dwóch przedmiotów. </w:t>
      </w:r>
    </w:p>
    <w:p w:rsidR="0095125E" w:rsidRPr="002743BE" w:rsidRDefault="0095125E" w:rsidP="0095125E">
      <w:pPr>
        <w:pStyle w:val="Tekstpodstawowywcity31"/>
        <w:ind w:left="0"/>
        <w:rPr>
          <w:sz w:val="24"/>
          <w:szCs w:val="24"/>
        </w:rPr>
      </w:pPr>
    </w:p>
    <w:p w:rsidR="0095125E" w:rsidRPr="002743BE" w:rsidRDefault="0095125E" w:rsidP="0095125E">
      <w:pPr>
        <w:pStyle w:val="Tekstpodstawowywcity31"/>
        <w:ind w:left="0"/>
        <w:jc w:val="center"/>
        <w:rPr>
          <w:bCs/>
          <w:sz w:val="24"/>
          <w:szCs w:val="24"/>
        </w:rPr>
      </w:pPr>
      <w:r w:rsidRPr="002743BE">
        <w:rPr>
          <w:bCs/>
          <w:sz w:val="24"/>
          <w:szCs w:val="24"/>
        </w:rPr>
        <w:t xml:space="preserve">§ </w:t>
      </w:r>
      <w:r w:rsidR="000B5DE3" w:rsidRPr="002743BE">
        <w:rPr>
          <w:bCs/>
          <w:sz w:val="24"/>
          <w:szCs w:val="24"/>
        </w:rPr>
        <w:t>117</w:t>
      </w:r>
    </w:p>
    <w:p w:rsidR="000B5DE3" w:rsidRPr="002743BE" w:rsidRDefault="000B5DE3" w:rsidP="0095125E">
      <w:pPr>
        <w:pStyle w:val="Tekstpodstawowywcity31"/>
        <w:ind w:left="0"/>
        <w:jc w:val="center"/>
        <w:rPr>
          <w:b/>
          <w:bCs/>
          <w:sz w:val="24"/>
          <w:szCs w:val="24"/>
        </w:rPr>
      </w:pPr>
    </w:p>
    <w:p w:rsidR="0095125E" w:rsidRPr="002743BE" w:rsidRDefault="0095125E" w:rsidP="0095125E">
      <w:pPr>
        <w:pStyle w:val="Tekstpodstawowy"/>
      </w:pPr>
      <w:r w:rsidRPr="002743BE">
        <w:t>Termin egzaminu poprawkowego wyznacza dyrektor szkoły do dnia zakończenia rocznych zajęć dydaktyczno – wychowawczych. Egzamin poprawkowy przeprowadza się nie później niż w ostatnim tygodniu ferii letnich.</w:t>
      </w:r>
    </w:p>
    <w:p w:rsidR="0095125E" w:rsidRPr="002743BE" w:rsidRDefault="0095125E" w:rsidP="0095125E">
      <w:pPr>
        <w:pStyle w:val="Tekstpodstawowy"/>
        <w:jc w:val="center"/>
        <w:rPr>
          <w:bCs/>
        </w:rPr>
      </w:pPr>
      <w:r w:rsidRPr="002743BE">
        <w:rPr>
          <w:bCs/>
        </w:rPr>
        <w:t xml:space="preserve">§ </w:t>
      </w:r>
      <w:r w:rsidR="00BA0B8E" w:rsidRPr="002743BE">
        <w:rPr>
          <w:bCs/>
        </w:rPr>
        <w:t>118</w:t>
      </w:r>
    </w:p>
    <w:p w:rsidR="00BA0B8E" w:rsidRPr="002743BE" w:rsidRDefault="00BA0B8E" w:rsidP="0095125E">
      <w:pPr>
        <w:pStyle w:val="Tekstpodstawowy"/>
        <w:jc w:val="center"/>
        <w:rPr>
          <w:b/>
          <w:bCs/>
        </w:rPr>
      </w:pPr>
    </w:p>
    <w:p w:rsidR="0095125E" w:rsidRPr="002743BE" w:rsidRDefault="0095125E" w:rsidP="0095125E">
      <w:pPr>
        <w:rPr>
          <w:rFonts w:eastAsia="Arial"/>
          <w:szCs w:val="24"/>
        </w:rPr>
      </w:pPr>
      <w:r w:rsidRPr="002743BE">
        <w:rPr>
          <w:szCs w:val="24"/>
        </w:rPr>
        <w:t>1.</w:t>
      </w:r>
      <w:r w:rsidR="00BA0B8E" w:rsidRPr="002743BE">
        <w:rPr>
          <w:szCs w:val="24"/>
        </w:rPr>
        <w:t xml:space="preserve"> </w:t>
      </w:r>
      <w:r w:rsidRPr="002743BE">
        <w:rPr>
          <w:szCs w:val="24"/>
        </w:rPr>
        <w:t>Egzamin poprawkowy przeprowadza powołana przez dyrektora komisja w składzie:</w:t>
      </w:r>
    </w:p>
    <w:p w:rsidR="0095125E" w:rsidRPr="002743BE" w:rsidRDefault="0095125E" w:rsidP="0095125E">
      <w:pPr>
        <w:rPr>
          <w:szCs w:val="24"/>
        </w:rPr>
      </w:pPr>
      <w:r w:rsidRPr="002743BE">
        <w:rPr>
          <w:rFonts w:eastAsia="Arial"/>
          <w:szCs w:val="24"/>
        </w:rPr>
        <w:t xml:space="preserve"> </w:t>
      </w:r>
      <w:r w:rsidRPr="002743BE">
        <w:rPr>
          <w:szCs w:val="24"/>
        </w:rPr>
        <w:t>1) dyrektor szkoły albo nauczyciel zajmujący w szkole inne stanowisko kierownicze – jako przewodniczący komisji;</w:t>
      </w:r>
    </w:p>
    <w:p w:rsidR="0095125E" w:rsidRPr="002743BE" w:rsidRDefault="0095125E" w:rsidP="0095125E">
      <w:pPr>
        <w:rPr>
          <w:szCs w:val="24"/>
        </w:rPr>
      </w:pPr>
      <w:r w:rsidRPr="002743BE">
        <w:rPr>
          <w:szCs w:val="24"/>
        </w:rPr>
        <w:t>2) nauczyciel uczący ucznia danego przedmiotu;</w:t>
      </w:r>
    </w:p>
    <w:p w:rsidR="0095125E" w:rsidRPr="002743BE" w:rsidRDefault="0095125E" w:rsidP="0095125E">
      <w:pPr>
        <w:rPr>
          <w:rFonts w:eastAsia="Arial"/>
          <w:szCs w:val="24"/>
        </w:rPr>
      </w:pPr>
      <w:r w:rsidRPr="002743BE">
        <w:rPr>
          <w:szCs w:val="24"/>
        </w:rPr>
        <w:t>3) nauczyciel tego samego lub pokrewnego przedmiotu.</w:t>
      </w:r>
    </w:p>
    <w:p w:rsidR="0095125E" w:rsidRPr="002743BE" w:rsidRDefault="0095125E" w:rsidP="0095125E">
      <w:pPr>
        <w:rPr>
          <w:szCs w:val="24"/>
        </w:rPr>
      </w:pPr>
      <w:r w:rsidRPr="002743BE">
        <w:rPr>
          <w:rFonts w:eastAsia="Arial"/>
          <w:szCs w:val="24"/>
        </w:rPr>
        <w:t xml:space="preserve">  </w:t>
      </w:r>
      <w:r w:rsidRPr="002743BE">
        <w:rPr>
          <w:szCs w:val="24"/>
        </w:rPr>
        <w:t>2.</w:t>
      </w:r>
      <w:r w:rsidR="00BA0B8E" w:rsidRPr="002743BE">
        <w:rPr>
          <w:szCs w:val="24"/>
        </w:rPr>
        <w:t xml:space="preserve"> </w:t>
      </w:r>
      <w:r w:rsidRPr="002743BE">
        <w:rPr>
          <w:szCs w:val="24"/>
        </w:rPr>
        <w:t xml:space="preserve">Nauczyciel, o którym mowa w pkt.2) może byś zwolniony z udziału w pracy komisji na własną prośbę lub w innych, szczególnie uzasadnionych przypadkach. </w:t>
      </w:r>
    </w:p>
    <w:p w:rsidR="0095125E" w:rsidRPr="002743BE" w:rsidRDefault="0095125E" w:rsidP="0095125E">
      <w:pPr>
        <w:pStyle w:val="Tekstpodstawowy"/>
      </w:pPr>
      <w:r w:rsidRPr="002743BE">
        <w:t xml:space="preserve">W takim przypadku dyrektor szkoły powołuje w skład komisji innego nauczyciela tego samego lub pokrewnego przedmiotu. </w:t>
      </w:r>
    </w:p>
    <w:p w:rsidR="00BA0B8E" w:rsidRPr="002743BE" w:rsidRDefault="00BA0B8E" w:rsidP="0095125E">
      <w:pPr>
        <w:pStyle w:val="Tekstpodstawowy"/>
      </w:pPr>
    </w:p>
    <w:p w:rsidR="0095125E" w:rsidRPr="002743BE" w:rsidRDefault="0095125E" w:rsidP="0095125E">
      <w:pPr>
        <w:pStyle w:val="Tekstpodstawowy"/>
      </w:pPr>
      <w:r w:rsidRPr="002743BE">
        <w:t>3.</w:t>
      </w:r>
      <w:r w:rsidR="00BA0B8E" w:rsidRPr="002743BE">
        <w:t xml:space="preserve"> </w:t>
      </w:r>
      <w:r w:rsidRPr="002743BE">
        <w:t xml:space="preserve">Z przeprowadzonego egzaminu poprawkowego sporządza się protokół zawierający: </w:t>
      </w:r>
    </w:p>
    <w:p w:rsidR="00BA0B8E" w:rsidRPr="002743BE" w:rsidRDefault="00BA0B8E" w:rsidP="0095125E">
      <w:pPr>
        <w:pStyle w:val="Tekstpodstawowy"/>
      </w:pPr>
    </w:p>
    <w:p w:rsidR="0095125E" w:rsidRPr="002743BE" w:rsidRDefault="0095125E" w:rsidP="00BA0B8E">
      <w:pPr>
        <w:pStyle w:val="Tekstpodstawowy"/>
        <w:ind w:firstLine="708"/>
      </w:pPr>
      <w:r w:rsidRPr="002743BE">
        <w:t>1</w:t>
      </w:r>
      <w:r w:rsidR="00BA0B8E" w:rsidRPr="002743BE">
        <w:t xml:space="preserve"> </w:t>
      </w:r>
      <w:r w:rsidRPr="002743BE">
        <w:t>)nazwę zajęć edukacyjnych, z których był przeprowadzony egzamin</w:t>
      </w:r>
    </w:p>
    <w:p w:rsidR="0095125E" w:rsidRPr="002743BE" w:rsidRDefault="0095125E" w:rsidP="00BA0B8E">
      <w:pPr>
        <w:pStyle w:val="Tekstpodstawowy"/>
        <w:ind w:firstLine="708"/>
      </w:pPr>
      <w:r w:rsidRPr="002743BE">
        <w:t>2)</w:t>
      </w:r>
      <w:r w:rsidR="00BA0B8E" w:rsidRPr="002743BE">
        <w:t xml:space="preserve"> </w:t>
      </w:r>
      <w:r w:rsidRPr="002743BE">
        <w:t>imiona i nazwiska osób wchodzących w skład komisji</w:t>
      </w:r>
    </w:p>
    <w:p w:rsidR="0095125E" w:rsidRPr="002743BE" w:rsidRDefault="0095125E" w:rsidP="00BA0B8E">
      <w:pPr>
        <w:pStyle w:val="Tekstpodstawowy"/>
        <w:ind w:firstLine="708"/>
      </w:pPr>
      <w:r w:rsidRPr="002743BE">
        <w:t>3)</w:t>
      </w:r>
      <w:r w:rsidR="00BA0B8E" w:rsidRPr="002743BE">
        <w:t xml:space="preserve"> </w:t>
      </w:r>
      <w:r w:rsidRPr="002743BE">
        <w:t>termin egzaminu</w:t>
      </w:r>
    </w:p>
    <w:p w:rsidR="0095125E" w:rsidRPr="002743BE" w:rsidRDefault="0095125E" w:rsidP="00BA0B8E">
      <w:pPr>
        <w:pStyle w:val="Tekstpodstawowy"/>
        <w:ind w:firstLine="708"/>
      </w:pPr>
      <w:r w:rsidRPr="002743BE">
        <w:t>4)</w:t>
      </w:r>
      <w:r w:rsidR="00BA0B8E" w:rsidRPr="002743BE">
        <w:t xml:space="preserve"> </w:t>
      </w:r>
      <w:r w:rsidRPr="002743BE">
        <w:t>imię i nazwisko ucznia</w:t>
      </w:r>
    </w:p>
    <w:p w:rsidR="0095125E" w:rsidRPr="002743BE" w:rsidRDefault="0095125E" w:rsidP="00BA0B8E">
      <w:pPr>
        <w:pStyle w:val="Tekstpodstawowy"/>
        <w:ind w:firstLine="708"/>
      </w:pPr>
      <w:r w:rsidRPr="002743BE">
        <w:t>5)</w:t>
      </w:r>
      <w:r w:rsidR="00BA0B8E" w:rsidRPr="002743BE">
        <w:t xml:space="preserve"> </w:t>
      </w:r>
      <w:r w:rsidRPr="002743BE">
        <w:t>zadania egzaminacyjne lub program wykonany podczas egzaminu</w:t>
      </w:r>
    </w:p>
    <w:p w:rsidR="0095125E" w:rsidRPr="002743BE" w:rsidRDefault="0095125E" w:rsidP="00BA0B8E">
      <w:pPr>
        <w:pStyle w:val="Tekstpodstawowy"/>
        <w:ind w:firstLine="708"/>
        <w:rPr>
          <w:shd w:val="clear" w:color="auto" w:fill="FFFF00"/>
        </w:rPr>
      </w:pPr>
      <w:r w:rsidRPr="002743BE">
        <w:t>6)</w:t>
      </w:r>
      <w:r w:rsidR="00BA0B8E" w:rsidRPr="002743BE">
        <w:t xml:space="preserve"> </w:t>
      </w:r>
      <w:r w:rsidRPr="002743BE">
        <w:t>ustaloną ocenę klasyfikacyjną</w:t>
      </w:r>
    </w:p>
    <w:p w:rsidR="0095125E" w:rsidRPr="002743BE" w:rsidRDefault="0095125E" w:rsidP="0095125E">
      <w:pPr>
        <w:pStyle w:val="Tekstpodstawowy"/>
      </w:pPr>
    </w:p>
    <w:p w:rsidR="0095125E" w:rsidRPr="002743BE" w:rsidRDefault="0095125E" w:rsidP="0095125E">
      <w:pPr>
        <w:jc w:val="center"/>
        <w:rPr>
          <w:szCs w:val="24"/>
        </w:rPr>
      </w:pPr>
      <w:r w:rsidRPr="002743BE">
        <w:rPr>
          <w:bCs/>
          <w:szCs w:val="24"/>
        </w:rPr>
        <w:t xml:space="preserve">§ </w:t>
      </w:r>
      <w:r w:rsidR="00BA0B8E" w:rsidRPr="002743BE">
        <w:rPr>
          <w:bCs/>
          <w:szCs w:val="24"/>
        </w:rPr>
        <w:t>119</w:t>
      </w:r>
    </w:p>
    <w:p w:rsidR="0095125E" w:rsidRPr="002743BE" w:rsidRDefault="0095125E" w:rsidP="0095125E">
      <w:pPr>
        <w:pStyle w:val="Tekstpodstawowy"/>
        <w:rPr>
          <w:b/>
          <w:bCs/>
        </w:rPr>
      </w:pPr>
      <w:r w:rsidRPr="002743BE">
        <w:t xml:space="preserve">Uczeń, który z przyczyn losowych nie przystąpił do egzaminu poprawkowego w wyznaczonym terminie, może przystąpić do niego w dodatkowym terminie, określonym przez dyrektora szkoły. </w:t>
      </w:r>
    </w:p>
    <w:p w:rsidR="0095125E" w:rsidRPr="002743BE" w:rsidRDefault="0095125E" w:rsidP="0095125E">
      <w:pPr>
        <w:pStyle w:val="Tekstpodstawowy"/>
        <w:jc w:val="center"/>
        <w:rPr>
          <w:b/>
          <w:bCs/>
        </w:rPr>
      </w:pPr>
    </w:p>
    <w:p w:rsidR="0095125E" w:rsidRPr="002743BE" w:rsidRDefault="0095125E" w:rsidP="0095125E">
      <w:pPr>
        <w:pStyle w:val="Tekstpodstawowy"/>
        <w:jc w:val="center"/>
        <w:rPr>
          <w:bCs/>
        </w:rPr>
      </w:pPr>
      <w:r w:rsidRPr="002743BE">
        <w:rPr>
          <w:bCs/>
        </w:rPr>
        <w:t xml:space="preserve">§ </w:t>
      </w:r>
      <w:r w:rsidR="00BA0B8E" w:rsidRPr="002743BE">
        <w:rPr>
          <w:bCs/>
        </w:rPr>
        <w:t>120</w:t>
      </w:r>
    </w:p>
    <w:p w:rsidR="00BA0B8E" w:rsidRPr="002743BE" w:rsidRDefault="00BA0B8E" w:rsidP="0095125E">
      <w:pPr>
        <w:pStyle w:val="Tekstpodstawowy"/>
        <w:jc w:val="center"/>
        <w:rPr>
          <w:b/>
          <w:bCs/>
        </w:rPr>
      </w:pPr>
    </w:p>
    <w:p w:rsidR="0095125E" w:rsidRPr="002743BE" w:rsidRDefault="0095125E" w:rsidP="0095125E">
      <w:pPr>
        <w:pStyle w:val="Tekstpodstawowy"/>
        <w:rPr>
          <w:b/>
          <w:bCs/>
          <w:shd w:val="clear" w:color="auto" w:fill="FFFF66"/>
        </w:rPr>
      </w:pPr>
      <w:r w:rsidRPr="002743BE">
        <w:t xml:space="preserve">Uczeń , który nie zdał egzaminu poprawkowego, podlega skreśleniu z listy uczniów, chyba że </w:t>
      </w:r>
      <w:r w:rsidR="00BA0B8E" w:rsidRPr="002743BE">
        <w:t>r</w:t>
      </w:r>
      <w:r w:rsidRPr="002743BE">
        <w:t xml:space="preserve">ada </w:t>
      </w:r>
      <w:r w:rsidR="00BA0B8E" w:rsidRPr="002743BE">
        <w:t>p</w:t>
      </w:r>
      <w:r w:rsidRPr="002743BE">
        <w:t xml:space="preserve">edagogiczna wyrazi zgodę na powtarzanie klasy na wniosek rodziców (opiekunów prawnych). </w:t>
      </w:r>
    </w:p>
    <w:p w:rsidR="0095125E" w:rsidRPr="002743BE" w:rsidRDefault="0095125E" w:rsidP="0095125E">
      <w:pPr>
        <w:pStyle w:val="Tekstpodstawowy"/>
        <w:rPr>
          <w:b/>
          <w:bCs/>
          <w:shd w:val="clear" w:color="auto" w:fill="FFFF66"/>
        </w:rPr>
      </w:pPr>
    </w:p>
    <w:p w:rsidR="0095125E" w:rsidRPr="002743BE" w:rsidRDefault="0095125E" w:rsidP="0095125E">
      <w:pPr>
        <w:pStyle w:val="Tekstpodstawowy"/>
        <w:jc w:val="center"/>
        <w:rPr>
          <w:bCs/>
        </w:rPr>
      </w:pPr>
      <w:r w:rsidRPr="002743BE">
        <w:rPr>
          <w:bCs/>
        </w:rPr>
        <w:t xml:space="preserve">§ </w:t>
      </w:r>
      <w:r w:rsidR="00BA0B8E" w:rsidRPr="002743BE">
        <w:rPr>
          <w:bCs/>
        </w:rPr>
        <w:t>121</w:t>
      </w:r>
    </w:p>
    <w:p w:rsidR="00BA0B8E" w:rsidRPr="002743BE" w:rsidRDefault="00BA0B8E" w:rsidP="0095125E">
      <w:pPr>
        <w:pStyle w:val="Tekstpodstawowy"/>
        <w:jc w:val="center"/>
        <w:rPr>
          <w:bCs/>
        </w:rPr>
      </w:pPr>
    </w:p>
    <w:p w:rsidR="0095125E" w:rsidRPr="002743BE" w:rsidRDefault="0095125E" w:rsidP="0095125E">
      <w:pPr>
        <w:pStyle w:val="Tekstpodstawowy"/>
      </w:pPr>
      <w:r w:rsidRPr="002743BE">
        <w:t xml:space="preserve">W ciągu całego cyklu kształcenia uczeń może powtarzać klasę tylko raz. </w:t>
      </w:r>
    </w:p>
    <w:p w:rsidR="0095125E" w:rsidRPr="002743BE" w:rsidRDefault="0095125E" w:rsidP="0095125E">
      <w:pPr>
        <w:pStyle w:val="Tekstpodstawowy"/>
      </w:pPr>
    </w:p>
    <w:p w:rsidR="0095125E" w:rsidRPr="002743BE" w:rsidRDefault="0095125E" w:rsidP="0095125E">
      <w:pPr>
        <w:jc w:val="center"/>
        <w:rPr>
          <w:bCs/>
          <w:szCs w:val="24"/>
        </w:rPr>
      </w:pPr>
      <w:r w:rsidRPr="002743BE">
        <w:rPr>
          <w:bCs/>
          <w:szCs w:val="24"/>
        </w:rPr>
        <w:t xml:space="preserve">§ </w:t>
      </w:r>
      <w:r w:rsidR="00BA0B8E" w:rsidRPr="002743BE">
        <w:rPr>
          <w:bCs/>
          <w:szCs w:val="24"/>
        </w:rPr>
        <w:t>122</w:t>
      </w:r>
    </w:p>
    <w:p w:rsidR="0095125E" w:rsidRPr="002743BE" w:rsidRDefault="00BA0B8E" w:rsidP="0095125E">
      <w:pPr>
        <w:rPr>
          <w:szCs w:val="24"/>
        </w:rPr>
      </w:pPr>
      <w:r w:rsidRPr="002743BE">
        <w:rPr>
          <w:szCs w:val="24"/>
        </w:rPr>
        <w:t xml:space="preserve">1. </w:t>
      </w:r>
      <w:r w:rsidR="0095125E" w:rsidRPr="002743BE">
        <w:rPr>
          <w:szCs w:val="24"/>
        </w:rPr>
        <w:t xml:space="preserve">Uczeń za rzetelną naukę, wzorową postawę i inne osiągnięcia może być wyróżniany: </w:t>
      </w:r>
    </w:p>
    <w:p w:rsidR="0095125E" w:rsidRPr="002743BE" w:rsidRDefault="0095125E" w:rsidP="00BA0B8E">
      <w:pPr>
        <w:ind w:firstLine="708"/>
        <w:rPr>
          <w:szCs w:val="24"/>
        </w:rPr>
      </w:pPr>
      <w:r w:rsidRPr="002743BE">
        <w:rPr>
          <w:szCs w:val="24"/>
        </w:rPr>
        <w:t>1)</w:t>
      </w:r>
      <w:r w:rsidR="00BA0B8E" w:rsidRPr="002743BE">
        <w:rPr>
          <w:szCs w:val="24"/>
        </w:rPr>
        <w:t xml:space="preserve"> </w:t>
      </w:r>
      <w:r w:rsidRPr="002743BE">
        <w:rPr>
          <w:szCs w:val="24"/>
        </w:rPr>
        <w:t>pochwałą nauczyciela przedmiotu</w:t>
      </w:r>
    </w:p>
    <w:p w:rsidR="0095125E" w:rsidRPr="002743BE" w:rsidRDefault="0095125E" w:rsidP="00BA0B8E">
      <w:pPr>
        <w:ind w:firstLine="708"/>
        <w:rPr>
          <w:szCs w:val="24"/>
        </w:rPr>
      </w:pPr>
      <w:r w:rsidRPr="002743BE">
        <w:rPr>
          <w:szCs w:val="24"/>
        </w:rPr>
        <w:t>2)</w:t>
      </w:r>
      <w:r w:rsidR="00BA0B8E" w:rsidRPr="002743BE">
        <w:rPr>
          <w:szCs w:val="24"/>
        </w:rPr>
        <w:t xml:space="preserve"> </w:t>
      </w:r>
      <w:r w:rsidRPr="002743BE">
        <w:rPr>
          <w:szCs w:val="24"/>
        </w:rPr>
        <w:t>pochwałą dyrektora</w:t>
      </w:r>
    </w:p>
    <w:p w:rsidR="0095125E" w:rsidRPr="002743BE" w:rsidRDefault="0095125E" w:rsidP="00BA0B8E">
      <w:pPr>
        <w:ind w:firstLine="708"/>
        <w:rPr>
          <w:szCs w:val="24"/>
        </w:rPr>
      </w:pPr>
      <w:r w:rsidRPr="002743BE">
        <w:rPr>
          <w:szCs w:val="24"/>
        </w:rPr>
        <w:t>3)</w:t>
      </w:r>
      <w:r w:rsidR="00BA0B8E" w:rsidRPr="002743BE">
        <w:rPr>
          <w:szCs w:val="24"/>
        </w:rPr>
        <w:t xml:space="preserve"> </w:t>
      </w:r>
      <w:r w:rsidRPr="002743BE">
        <w:rPr>
          <w:szCs w:val="24"/>
        </w:rPr>
        <w:t>nagrodą rzeczową lub dyplomem</w:t>
      </w:r>
    </w:p>
    <w:p w:rsidR="0095125E" w:rsidRPr="002743BE" w:rsidRDefault="0095125E" w:rsidP="00BA0B8E">
      <w:pPr>
        <w:ind w:firstLine="708"/>
        <w:rPr>
          <w:szCs w:val="24"/>
        </w:rPr>
      </w:pPr>
      <w:r w:rsidRPr="002743BE">
        <w:rPr>
          <w:szCs w:val="24"/>
        </w:rPr>
        <w:t>4)</w:t>
      </w:r>
      <w:r w:rsidR="00BA0B8E" w:rsidRPr="002743BE">
        <w:rPr>
          <w:szCs w:val="24"/>
        </w:rPr>
        <w:t xml:space="preserve"> </w:t>
      </w:r>
      <w:r w:rsidRPr="002743BE">
        <w:rPr>
          <w:szCs w:val="24"/>
        </w:rPr>
        <w:t>świadectwem z wyróżnieniem</w:t>
      </w:r>
      <w:r w:rsidR="00BA0B8E" w:rsidRPr="002743BE">
        <w:rPr>
          <w:szCs w:val="24"/>
        </w:rPr>
        <w:t>.</w:t>
      </w:r>
    </w:p>
    <w:p w:rsidR="0095125E" w:rsidRPr="002743BE" w:rsidRDefault="0095125E" w:rsidP="0095125E">
      <w:pPr>
        <w:jc w:val="center"/>
        <w:rPr>
          <w:bCs/>
          <w:szCs w:val="24"/>
        </w:rPr>
      </w:pPr>
      <w:r w:rsidRPr="002743BE">
        <w:rPr>
          <w:bCs/>
          <w:szCs w:val="24"/>
        </w:rPr>
        <w:t xml:space="preserve">§ </w:t>
      </w:r>
      <w:r w:rsidR="00BA0B8E" w:rsidRPr="002743BE">
        <w:rPr>
          <w:bCs/>
          <w:szCs w:val="24"/>
        </w:rPr>
        <w:t>123</w:t>
      </w:r>
    </w:p>
    <w:p w:rsidR="0095125E" w:rsidRPr="002743BE" w:rsidRDefault="0095125E" w:rsidP="0095125E">
      <w:pPr>
        <w:rPr>
          <w:szCs w:val="24"/>
        </w:rPr>
      </w:pPr>
      <w:r w:rsidRPr="002743BE">
        <w:rPr>
          <w:szCs w:val="24"/>
          <w:lang w:val="nb-NO"/>
        </w:rPr>
        <w:t>1.</w:t>
      </w:r>
      <w:r w:rsidR="00E919A4" w:rsidRPr="002743BE">
        <w:rPr>
          <w:szCs w:val="24"/>
          <w:lang w:val="nb-NO"/>
        </w:rPr>
        <w:t xml:space="preserve"> </w:t>
      </w:r>
      <w:r w:rsidRPr="002743BE">
        <w:rPr>
          <w:szCs w:val="24"/>
          <w:lang w:val="nb-NO"/>
        </w:rPr>
        <w:t xml:space="preserve">Uczeń kl. </w:t>
      </w:r>
      <w:r w:rsidRPr="002743BE">
        <w:rPr>
          <w:szCs w:val="24"/>
        </w:rPr>
        <w:t>I -V C6 i kl. I -III C4 otrzymuje promocję z wyróżnieniem, jeżeli na koniec roku szkolnego uzyska średnią ocen z obowiązkowych zajęć edukacyjnych co najmniej  4,75; przy czym ocena z przedmiotu: instrument, przedmiot główny i kształcenie słuchu musi być oceną bardzo dobrą lub celującą.</w:t>
      </w:r>
    </w:p>
    <w:p w:rsidR="0095125E" w:rsidRPr="002743BE" w:rsidRDefault="0095125E" w:rsidP="0095125E">
      <w:pPr>
        <w:rPr>
          <w:b/>
          <w:bCs/>
          <w:szCs w:val="24"/>
        </w:rPr>
      </w:pPr>
      <w:r w:rsidRPr="002743BE">
        <w:rPr>
          <w:szCs w:val="24"/>
        </w:rPr>
        <w:t>2. W/w uczniowie, którzy w wyniku klasyfikacji końcoworocznej uzyskali świadectwo z paskiem i średnią ocen 5,0 i wyżej, otrzymują nagrody rzeczowe.</w:t>
      </w:r>
    </w:p>
    <w:p w:rsidR="0095125E" w:rsidRPr="002743BE" w:rsidRDefault="0095125E" w:rsidP="0095125E">
      <w:pPr>
        <w:jc w:val="center"/>
        <w:rPr>
          <w:bCs/>
          <w:szCs w:val="24"/>
        </w:rPr>
      </w:pPr>
      <w:r w:rsidRPr="002743BE">
        <w:rPr>
          <w:bCs/>
          <w:szCs w:val="24"/>
        </w:rPr>
        <w:t xml:space="preserve">§ </w:t>
      </w:r>
      <w:r w:rsidR="00E919A4" w:rsidRPr="002743BE">
        <w:rPr>
          <w:bCs/>
          <w:szCs w:val="24"/>
        </w:rPr>
        <w:t>124</w:t>
      </w:r>
    </w:p>
    <w:p w:rsidR="0095125E" w:rsidRPr="002743BE" w:rsidRDefault="0095125E" w:rsidP="0095125E">
      <w:pPr>
        <w:rPr>
          <w:szCs w:val="24"/>
        </w:rPr>
      </w:pPr>
      <w:r w:rsidRPr="002743BE">
        <w:rPr>
          <w:szCs w:val="24"/>
        </w:rPr>
        <w:t>Uczeń, który w wyniku klasyfikacji końcowej, na którą składają się końcoworoczne oceny klasyfikacyjne z obowiązkowych zajęć edukacyjnych uzyskane w klasie programowo najwyższej oraz końcoworoczne oceny klasyfikacyjne z obowiązkowych zajęć edukacyjnych, których realizacja zakończyła się w klasach programowo niższych  i uzyskał średnią ocen co najmniej 4,75 oraz ocenę końcową z przedmiotu: instrument główny i kształcenie słuchu, co najmniej bardzo dobrą, kończy szkołę z wyróżnieniem.</w:t>
      </w:r>
    </w:p>
    <w:p w:rsidR="0095125E" w:rsidRPr="002743BE" w:rsidRDefault="0095125E" w:rsidP="0095125E">
      <w:pPr>
        <w:jc w:val="center"/>
        <w:rPr>
          <w:bCs/>
          <w:szCs w:val="24"/>
        </w:rPr>
      </w:pPr>
      <w:r w:rsidRPr="002743BE">
        <w:rPr>
          <w:bCs/>
          <w:szCs w:val="24"/>
        </w:rPr>
        <w:t xml:space="preserve">§ </w:t>
      </w:r>
      <w:r w:rsidR="00E919A4" w:rsidRPr="002743BE">
        <w:rPr>
          <w:bCs/>
          <w:szCs w:val="24"/>
        </w:rPr>
        <w:t>125</w:t>
      </w:r>
    </w:p>
    <w:p w:rsidR="0095125E" w:rsidRPr="002743BE" w:rsidRDefault="0095125E" w:rsidP="00E919A4">
      <w:pPr>
        <w:rPr>
          <w:b/>
          <w:bCs/>
          <w:szCs w:val="24"/>
        </w:rPr>
      </w:pPr>
      <w:r w:rsidRPr="002743BE">
        <w:rPr>
          <w:szCs w:val="24"/>
        </w:rPr>
        <w:t xml:space="preserve">Nagrody określone w </w:t>
      </w:r>
      <w:r w:rsidRPr="002743BE">
        <w:rPr>
          <w:bCs/>
          <w:szCs w:val="24"/>
        </w:rPr>
        <w:t xml:space="preserve">§ </w:t>
      </w:r>
      <w:r w:rsidR="00DB7407" w:rsidRPr="002743BE">
        <w:rPr>
          <w:bCs/>
          <w:szCs w:val="24"/>
        </w:rPr>
        <w:t>122, ust.1,</w:t>
      </w:r>
      <w:r w:rsidRPr="002743BE">
        <w:rPr>
          <w:bCs/>
          <w:szCs w:val="24"/>
        </w:rPr>
        <w:t xml:space="preserve"> pkt. 2 i 3 </w:t>
      </w:r>
      <w:r w:rsidRPr="002743BE">
        <w:rPr>
          <w:szCs w:val="24"/>
        </w:rPr>
        <w:t xml:space="preserve">przyznaje dyrektor szkoły na wniosek </w:t>
      </w:r>
      <w:r w:rsidR="00E919A4" w:rsidRPr="002743BE">
        <w:rPr>
          <w:szCs w:val="24"/>
        </w:rPr>
        <w:t>s</w:t>
      </w:r>
      <w:r w:rsidRPr="002743BE">
        <w:rPr>
          <w:szCs w:val="24"/>
        </w:rPr>
        <w:t xml:space="preserve">amorządu </w:t>
      </w:r>
      <w:r w:rsidR="00E919A4" w:rsidRPr="002743BE">
        <w:rPr>
          <w:szCs w:val="24"/>
        </w:rPr>
        <w:t>u</w:t>
      </w:r>
      <w:r w:rsidRPr="002743BE">
        <w:rPr>
          <w:szCs w:val="24"/>
        </w:rPr>
        <w:t xml:space="preserve">czniowskiego, </w:t>
      </w:r>
      <w:r w:rsidR="00E919A4" w:rsidRPr="002743BE">
        <w:rPr>
          <w:szCs w:val="24"/>
        </w:rPr>
        <w:t>r</w:t>
      </w:r>
      <w:r w:rsidRPr="002743BE">
        <w:rPr>
          <w:szCs w:val="24"/>
        </w:rPr>
        <w:t xml:space="preserve">ady </w:t>
      </w:r>
      <w:r w:rsidR="00E919A4" w:rsidRPr="002743BE">
        <w:rPr>
          <w:szCs w:val="24"/>
        </w:rPr>
        <w:t>r</w:t>
      </w:r>
      <w:r w:rsidRPr="002743BE">
        <w:rPr>
          <w:szCs w:val="24"/>
        </w:rPr>
        <w:t xml:space="preserve">odziców po zasięgnięciu opinii </w:t>
      </w:r>
      <w:r w:rsidR="00E919A4" w:rsidRPr="002743BE">
        <w:rPr>
          <w:szCs w:val="24"/>
        </w:rPr>
        <w:t>r</w:t>
      </w:r>
      <w:r w:rsidRPr="002743BE">
        <w:rPr>
          <w:szCs w:val="24"/>
        </w:rPr>
        <w:t xml:space="preserve">ady </w:t>
      </w:r>
      <w:r w:rsidR="00E919A4" w:rsidRPr="002743BE">
        <w:rPr>
          <w:szCs w:val="24"/>
        </w:rPr>
        <w:t>p</w:t>
      </w:r>
      <w:r w:rsidRPr="002743BE">
        <w:rPr>
          <w:szCs w:val="24"/>
        </w:rPr>
        <w:t xml:space="preserve">edagogicznej. </w:t>
      </w:r>
    </w:p>
    <w:p w:rsidR="0095125E" w:rsidRPr="002743BE" w:rsidRDefault="0095125E" w:rsidP="0095125E">
      <w:pPr>
        <w:jc w:val="center"/>
        <w:rPr>
          <w:bCs/>
          <w:szCs w:val="24"/>
        </w:rPr>
      </w:pPr>
      <w:r w:rsidRPr="002743BE">
        <w:rPr>
          <w:bCs/>
          <w:szCs w:val="24"/>
        </w:rPr>
        <w:t xml:space="preserve">§ </w:t>
      </w:r>
      <w:r w:rsidR="00E919A4" w:rsidRPr="002743BE">
        <w:rPr>
          <w:bCs/>
          <w:szCs w:val="24"/>
        </w:rPr>
        <w:t>126</w:t>
      </w:r>
    </w:p>
    <w:p w:rsidR="0095125E" w:rsidRPr="002743BE" w:rsidRDefault="0095125E" w:rsidP="0095125E">
      <w:pPr>
        <w:rPr>
          <w:rFonts w:eastAsia="Arial"/>
          <w:szCs w:val="24"/>
        </w:rPr>
      </w:pPr>
      <w:r w:rsidRPr="002743BE">
        <w:rPr>
          <w:szCs w:val="24"/>
        </w:rPr>
        <w:t xml:space="preserve">Uczeń kl. I - VI C6 oraz I - IV C4 może otrzymać nagrodę, jeżeli w sposób szczególny wyróżnił się w zachowaniu i pracy na rzecz szkoły. </w:t>
      </w:r>
    </w:p>
    <w:p w:rsidR="0095125E" w:rsidRPr="002743BE" w:rsidRDefault="0095125E" w:rsidP="0095125E">
      <w:pPr>
        <w:jc w:val="center"/>
        <w:rPr>
          <w:bCs/>
          <w:szCs w:val="24"/>
        </w:rPr>
      </w:pPr>
      <w:r w:rsidRPr="002743BE">
        <w:rPr>
          <w:bCs/>
          <w:szCs w:val="24"/>
        </w:rPr>
        <w:t xml:space="preserve">§ </w:t>
      </w:r>
      <w:r w:rsidR="00E919A4" w:rsidRPr="002743BE">
        <w:rPr>
          <w:bCs/>
          <w:szCs w:val="24"/>
        </w:rPr>
        <w:t>127</w:t>
      </w:r>
    </w:p>
    <w:p w:rsidR="0095125E" w:rsidRPr="002743BE" w:rsidRDefault="0095125E" w:rsidP="0095125E">
      <w:pPr>
        <w:rPr>
          <w:szCs w:val="24"/>
        </w:rPr>
      </w:pPr>
      <w:r w:rsidRPr="002743BE">
        <w:rPr>
          <w:szCs w:val="24"/>
        </w:rPr>
        <w:t>1.</w:t>
      </w:r>
      <w:r w:rsidR="00E919A4" w:rsidRPr="002743BE">
        <w:rPr>
          <w:szCs w:val="24"/>
        </w:rPr>
        <w:t xml:space="preserve"> </w:t>
      </w:r>
      <w:r w:rsidRPr="002743BE">
        <w:rPr>
          <w:szCs w:val="24"/>
        </w:rPr>
        <w:t xml:space="preserve">Za nieprzestrzeganie postanowień statutu szkoły uczeń może być ukarany : </w:t>
      </w:r>
    </w:p>
    <w:p w:rsidR="0095125E" w:rsidRPr="002743BE" w:rsidRDefault="00E919A4" w:rsidP="00E919A4">
      <w:pPr>
        <w:suppressAutoHyphens/>
        <w:spacing w:after="0" w:line="240" w:lineRule="auto"/>
        <w:ind w:left="1980"/>
        <w:rPr>
          <w:strike/>
          <w:szCs w:val="24"/>
        </w:rPr>
      </w:pPr>
      <w:r w:rsidRPr="002743BE">
        <w:rPr>
          <w:szCs w:val="24"/>
        </w:rPr>
        <w:t xml:space="preserve">1) </w:t>
      </w:r>
      <w:r w:rsidR="0095125E" w:rsidRPr="002743BE">
        <w:rPr>
          <w:szCs w:val="24"/>
        </w:rPr>
        <w:t xml:space="preserve">upomnieniem nauczyciela przedmiotu, </w:t>
      </w:r>
    </w:p>
    <w:p w:rsidR="0095125E" w:rsidRPr="002743BE" w:rsidRDefault="00E919A4" w:rsidP="00E919A4">
      <w:pPr>
        <w:suppressAutoHyphens/>
        <w:spacing w:after="0" w:line="240" w:lineRule="auto"/>
        <w:ind w:left="1980"/>
        <w:rPr>
          <w:szCs w:val="24"/>
        </w:rPr>
      </w:pPr>
      <w:r w:rsidRPr="002743BE">
        <w:rPr>
          <w:szCs w:val="24"/>
        </w:rPr>
        <w:t xml:space="preserve">2) </w:t>
      </w:r>
      <w:r w:rsidR="0095125E" w:rsidRPr="002743BE">
        <w:rPr>
          <w:szCs w:val="24"/>
        </w:rPr>
        <w:t xml:space="preserve">pisemnym upomnieniem do dziennika szkolnego, </w:t>
      </w:r>
    </w:p>
    <w:p w:rsidR="0095125E" w:rsidRPr="002743BE" w:rsidRDefault="00E919A4" w:rsidP="00E919A4">
      <w:pPr>
        <w:suppressAutoHyphens/>
        <w:spacing w:after="0" w:line="240" w:lineRule="auto"/>
        <w:ind w:left="1980"/>
        <w:rPr>
          <w:szCs w:val="24"/>
        </w:rPr>
      </w:pPr>
      <w:r w:rsidRPr="002743BE">
        <w:rPr>
          <w:szCs w:val="24"/>
        </w:rPr>
        <w:t xml:space="preserve">3) </w:t>
      </w:r>
      <w:r w:rsidR="0095125E" w:rsidRPr="002743BE">
        <w:rPr>
          <w:szCs w:val="24"/>
        </w:rPr>
        <w:t xml:space="preserve">upomnieniem lub naganą </w:t>
      </w:r>
      <w:r w:rsidR="003C3CF5" w:rsidRPr="002743BE">
        <w:rPr>
          <w:szCs w:val="24"/>
        </w:rPr>
        <w:t>d</w:t>
      </w:r>
      <w:r w:rsidR="0095125E" w:rsidRPr="002743BE">
        <w:rPr>
          <w:szCs w:val="24"/>
        </w:rPr>
        <w:t xml:space="preserve">yrektora </w:t>
      </w:r>
      <w:r w:rsidR="003C3CF5" w:rsidRPr="002743BE">
        <w:rPr>
          <w:szCs w:val="24"/>
        </w:rPr>
        <w:t>s</w:t>
      </w:r>
      <w:r w:rsidR="0095125E" w:rsidRPr="002743BE">
        <w:rPr>
          <w:szCs w:val="24"/>
        </w:rPr>
        <w:t xml:space="preserve">zkoły, </w:t>
      </w:r>
    </w:p>
    <w:p w:rsidR="0095125E" w:rsidRPr="002743BE" w:rsidRDefault="00E919A4" w:rsidP="00E919A4">
      <w:pPr>
        <w:suppressAutoHyphens/>
        <w:spacing w:after="0" w:line="240" w:lineRule="auto"/>
        <w:ind w:left="1980"/>
        <w:rPr>
          <w:szCs w:val="24"/>
        </w:rPr>
      </w:pPr>
      <w:r w:rsidRPr="002743BE">
        <w:rPr>
          <w:szCs w:val="24"/>
        </w:rPr>
        <w:t xml:space="preserve">4) </w:t>
      </w:r>
      <w:r w:rsidR="0095125E" w:rsidRPr="002743BE">
        <w:rPr>
          <w:szCs w:val="24"/>
        </w:rPr>
        <w:t xml:space="preserve">upomnieniem lub naganą </w:t>
      </w:r>
      <w:r w:rsidR="003C3CF5" w:rsidRPr="002743BE">
        <w:rPr>
          <w:szCs w:val="24"/>
        </w:rPr>
        <w:t>d</w:t>
      </w:r>
      <w:r w:rsidR="0095125E" w:rsidRPr="002743BE">
        <w:rPr>
          <w:szCs w:val="24"/>
        </w:rPr>
        <w:t xml:space="preserve">yrektora </w:t>
      </w:r>
      <w:r w:rsidR="003C3CF5" w:rsidRPr="002743BE">
        <w:rPr>
          <w:szCs w:val="24"/>
        </w:rPr>
        <w:t>s</w:t>
      </w:r>
      <w:r w:rsidR="0095125E" w:rsidRPr="002743BE">
        <w:rPr>
          <w:szCs w:val="24"/>
        </w:rPr>
        <w:t>zkoły udzieloną publicznie  wobec  uczniów,</w:t>
      </w:r>
    </w:p>
    <w:p w:rsidR="0095125E" w:rsidRPr="002743BE" w:rsidRDefault="00E919A4" w:rsidP="00E919A4">
      <w:pPr>
        <w:suppressAutoHyphens/>
        <w:spacing w:after="0" w:line="240" w:lineRule="auto"/>
        <w:ind w:left="1980"/>
        <w:rPr>
          <w:rFonts w:eastAsia="Arial"/>
          <w:szCs w:val="24"/>
        </w:rPr>
      </w:pPr>
      <w:r w:rsidRPr="002743BE">
        <w:rPr>
          <w:szCs w:val="24"/>
        </w:rPr>
        <w:t xml:space="preserve">5) </w:t>
      </w:r>
      <w:r w:rsidR="0095125E" w:rsidRPr="002743BE">
        <w:rPr>
          <w:szCs w:val="24"/>
        </w:rPr>
        <w:t xml:space="preserve">skreśleniem z listy uczniów.  </w:t>
      </w:r>
    </w:p>
    <w:p w:rsidR="0095125E" w:rsidRPr="002743BE" w:rsidRDefault="0095125E" w:rsidP="0095125E">
      <w:pPr>
        <w:rPr>
          <w:szCs w:val="24"/>
        </w:rPr>
      </w:pPr>
      <w:r w:rsidRPr="002743BE">
        <w:rPr>
          <w:rFonts w:eastAsia="Arial"/>
          <w:szCs w:val="24"/>
        </w:rPr>
        <w:t xml:space="preserve"> </w:t>
      </w:r>
      <w:r w:rsidRPr="002743BE">
        <w:rPr>
          <w:szCs w:val="24"/>
        </w:rPr>
        <w:t>2.</w:t>
      </w:r>
      <w:r w:rsidR="003C3CF5" w:rsidRPr="002743BE">
        <w:rPr>
          <w:szCs w:val="24"/>
        </w:rPr>
        <w:t xml:space="preserve"> </w:t>
      </w:r>
      <w:r w:rsidRPr="002743BE">
        <w:rPr>
          <w:szCs w:val="24"/>
        </w:rPr>
        <w:t xml:space="preserve">O karach wymienionych w ust. 1 :  </w:t>
      </w:r>
    </w:p>
    <w:p w:rsidR="0095125E" w:rsidRPr="002743BE" w:rsidRDefault="003C3CF5" w:rsidP="003C3CF5">
      <w:pPr>
        <w:suppressAutoHyphens/>
        <w:spacing w:after="0" w:line="240" w:lineRule="auto"/>
        <w:ind w:left="1416"/>
        <w:rPr>
          <w:szCs w:val="24"/>
        </w:rPr>
      </w:pPr>
      <w:r w:rsidRPr="002743BE">
        <w:rPr>
          <w:szCs w:val="24"/>
        </w:rPr>
        <w:t xml:space="preserve">1) </w:t>
      </w:r>
      <w:r w:rsidR="0095125E" w:rsidRPr="002743BE">
        <w:rPr>
          <w:szCs w:val="24"/>
        </w:rPr>
        <w:t xml:space="preserve">w pkt. c) i d) decyduje </w:t>
      </w:r>
      <w:r w:rsidRPr="002743BE">
        <w:rPr>
          <w:szCs w:val="24"/>
        </w:rPr>
        <w:t>d</w:t>
      </w:r>
      <w:r w:rsidR="0095125E" w:rsidRPr="002743BE">
        <w:rPr>
          <w:szCs w:val="24"/>
        </w:rPr>
        <w:t xml:space="preserve">yrektor </w:t>
      </w:r>
      <w:r w:rsidRPr="002743BE">
        <w:rPr>
          <w:szCs w:val="24"/>
        </w:rPr>
        <w:t>s</w:t>
      </w:r>
      <w:r w:rsidR="0095125E" w:rsidRPr="002743BE">
        <w:rPr>
          <w:szCs w:val="24"/>
        </w:rPr>
        <w:t xml:space="preserve">zkoły  </w:t>
      </w:r>
    </w:p>
    <w:p w:rsidR="0095125E" w:rsidRPr="002743BE" w:rsidRDefault="003C3CF5" w:rsidP="003C3CF5">
      <w:pPr>
        <w:suppressAutoHyphens/>
        <w:spacing w:after="0" w:line="240" w:lineRule="auto"/>
        <w:ind w:left="1416"/>
        <w:rPr>
          <w:szCs w:val="24"/>
        </w:rPr>
      </w:pPr>
      <w:r w:rsidRPr="002743BE">
        <w:rPr>
          <w:szCs w:val="24"/>
        </w:rPr>
        <w:t xml:space="preserve">2) </w:t>
      </w:r>
      <w:r w:rsidR="0095125E" w:rsidRPr="002743BE">
        <w:rPr>
          <w:szCs w:val="24"/>
        </w:rPr>
        <w:t xml:space="preserve">w pkt. e) decyduje uchwała  </w:t>
      </w:r>
      <w:r w:rsidRPr="002743BE">
        <w:rPr>
          <w:szCs w:val="24"/>
        </w:rPr>
        <w:t>r</w:t>
      </w:r>
      <w:r w:rsidR="0095125E" w:rsidRPr="002743BE">
        <w:rPr>
          <w:szCs w:val="24"/>
        </w:rPr>
        <w:t xml:space="preserve">ady </w:t>
      </w:r>
      <w:r w:rsidRPr="002743BE">
        <w:rPr>
          <w:szCs w:val="24"/>
        </w:rPr>
        <w:t>p</w:t>
      </w:r>
      <w:r w:rsidR="0095125E" w:rsidRPr="002743BE">
        <w:rPr>
          <w:szCs w:val="24"/>
        </w:rPr>
        <w:t>edagogicznej.</w:t>
      </w:r>
    </w:p>
    <w:p w:rsidR="003C3CF5" w:rsidRPr="002743BE" w:rsidRDefault="003C3CF5" w:rsidP="003C3CF5">
      <w:pPr>
        <w:suppressAutoHyphens/>
        <w:spacing w:after="0" w:line="240" w:lineRule="auto"/>
        <w:ind w:left="1416"/>
        <w:rPr>
          <w:szCs w:val="24"/>
        </w:rPr>
      </w:pPr>
    </w:p>
    <w:p w:rsidR="0095125E" w:rsidRPr="002743BE" w:rsidRDefault="0095125E" w:rsidP="0095125E">
      <w:pPr>
        <w:rPr>
          <w:szCs w:val="24"/>
        </w:rPr>
      </w:pPr>
      <w:r w:rsidRPr="002743BE">
        <w:rPr>
          <w:szCs w:val="24"/>
        </w:rPr>
        <w:t>3.</w:t>
      </w:r>
      <w:r w:rsidR="003C3CF5" w:rsidRPr="002743BE">
        <w:rPr>
          <w:szCs w:val="24"/>
        </w:rPr>
        <w:t xml:space="preserve"> </w:t>
      </w:r>
      <w:r w:rsidRPr="002743BE">
        <w:rPr>
          <w:szCs w:val="24"/>
        </w:rPr>
        <w:t xml:space="preserve">O zastosowanych karach określonych w ust.1 pkt. c) – f) udzielający powiadamia pisemnie ucznia i jego rodziców. </w:t>
      </w:r>
    </w:p>
    <w:p w:rsidR="0095125E" w:rsidRPr="002743BE" w:rsidRDefault="0095125E" w:rsidP="0095125E">
      <w:pPr>
        <w:rPr>
          <w:szCs w:val="24"/>
        </w:rPr>
      </w:pPr>
      <w:r w:rsidRPr="002743BE">
        <w:rPr>
          <w:szCs w:val="24"/>
        </w:rPr>
        <w:t>4.</w:t>
      </w:r>
      <w:r w:rsidR="003C3CF5" w:rsidRPr="002743BE">
        <w:rPr>
          <w:szCs w:val="24"/>
        </w:rPr>
        <w:t xml:space="preserve"> </w:t>
      </w:r>
      <w:r w:rsidRPr="002743BE">
        <w:rPr>
          <w:szCs w:val="24"/>
        </w:rPr>
        <w:t xml:space="preserve">Od zastosowanych kar określonych w ust. c) – e) uczniom i rodzicom przysługuje prawo pisemnego odwołania się do dyrektora szkoły w terminie do 14 dni. </w:t>
      </w:r>
    </w:p>
    <w:p w:rsidR="0095125E" w:rsidRPr="002743BE" w:rsidRDefault="0095125E" w:rsidP="0095125E">
      <w:pPr>
        <w:rPr>
          <w:b/>
          <w:bCs/>
          <w:szCs w:val="24"/>
        </w:rPr>
      </w:pPr>
      <w:r w:rsidRPr="002743BE">
        <w:rPr>
          <w:szCs w:val="24"/>
        </w:rPr>
        <w:t>5.</w:t>
      </w:r>
      <w:r w:rsidR="003C3CF5" w:rsidRPr="002743BE">
        <w:rPr>
          <w:szCs w:val="24"/>
        </w:rPr>
        <w:t xml:space="preserve"> </w:t>
      </w:r>
      <w:r w:rsidRPr="002743BE">
        <w:rPr>
          <w:szCs w:val="24"/>
        </w:rPr>
        <w:t xml:space="preserve">Dyrektor </w:t>
      </w:r>
      <w:r w:rsidR="003C3CF5" w:rsidRPr="002743BE">
        <w:rPr>
          <w:szCs w:val="24"/>
        </w:rPr>
        <w:t>s</w:t>
      </w:r>
      <w:r w:rsidRPr="002743BE">
        <w:rPr>
          <w:szCs w:val="24"/>
        </w:rPr>
        <w:t>zkoły rozpatruje odwołanie i udziela odpowiedzi w terminie 30 dni od dnia złożenia odwołania.</w:t>
      </w:r>
    </w:p>
    <w:p w:rsidR="0095125E" w:rsidRPr="002743BE" w:rsidRDefault="0095125E" w:rsidP="0095125E">
      <w:pPr>
        <w:pStyle w:val="Tekstpodstawowy"/>
        <w:rPr>
          <w:b/>
          <w:bCs/>
        </w:rPr>
      </w:pPr>
    </w:p>
    <w:p w:rsidR="006072C3" w:rsidRPr="002743BE" w:rsidRDefault="00D140CC" w:rsidP="00E91F58">
      <w:pPr>
        <w:jc w:val="center"/>
      </w:pPr>
      <w:r w:rsidRPr="002743BE">
        <w:t>ROZDZIAŁ 10</w:t>
      </w:r>
    </w:p>
    <w:p w:rsidR="006072C3" w:rsidRPr="002743BE" w:rsidRDefault="006072C3" w:rsidP="00E91F58">
      <w:pPr>
        <w:jc w:val="center"/>
        <w:rPr>
          <w:b/>
        </w:rPr>
      </w:pPr>
      <w:r w:rsidRPr="002743BE">
        <w:rPr>
          <w:b/>
        </w:rPr>
        <w:t xml:space="preserve">Uczniowie </w:t>
      </w:r>
      <w:r w:rsidR="00E9048A" w:rsidRPr="002743BE">
        <w:rPr>
          <w:b/>
        </w:rPr>
        <w:t xml:space="preserve">szkoły </w:t>
      </w:r>
    </w:p>
    <w:p w:rsidR="00E9048A" w:rsidRPr="002743BE" w:rsidRDefault="00E9048A" w:rsidP="00E9048A">
      <w:pPr>
        <w:spacing w:before="120" w:after="0" w:line="240" w:lineRule="auto"/>
        <w:jc w:val="center"/>
        <w:rPr>
          <w:szCs w:val="24"/>
        </w:rPr>
      </w:pPr>
      <w:r w:rsidRPr="002743BE">
        <w:rPr>
          <w:bCs/>
          <w:szCs w:val="24"/>
        </w:rPr>
        <w:t xml:space="preserve">§ </w:t>
      </w:r>
      <w:r w:rsidR="003C3CF5" w:rsidRPr="002743BE">
        <w:rPr>
          <w:bCs/>
          <w:szCs w:val="24"/>
        </w:rPr>
        <w:t>128</w:t>
      </w:r>
    </w:p>
    <w:p w:rsidR="00E9048A" w:rsidRPr="002743BE" w:rsidRDefault="00E9048A" w:rsidP="00E9048A">
      <w:pPr>
        <w:spacing w:before="120" w:after="0" w:line="240" w:lineRule="auto"/>
        <w:jc w:val="both"/>
        <w:rPr>
          <w:szCs w:val="24"/>
        </w:rPr>
      </w:pPr>
      <w:r w:rsidRPr="002743BE">
        <w:rPr>
          <w:szCs w:val="24"/>
        </w:rPr>
        <w:t>1. Do klasy pierwszej przyjmowane są dzieci z obwodu szkoły na podstawie zgłoszenia rodziców.</w:t>
      </w:r>
    </w:p>
    <w:p w:rsidR="00E9048A" w:rsidRPr="002743BE" w:rsidRDefault="00E9048A" w:rsidP="00E9048A">
      <w:pPr>
        <w:spacing w:before="120" w:after="0" w:line="240" w:lineRule="auto"/>
        <w:jc w:val="both"/>
        <w:rPr>
          <w:szCs w:val="24"/>
        </w:rPr>
      </w:pPr>
      <w:r w:rsidRPr="002743BE">
        <w:rPr>
          <w:szCs w:val="24"/>
        </w:rPr>
        <w:t>2. Dyrektor szkoły może przyjąć ucznia z innego obwodu, jeżeli pozwalają na to warunki organizacyjne, lokalowe i zasady bezpieczeństwa.</w:t>
      </w:r>
    </w:p>
    <w:p w:rsidR="00726839" w:rsidRPr="002743BE" w:rsidRDefault="00726839" w:rsidP="00E9048A">
      <w:pPr>
        <w:spacing w:before="120" w:after="0" w:line="240" w:lineRule="auto"/>
        <w:jc w:val="both"/>
        <w:rPr>
          <w:szCs w:val="24"/>
        </w:rPr>
      </w:pPr>
      <w:r w:rsidRPr="002743BE">
        <w:rPr>
          <w:szCs w:val="24"/>
        </w:rPr>
        <w:t>3. Do szkoły podstawowej uczęszczają uczniowie od 7 roku życia.</w:t>
      </w:r>
    </w:p>
    <w:p w:rsidR="00726839" w:rsidRPr="002743BE" w:rsidRDefault="00726839" w:rsidP="00E9048A">
      <w:pPr>
        <w:spacing w:before="120" w:after="0" w:line="240" w:lineRule="auto"/>
        <w:jc w:val="both"/>
        <w:rPr>
          <w:szCs w:val="24"/>
        </w:rPr>
      </w:pPr>
      <w:r w:rsidRPr="002743BE">
        <w:rPr>
          <w:szCs w:val="24"/>
        </w:rPr>
        <w:t>4. Obowiązek szkolny trwa do 18 roku życia.</w:t>
      </w:r>
    </w:p>
    <w:p w:rsidR="00E5261F" w:rsidRPr="002743BE" w:rsidRDefault="00E5261F" w:rsidP="00E5261F">
      <w:pPr>
        <w:spacing w:before="120" w:after="0" w:line="240" w:lineRule="auto"/>
        <w:jc w:val="center"/>
        <w:rPr>
          <w:bCs/>
          <w:szCs w:val="24"/>
        </w:rPr>
      </w:pPr>
      <w:r w:rsidRPr="002743BE">
        <w:rPr>
          <w:bCs/>
          <w:szCs w:val="24"/>
        </w:rPr>
        <w:t xml:space="preserve">§ </w:t>
      </w:r>
      <w:r w:rsidR="003C3CF5" w:rsidRPr="002743BE">
        <w:rPr>
          <w:bCs/>
          <w:szCs w:val="24"/>
        </w:rPr>
        <w:t>129</w:t>
      </w:r>
    </w:p>
    <w:p w:rsidR="005839D8" w:rsidRPr="002743BE" w:rsidRDefault="005839D8" w:rsidP="00E5261F">
      <w:pPr>
        <w:spacing w:before="120" w:after="0" w:line="240" w:lineRule="auto"/>
        <w:jc w:val="center"/>
        <w:rPr>
          <w:szCs w:val="24"/>
        </w:rPr>
      </w:pPr>
    </w:p>
    <w:p w:rsidR="002818E4" w:rsidRPr="002743BE" w:rsidRDefault="002818E4" w:rsidP="00B673EA">
      <w:pPr>
        <w:pStyle w:val="NormalnyWeb"/>
        <w:numPr>
          <w:ilvl w:val="0"/>
          <w:numId w:val="59"/>
        </w:numPr>
        <w:spacing w:before="0" w:after="0"/>
        <w:rPr>
          <w:rFonts w:ascii="Times New Roman" w:hAnsi="Times New Roman" w:cs="Times New Roman"/>
        </w:rPr>
      </w:pPr>
      <w:r w:rsidRPr="002743BE">
        <w:t xml:space="preserve"> </w:t>
      </w:r>
      <w:r w:rsidRPr="002743BE">
        <w:rPr>
          <w:rFonts w:ascii="Times New Roman" w:hAnsi="Times New Roman" w:cs="Times New Roman"/>
        </w:rPr>
        <w:t>Uczeń ma obowiązek:</w:t>
      </w:r>
    </w:p>
    <w:p w:rsidR="002818E4" w:rsidRPr="002743BE" w:rsidRDefault="002818E4" w:rsidP="00B673EA">
      <w:pPr>
        <w:pStyle w:val="NormalnyWeb"/>
        <w:numPr>
          <w:ilvl w:val="1"/>
          <w:numId w:val="59"/>
        </w:numPr>
        <w:spacing w:before="0" w:after="0"/>
        <w:rPr>
          <w:rFonts w:ascii="Times New Roman" w:hAnsi="Times New Roman" w:cs="Times New Roman"/>
        </w:rPr>
      </w:pPr>
      <w:r w:rsidRPr="002743BE">
        <w:rPr>
          <w:rFonts w:ascii="Times New Roman" w:hAnsi="Times New Roman" w:cs="Times New Roman"/>
        </w:rPr>
        <w:t>być obecnym na wszystkich zajęciach szkolnych zgodnie z planem zajęć</w:t>
      </w:r>
      <w:r w:rsidR="00374120" w:rsidRPr="002743BE">
        <w:rPr>
          <w:rFonts w:ascii="Times New Roman" w:hAnsi="Times New Roman" w:cs="Times New Roman"/>
        </w:rPr>
        <w:t xml:space="preserve">, </w:t>
      </w:r>
      <w:r w:rsidR="00374120" w:rsidRPr="002743BE">
        <w:rPr>
          <w:rFonts w:ascii="Cambria" w:eastAsia="Times New Roman" w:hAnsi="Cambria"/>
          <w:b/>
          <w:bCs/>
          <w:szCs w:val="26"/>
          <w:lang w:eastAsia="pl-PL"/>
        </w:rPr>
        <w:t>prowadzonych także w formie zdalnej.</w:t>
      </w:r>
    </w:p>
    <w:p w:rsidR="00854B30" w:rsidRPr="002743BE" w:rsidRDefault="00212C66" w:rsidP="00B673EA">
      <w:pPr>
        <w:pStyle w:val="Akapitzlist"/>
        <w:numPr>
          <w:ilvl w:val="1"/>
          <w:numId w:val="63"/>
        </w:numPr>
      </w:pPr>
      <w:r w:rsidRPr="002743BE">
        <w:t xml:space="preserve">przygotowywać się do zajęć </w:t>
      </w:r>
    </w:p>
    <w:p w:rsidR="00854B30" w:rsidRPr="002743BE" w:rsidRDefault="002818E4" w:rsidP="00B673EA">
      <w:pPr>
        <w:pStyle w:val="Akapitzlist"/>
        <w:numPr>
          <w:ilvl w:val="1"/>
          <w:numId w:val="63"/>
        </w:numPr>
      </w:pPr>
      <w:r w:rsidRPr="002743BE">
        <w:t>przestrzegać zasad kultury współżycia w odniesieniu do kolegów, nauczycie</w:t>
      </w:r>
      <w:r w:rsidR="00212C66" w:rsidRPr="002743BE">
        <w:t>li i innych pracowników szkoły</w:t>
      </w:r>
    </w:p>
    <w:p w:rsidR="002818E4" w:rsidRPr="002743BE" w:rsidRDefault="00B24981" w:rsidP="00B673EA">
      <w:pPr>
        <w:pStyle w:val="Akapitzlist"/>
        <w:numPr>
          <w:ilvl w:val="1"/>
          <w:numId w:val="63"/>
        </w:numPr>
      </w:pPr>
      <w:r w:rsidRPr="002743BE">
        <w:t>nosić</w:t>
      </w:r>
      <w:r w:rsidR="002818E4" w:rsidRPr="002743BE">
        <w:t xml:space="preserve"> czysty, skromny, niewyzywający i odpowiedni do zajęć w szkole strój</w:t>
      </w:r>
    </w:p>
    <w:p w:rsidR="00854B30" w:rsidRPr="002743BE" w:rsidRDefault="002818E4" w:rsidP="00B673EA">
      <w:pPr>
        <w:pStyle w:val="Akapitzlist"/>
        <w:numPr>
          <w:ilvl w:val="1"/>
          <w:numId w:val="63"/>
        </w:numPr>
      </w:pPr>
      <w:r w:rsidRPr="002743BE">
        <w:t>w wyznaczonych dniach nosić strój apelowy: biała koszulowa bluzka lub koszula, czarne lub</w:t>
      </w:r>
      <w:r w:rsidR="00854B30" w:rsidRPr="002743BE">
        <w:t xml:space="preserve"> granatowe spodnie lub spódnica</w:t>
      </w:r>
    </w:p>
    <w:p w:rsidR="00854B30" w:rsidRPr="002743BE" w:rsidRDefault="002818E4" w:rsidP="00B673EA">
      <w:pPr>
        <w:pStyle w:val="Akapitzlist"/>
        <w:numPr>
          <w:ilvl w:val="1"/>
          <w:numId w:val="63"/>
        </w:numPr>
      </w:pPr>
      <w:r w:rsidRPr="002743BE">
        <w:t xml:space="preserve"> </w:t>
      </w:r>
      <w:r w:rsidR="00280DFD" w:rsidRPr="002743BE">
        <w:t xml:space="preserve">nosić </w:t>
      </w:r>
      <w:r w:rsidRPr="002743BE">
        <w:t xml:space="preserve">strój galowy podczas popisów  i koncertów </w:t>
      </w:r>
      <w:r w:rsidR="00280DFD" w:rsidRPr="002743BE">
        <w:t>– uczniowie szkoły muzycznej</w:t>
      </w:r>
    </w:p>
    <w:p w:rsidR="00854B30" w:rsidRPr="002743BE" w:rsidRDefault="002818E4" w:rsidP="00B673EA">
      <w:pPr>
        <w:pStyle w:val="Akapitzlist"/>
        <w:numPr>
          <w:ilvl w:val="1"/>
          <w:numId w:val="63"/>
        </w:numPr>
      </w:pPr>
      <w:r w:rsidRPr="002743BE">
        <w:t>dbać o wspólne dobro, ład i porządek w sz</w:t>
      </w:r>
      <w:r w:rsidR="00212C66" w:rsidRPr="002743BE">
        <w:t>kole oraz higienę osobistą</w:t>
      </w:r>
    </w:p>
    <w:p w:rsidR="00854B30" w:rsidRPr="002743BE" w:rsidRDefault="002818E4" w:rsidP="00B673EA">
      <w:pPr>
        <w:pStyle w:val="Akapitzlist"/>
        <w:numPr>
          <w:ilvl w:val="1"/>
          <w:numId w:val="63"/>
        </w:numPr>
      </w:pPr>
      <w:r w:rsidRPr="002743BE">
        <w:t>szanować mienie szkolne, wyposażenie kl</w:t>
      </w:r>
      <w:r w:rsidR="00212C66" w:rsidRPr="002743BE">
        <w:t>as i innych pomieszczeń szkoły</w:t>
      </w:r>
    </w:p>
    <w:p w:rsidR="00854B30" w:rsidRPr="002743BE" w:rsidRDefault="002818E4" w:rsidP="00B673EA">
      <w:pPr>
        <w:pStyle w:val="Akapitzlist"/>
        <w:numPr>
          <w:ilvl w:val="1"/>
          <w:numId w:val="63"/>
        </w:numPr>
      </w:pPr>
      <w:r w:rsidRPr="002743BE">
        <w:t>dbać o dobre i</w:t>
      </w:r>
      <w:r w:rsidR="00212C66" w:rsidRPr="002743BE">
        <w:t>mię swojej szkoły</w:t>
      </w:r>
    </w:p>
    <w:p w:rsidR="00854B30" w:rsidRPr="002743BE" w:rsidRDefault="002818E4" w:rsidP="00B673EA">
      <w:pPr>
        <w:pStyle w:val="Akapitzlist"/>
        <w:numPr>
          <w:ilvl w:val="1"/>
          <w:numId w:val="63"/>
        </w:numPr>
      </w:pPr>
      <w:r w:rsidRPr="002743BE">
        <w:t>pracować na rz</w:t>
      </w:r>
      <w:r w:rsidR="00376288" w:rsidRPr="002743BE">
        <w:t>ecz pozytywnego wizerunku szkoły</w:t>
      </w:r>
    </w:p>
    <w:p w:rsidR="002818E4" w:rsidRPr="002743BE" w:rsidRDefault="002818E4" w:rsidP="00B673EA">
      <w:pPr>
        <w:pStyle w:val="Akapitzlist"/>
        <w:numPr>
          <w:ilvl w:val="1"/>
          <w:numId w:val="63"/>
        </w:numPr>
      </w:pPr>
      <w:r w:rsidRPr="002743BE">
        <w:t>kulturalnie zachowywać si</w:t>
      </w:r>
      <w:r w:rsidR="00212C66" w:rsidRPr="002743BE">
        <w:t>ę w szkole i poza nią poprzez:</w:t>
      </w:r>
      <w:r w:rsidR="00212C66" w:rsidRPr="002743BE">
        <w:br/>
        <w:t xml:space="preserve">a) </w:t>
      </w:r>
      <w:r w:rsidRPr="002743BE">
        <w:t xml:space="preserve"> uczciwe po</w:t>
      </w:r>
      <w:r w:rsidR="00212C66" w:rsidRPr="002743BE">
        <w:t>stępowanie i reagowanie na zło</w:t>
      </w:r>
      <w:r w:rsidR="00212C66" w:rsidRPr="002743BE">
        <w:br/>
        <w:t xml:space="preserve">b) </w:t>
      </w:r>
      <w:r w:rsidRPr="002743BE">
        <w:t xml:space="preserve"> dbanie o zdrowie swoje i innych</w:t>
      </w:r>
      <w:r w:rsidR="009B6B10" w:rsidRPr="002743BE">
        <w:t xml:space="preserve"> – </w:t>
      </w:r>
      <w:r w:rsidR="009B6B10" w:rsidRPr="002743BE">
        <w:rPr>
          <w:b/>
        </w:rPr>
        <w:t>w okresie epidemii</w:t>
      </w:r>
      <w:r w:rsidR="0016363E" w:rsidRPr="002743BE">
        <w:rPr>
          <w:b/>
        </w:rPr>
        <w:t xml:space="preserve"> m.in.</w:t>
      </w:r>
      <w:r w:rsidR="009B6B10" w:rsidRPr="002743BE">
        <w:rPr>
          <w:b/>
        </w:rPr>
        <w:t xml:space="preserve"> poprzez noszenie maseczki w miejscach wyznaczonych, częstym myciu rąk, poddawaniu się badaniu temperatury ciała, zachowaniu dystansu społecznego</w:t>
      </w:r>
      <w:r w:rsidR="009B6B10" w:rsidRPr="002743BE">
        <w:t xml:space="preserve">. </w:t>
      </w:r>
    </w:p>
    <w:p w:rsidR="00843B89" w:rsidRPr="002743BE" w:rsidRDefault="00843B89" w:rsidP="00843B89">
      <w:pPr>
        <w:pStyle w:val="Akapitzlist"/>
        <w:ind w:left="1080"/>
      </w:pPr>
      <w:r w:rsidRPr="002743BE">
        <w:t>c)</w:t>
      </w:r>
      <w:r w:rsidR="008C6AA5" w:rsidRPr="002743BE">
        <w:t xml:space="preserve"> </w:t>
      </w:r>
      <w:r w:rsidR="00212C66" w:rsidRPr="002743BE">
        <w:t>dbanie o schludny wygląd</w:t>
      </w:r>
      <w:r w:rsidR="00212C66" w:rsidRPr="002743BE">
        <w:br/>
        <w:t>d) dbanie o kulturę słowa</w:t>
      </w:r>
      <w:r w:rsidR="00212C66" w:rsidRPr="002743BE">
        <w:br/>
        <w:t xml:space="preserve">e) </w:t>
      </w:r>
      <w:r w:rsidR="002818E4" w:rsidRPr="002743BE">
        <w:t>poszan</w:t>
      </w:r>
      <w:r w:rsidR="00212C66" w:rsidRPr="002743BE">
        <w:t>owanie wytworów pracy ludzkiej</w:t>
      </w:r>
    </w:p>
    <w:p w:rsidR="00843B89" w:rsidRPr="002743BE" w:rsidRDefault="002818E4" w:rsidP="00B673EA">
      <w:pPr>
        <w:pStyle w:val="Akapitzlist"/>
        <w:numPr>
          <w:ilvl w:val="1"/>
          <w:numId w:val="63"/>
        </w:numPr>
      </w:pPr>
      <w:r w:rsidRPr="002743BE">
        <w:t>podporządkowywać się poleceniom nauczycieli, z</w:t>
      </w:r>
      <w:r w:rsidR="008D2993" w:rsidRPr="002743BE">
        <w:t>arządzeniom dyrektora szkoły i rady pedagogicznej oraz usta</w:t>
      </w:r>
      <w:r w:rsidR="00212C66" w:rsidRPr="002743BE">
        <w:t>leniom samorządu uczniowskiego</w:t>
      </w:r>
    </w:p>
    <w:p w:rsidR="00843B89" w:rsidRPr="002743BE" w:rsidRDefault="002818E4" w:rsidP="00B673EA">
      <w:pPr>
        <w:pStyle w:val="Akapitzlist"/>
        <w:numPr>
          <w:ilvl w:val="1"/>
          <w:numId w:val="63"/>
        </w:numPr>
      </w:pPr>
      <w:r w:rsidRPr="002743BE">
        <w:t>okazywać szacunek nauczycielom, wychowawcom, pracownikom szkoły i ludziom starszym  poprze</w:t>
      </w:r>
      <w:r w:rsidR="00212C66" w:rsidRPr="002743BE">
        <w:t>z społecznie akceptowane formy</w:t>
      </w:r>
    </w:p>
    <w:p w:rsidR="002818E4" w:rsidRPr="002743BE" w:rsidRDefault="002818E4" w:rsidP="00B673EA">
      <w:pPr>
        <w:pStyle w:val="Akapitzlist"/>
        <w:numPr>
          <w:ilvl w:val="1"/>
          <w:numId w:val="63"/>
        </w:numPr>
      </w:pPr>
      <w:r w:rsidRPr="002743BE">
        <w:t xml:space="preserve">przebywać na terenie </w:t>
      </w:r>
      <w:r w:rsidR="00843B89" w:rsidRPr="002743BE">
        <w:t>szkoły w czasie zajęć szkolnych</w:t>
      </w:r>
    </w:p>
    <w:p w:rsidR="00843B89" w:rsidRPr="002743BE" w:rsidRDefault="00192455" w:rsidP="00B673EA">
      <w:pPr>
        <w:pStyle w:val="Akapitzlist"/>
        <w:numPr>
          <w:ilvl w:val="1"/>
          <w:numId w:val="63"/>
        </w:numPr>
      </w:pPr>
      <w:r w:rsidRPr="002743BE">
        <w:t>przestrzegać postanowień statutu szkoły i wszystkich regulaminów</w:t>
      </w:r>
      <w:r w:rsidR="00843B89" w:rsidRPr="002743BE">
        <w:t>.</w:t>
      </w:r>
    </w:p>
    <w:p w:rsidR="00D67E42" w:rsidRPr="002743BE" w:rsidRDefault="00D67E42" w:rsidP="00D67E42"/>
    <w:p w:rsidR="002818E4" w:rsidRPr="002743BE" w:rsidRDefault="00A06DCB" w:rsidP="00B673EA">
      <w:pPr>
        <w:pStyle w:val="Akapitzlist"/>
        <w:numPr>
          <w:ilvl w:val="0"/>
          <w:numId w:val="59"/>
        </w:numPr>
      </w:pPr>
      <w:r w:rsidRPr="002743BE">
        <w:t>Uczeń</w:t>
      </w:r>
      <w:r w:rsidR="002818E4" w:rsidRPr="002743BE">
        <w:t>:</w:t>
      </w:r>
    </w:p>
    <w:p w:rsidR="00573AA3" w:rsidRPr="002743BE" w:rsidRDefault="00A06DCB" w:rsidP="00B673EA">
      <w:pPr>
        <w:pStyle w:val="Akapitzlist"/>
        <w:numPr>
          <w:ilvl w:val="1"/>
          <w:numId w:val="66"/>
        </w:numPr>
      </w:pPr>
      <w:r w:rsidRPr="002743BE">
        <w:t xml:space="preserve">nie </w:t>
      </w:r>
      <w:r w:rsidR="00573AA3" w:rsidRPr="002743BE">
        <w:t>pal</w:t>
      </w:r>
      <w:r w:rsidRPr="002743BE">
        <w:t xml:space="preserve">i tytoniu, nie </w:t>
      </w:r>
      <w:r w:rsidR="00573AA3" w:rsidRPr="002743BE">
        <w:t>s</w:t>
      </w:r>
      <w:r w:rsidRPr="002743BE">
        <w:t>pożywa</w:t>
      </w:r>
      <w:r w:rsidR="002818E4" w:rsidRPr="002743BE">
        <w:t xml:space="preserve"> alkoh</w:t>
      </w:r>
      <w:r w:rsidR="00F230DF" w:rsidRPr="002743BE">
        <w:t>olu, narkotyków ani</w:t>
      </w:r>
      <w:r w:rsidR="00165D57" w:rsidRPr="002743BE">
        <w:t xml:space="preserve"> innych używek</w:t>
      </w:r>
    </w:p>
    <w:p w:rsidR="002818E4" w:rsidRPr="002743BE" w:rsidRDefault="00A06DCB" w:rsidP="00B673EA">
      <w:pPr>
        <w:pStyle w:val="Akapitzlist"/>
        <w:numPr>
          <w:ilvl w:val="1"/>
          <w:numId w:val="66"/>
        </w:numPr>
      </w:pPr>
      <w:r w:rsidRPr="002743BE">
        <w:t>nie wagaruje</w:t>
      </w:r>
      <w:r w:rsidR="00573AA3" w:rsidRPr="002743BE">
        <w:t xml:space="preserve"> i </w:t>
      </w:r>
      <w:r w:rsidRPr="002743BE">
        <w:t>nie namawia</w:t>
      </w:r>
      <w:r w:rsidR="00573AA3" w:rsidRPr="002743BE">
        <w:t xml:space="preserve"> do</w:t>
      </w:r>
      <w:r w:rsidR="002818E4" w:rsidRPr="002743BE">
        <w:t xml:space="preserve"> wagarów</w:t>
      </w:r>
    </w:p>
    <w:p w:rsidR="00573AA3" w:rsidRPr="002743BE" w:rsidRDefault="00A06DCB" w:rsidP="00B673EA">
      <w:pPr>
        <w:pStyle w:val="Akapitzlist"/>
        <w:numPr>
          <w:ilvl w:val="1"/>
          <w:numId w:val="66"/>
        </w:numPr>
      </w:pPr>
      <w:r w:rsidRPr="002743BE">
        <w:t xml:space="preserve">nie </w:t>
      </w:r>
      <w:r w:rsidR="002818E4" w:rsidRPr="002743BE">
        <w:t xml:space="preserve"> </w:t>
      </w:r>
      <w:r w:rsidRPr="002743BE">
        <w:t>korzysta</w:t>
      </w:r>
      <w:r w:rsidR="002818E4" w:rsidRPr="002743BE">
        <w:t xml:space="preserve"> z telefonów komórkowych i innych urządzeń el</w:t>
      </w:r>
      <w:r w:rsidR="00573AA3" w:rsidRPr="002743BE">
        <w:t>ektronicznych na terenie szkoły</w:t>
      </w:r>
      <w:r w:rsidR="002818E4" w:rsidRPr="002743BE">
        <w:t xml:space="preserve"> </w:t>
      </w:r>
      <w:r w:rsidR="00573AA3" w:rsidRPr="002743BE">
        <w:t>bez zezwolenia nauczyciela</w:t>
      </w:r>
    </w:p>
    <w:p w:rsidR="007C2376" w:rsidRPr="002743BE" w:rsidRDefault="00A06DCB" w:rsidP="00B673EA">
      <w:pPr>
        <w:pStyle w:val="Akapitzlist"/>
        <w:numPr>
          <w:ilvl w:val="1"/>
          <w:numId w:val="66"/>
        </w:numPr>
      </w:pPr>
      <w:r w:rsidRPr="002743BE">
        <w:t>nie przynosi</w:t>
      </w:r>
      <w:r w:rsidR="00573AA3" w:rsidRPr="002743BE">
        <w:t xml:space="preserve"> do szkoły rzeczy i substancji zagrażających bezpieczeństwu</w:t>
      </w:r>
    </w:p>
    <w:p w:rsidR="002818E4" w:rsidRPr="002743BE" w:rsidRDefault="002818E4" w:rsidP="00B673EA">
      <w:pPr>
        <w:pStyle w:val="NormalnyWeb"/>
        <w:numPr>
          <w:ilvl w:val="0"/>
          <w:numId w:val="59"/>
        </w:numPr>
        <w:spacing w:before="0" w:after="0"/>
        <w:rPr>
          <w:rFonts w:ascii="Times New Roman" w:hAnsi="Times New Roman" w:cs="Times New Roman"/>
        </w:rPr>
      </w:pPr>
      <w:r w:rsidRPr="002743BE">
        <w:rPr>
          <w:rFonts w:ascii="Times New Roman" w:hAnsi="Times New Roman" w:cs="Times New Roman"/>
        </w:rPr>
        <w:t>W przypadk</w:t>
      </w:r>
      <w:r w:rsidR="00B661CC" w:rsidRPr="002743BE">
        <w:rPr>
          <w:rFonts w:ascii="Times New Roman" w:hAnsi="Times New Roman" w:cs="Times New Roman"/>
        </w:rPr>
        <w:t xml:space="preserve">u nieprzestrzegania </w:t>
      </w:r>
      <w:r w:rsidRPr="002743BE">
        <w:rPr>
          <w:rFonts w:ascii="Times New Roman" w:hAnsi="Times New Roman" w:cs="Times New Roman"/>
        </w:rPr>
        <w:t xml:space="preserve"> zasad </w:t>
      </w:r>
      <w:r w:rsidR="00B661CC" w:rsidRPr="002743BE">
        <w:rPr>
          <w:rFonts w:ascii="Times New Roman" w:hAnsi="Times New Roman" w:cs="Times New Roman"/>
        </w:rPr>
        <w:t xml:space="preserve">wymienionych w ust. 1 i 2 </w:t>
      </w:r>
      <w:r w:rsidRPr="002743BE">
        <w:rPr>
          <w:rFonts w:ascii="Times New Roman" w:hAnsi="Times New Roman" w:cs="Times New Roman"/>
        </w:rPr>
        <w:t>uczeń podlega karom przewidzianym w statucie szkoły.</w:t>
      </w:r>
    </w:p>
    <w:p w:rsidR="00C66B8C" w:rsidRPr="002743BE" w:rsidRDefault="00C66B8C" w:rsidP="009F1C8B">
      <w:pPr>
        <w:jc w:val="center"/>
      </w:pPr>
      <w:r w:rsidRPr="002743BE">
        <w:t xml:space="preserve">§ </w:t>
      </w:r>
      <w:r w:rsidR="003C3CF5" w:rsidRPr="002743BE">
        <w:t>130</w:t>
      </w:r>
    </w:p>
    <w:p w:rsidR="00726839" w:rsidRPr="002743BE" w:rsidRDefault="002E14B5" w:rsidP="002E14B5">
      <w:pPr>
        <w:spacing w:before="120" w:after="0" w:line="240" w:lineRule="auto"/>
        <w:jc w:val="both"/>
        <w:rPr>
          <w:szCs w:val="24"/>
        </w:rPr>
      </w:pPr>
      <w:r w:rsidRPr="002743BE">
        <w:rPr>
          <w:szCs w:val="24"/>
        </w:rPr>
        <w:t xml:space="preserve">1. </w:t>
      </w:r>
      <w:r w:rsidR="00C66B8C" w:rsidRPr="002743BE">
        <w:rPr>
          <w:szCs w:val="24"/>
        </w:rPr>
        <w:t>Za nieprzestrzeganie postanowień statutu i wewnętrznych regulaminów szkoły uczeń może być ukarany:</w:t>
      </w:r>
    </w:p>
    <w:p w:rsidR="00C66B8C" w:rsidRPr="002743BE" w:rsidRDefault="00C66B8C" w:rsidP="00B673EA">
      <w:pPr>
        <w:pStyle w:val="Akapitzlist"/>
        <w:numPr>
          <w:ilvl w:val="2"/>
          <w:numId w:val="62"/>
        </w:numPr>
        <w:spacing w:before="120" w:after="0" w:line="240" w:lineRule="auto"/>
        <w:jc w:val="both"/>
        <w:rPr>
          <w:szCs w:val="24"/>
        </w:rPr>
      </w:pPr>
      <w:r w:rsidRPr="002743BE">
        <w:rPr>
          <w:szCs w:val="24"/>
        </w:rPr>
        <w:t>upomnieniem wychowawcy</w:t>
      </w:r>
    </w:p>
    <w:p w:rsidR="008C4744" w:rsidRPr="002743BE" w:rsidRDefault="008C4744" w:rsidP="00B673EA">
      <w:pPr>
        <w:pStyle w:val="Akapitzlist"/>
        <w:numPr>
          <w:ilvl w:val="2"/>
          <w:numId w:val="62"/>
        </w:numPr>
        <w:spacing w:before="120" w:after="0" w:line="240" w:lineRule="auto"/>
        <w:rPr>
          <w:szCs w:val="24"/>
        </w:rPr>
      </w:pPr>
      <w:r w:rsidRPr="002743BE">
        <w:rPr>
          <w:szCs w:val="24"/>
        </w:rPr>
        <w:t>pisemnym upomnienie</w:t>
      </w:r>
      <w:r w:rsidR="007911C8" w:rsidRPr="002743BE">
        <w:rPr>
          <w:szCs w:val="24"/>
        </w:rPr>
        <w:t>m wychowawcy klasy w dzienniku</w:t>
      </w:r>
      <w:r w:rsidR="006B2BD0" w:rsidRPr="002743BE">
        <w:rPr>
          <w:szCs w:val="24"/>
        </w:rPr>
        <w:t xml:space="preserve"> </w:t>
      </w:r>
      <w:r w:rsidRPr="002743BE">
        <w:rPr>
          <w:szCs w:val="24"/>
        </w:rPr>
        <w:t>rozpoczynającym się formułą</w:t>
      </w:r>
      <w:r w:rsidR="00AF45C6" w:rsidRPr="002743BE">
        <w:rPr>
          <w:szCs w:val="24"/>
        </w:rPr>
        <w:t>:</w:t>
      </w:r>
      <w:r w:rsidRPr="002743BE">
        <w:rPr>
          <w:szCs w:val="24"/>
        </w:rPr>
        <w:t xml:space="preserve"> „Udzielam upomnienia wychowawcy klasy</w:t>
      </w:r>
      <w:r w:rsidR="00AF45C6" w:rsidRPr="002743BE">
        <w:rPr>
          <w:szCs w:val="24"/>
        </w:rPr>
        <w:t>…”</w:t>
      </w:r>
    </w:p>
    <w:p w:rsidR="00AF45C6" w:rsidRPr="002743BE" w:rsidRDefault="00AF45C6" w:rsidP="00B673EA">
      <w:pPr>
        <w:pStyle w:val="Akapitzlist"/>
        <w:numPr>
          <w:ilvl w:val="2"/>
          <w:numId w:val="62"/>
        </w:numPr>
        <w:spacing w:before="120" w:after="0" w:line="240" w:lineRule="auto"/>
        <w:rPr>
          <w:szCs w:val="24"/>
        </w:rPr>
      </w:pPr>
      <w:r w:rsidRPr="002743BE">
        <w:rPr>
          <w:szCs w:val="24"/>
        </w:rPr>
        <w:t>zakazem udziału w imprezie szkolnej, klasowej</w:t>
      </w:r>
    </w:p>
    <w:p w:rsidR="00AF45C6" w:rsidRPr="002743BE" w:rsidRDefault="00082741" w:rsidP="00B673EA">
      <w:pPr>
        <w:pStyle w:val="Akapitzlist"/>
        <w:numPr>
          <w:ilvl w:val="2"/>
          <w:numId w:val="62"/>
        </w:numPr>
        <w:spacing w:before="120" w:after="0" w:line="240" w:lineRule="auto"/>
        <w:rPr>
          <w:szCs w:val="24"/>
        </w:rPr>
      </w:pPr>
      <w:r w:rsidRPr="002743BE">
        <w:rPr>
          <w:szCs w:val="24"/>
        </w:rPr>
        <w:t>naganą dyrektora szkoły</w:t>
      </w:r>
    </w:p>
    <w:p w:rsidR="00082741" w:rsidRPr="002743BE" w:rsidRDefault="00082741" w:rsidP="00B673EA">
      <w:pPr>
        <w:pStyle w:val="Akapitzlist"/>
        <w:numPr>
          <w:ilvl w:val="2"/>
          <w:numId w:val="62"/>
        </w:numPr>
        <w:spacing w:before="120" w:after="0" w:line="240" w:lineRule="auto"/>
        <w:rPr>
          <w:szCs w:val="24"/>
        </w:rPr>
      </w:pPr>
      <w:r w:rsidRPr="002743BE">
        <w:rPr>
          <w:szCs w:val="24"/>
        </w:rPr>
        <w:t>przeniesieniem do innej klasy.</w:t>
      </w:r>
    </w:p>
    <w:p w:rsidR="00BC7425" w:rsidRPr="002743BE" w:rsidRDefault="00BC7425" w:rsidP="00BC7425">
      <w:pPr>
        <w:pStyle w:val="Akapitzlist"/>
        <w:spacing w:before="120" w:after="0" w:line="240" w:lineRule="auto"/>
        <w:ind w:left="1352"/>
        <w:rPr>
          <w:szCs w:val="24"/>
        </w:rPr>
      </w:pPr>
    </w:p>
    <w:p w:rsidR="002E14B5" w:rsidRPr="002743BE" w:rsidRDefault="002E14B5" w:rsidP="00B673EA">
      <w:pPr>
        <w:pStyle w:val="Akapitzlist"/>
        <w:numPr>
          <w:ilvl w:val="1"/>
          <w:numId w:val="62"/>
        </w:numPr>
        <w:spacing w:before="120" w:after="0" w:line="240" w:lineRule="auto"/>
        <w:rPr>
          <w:szCs w:val="24"/>
        </w:rPr>
      </w:pPr>
      <w:r w:rsidRPr="002743BE">
        <w:rPr>
          <w:szCs w:val="24"/>
        </w:rPr>
        <w:t xml:space="preserve">O karach wymienionych w ust. 1 </w:t>
      </w:r>
      <w:r w:rsidR="007911C8" w:rsidRPr="002743BE">
        <w:rPr>
          <w:szCs w:val="24"/>
        </w:rPr>
        <w:t>decyduje:</w:t>
      </w:r>
    </w:p>
    <w:p w:rsidR="007911C8" w:rsidRPr="002743BE" w:rsidRDefault="006B2BD0" w:rsidP="00B673EA">
      <w:pPr>
        <w:pStyle w:val="Akapitzlist"/>
        <w:numPr>
          <w:ilvl w:val="3"/>
          <w:numId w:val="62"/>
        </w:numPr>
        <w:spacing w:before="120" w:after="0" w:line="240" w:lineRule="auto"/>
        <w:rPr>
          <w:szCs w:val="24"/>
        </w:rPr>
      </w:pPr>
      <w:r w:rsidRPr="002743BE">
        <w:rPr>
          <w:szCs w:val="24"/>
        </w:rPr>
        <w:t>w pkt. 1, 2, 3 – wychowawca</w:t>
      </w:r>
    </w:p>
    <w:p w:rsidR="006B2BD0" w:rsidRPr="002743BE" w:rsidRDefault="006B2BD0" w:rsidP="00B673EA">
      <w:pPr>
        <w:pStyle w:val="Akapitzlist"/>
        <w:numPr>
          <w:ilvl w:val="3"/>
          <w:numId w:val="62"/>
        </w:numPr>
        <w:spacing w:before="120" w:after="0" w:line="240" w:lineRule="auto"/>
        <w:rPr>
          <w:szCs w:val="24"/>
        </w:rPr>
      </w:pPr>
      <w:r w:rsidRPr="002743BE">
        <w:rPr>
          <w:szCs w:val="24"/>
        </w:rPr>
        <w:t>w pkt. 4 – dyrektor</w:t>
      </w:r>
    </w:p>
    <w:p w:rsidR="00A10CCD" w:rsidRPr="002743BE" w:rsidRDefault="006B2BD0" w:rsidP="00B673EA">
      <w:pPr>
        <w:pStyle w:val="Akapitzlist"/>
        <w:numPr>
          <w:ilvl w:val="3"/>
          <w:numId w:val="62"/>
        </w:numPr>
        <w:spacing w:before="120" w:after="0" w:line="240" w:lineRule="auto"/>
        <w:rPr>
          <w:szCs w:val="24"/>
        </w:rPr>
      </w:pPr>
      <w:r w:rsidRPr="002743BE">
        <w:rPr>
          <w:szCs w:val="24"/>
        </w:rPr>
        <w:t xml:space="preserve">w pkt. 5 – dyrektor </w:t>
      </w:r>
      <w:r w:rsidR="00141E1A" w:rsidRPr="002743BE">
        <w:rPr>
          <w:szCs w:val="24"/>
        </w:rPr>
        <w:t xml:space="preserve">na wniosek zespołu wychowawczego </w:t>
      </w:r>
      <w:r w:rsidRPr="002743BE">
        <w:rPr>
          <w:szCs w:val="24"/>
        </w:rPr>
        <w:t>po zasięgnięciu opinii</w:t>
      </w:r>
      <w:r w:rsidR="00141E1A" w:rsidRPr="002743BE">
        <w:rPr>
          <w:szCs w:val="24"/>
        </w:rPr>
        <w:t xml:space="preserve"> rodziców</w:t>
      </w:r>
      <w:r w:rsidR="000B73DE" w:rsidRPr="002743BE">
        <w:rPr>
          <w:szCs w:val="24"/>
        </w:rPr>
        <w:t xml:space="preserve"> ucznia</w:t>
      </w:r>
      <w:r w:rsidR="00141E1A" w:rsidRPr="002743BE">
        <w:rPr>
          <w:szCs w:val="24"/>
        </w:rPr>
        <w:t xml:space="preserve"> </w:t>
      </w:r>
    </w:p>
    <w:p w:rsidR="003C208D" w:rsidRPr="002743BE" w:rsidRDefault="003C208D" w:rsidP="00B673EA">
      <w:pPr>
        <w:pStyle w:val="Akapitzlist"/>
        <w:numPr>
          <w:ilvl w:val="1"/>
          <w:numId w:val="62"/>
        </w:numPr>
        <w:spacing w:before="120" w:after="0" w:line="240" w:lineRule="auto"/>
        <w:rPr>
          <w:szCs w:val="24"/>
        </w:rPr>
      </w:pPr>
      <w:r w:rsidRPr="002743BE">
        <w:rPr>
          <w:szCs w:val="24"/>
        </w:rPr>
        <w:t>O przeniesienie ucznia do innej szkoł</w:t>
      </w:r>
      <w:r w:rsidR="00A02E62" w:rsidRPr="002743BE">
        <w:rPr>
          <w:szCs w:val="24"/>
        </w:rPr>
        <w:t>y dyrektor</w:t>
      </w:r>
      <w:r w:rsidR="00D910FD" w:rsidRPr="002743BE">
        <w:rPr>
          <w:szCs w:val="24"/>
        </w:rPr>
        <w:t xml:space="preserve"> występuje </w:t>
      </w:r>
      <w:r w:rsidRPr="002743BE">
        <w:rPr>
          <w:szCs w:val="24"/>
        </w:rPr>
        <w:t>do Dolnośląskiego Kuratora Oświaty na wniosek rady pedagogicznej, gdy:</w:t>
      </w:r>
    </w:p>
    <w:p w:rsidR="003C208D" w:rsidRPr="002743BE" w:rsidRDefault="003C208D" w:rsidP="00F60E33">
      <w:pPr>
        <w:pStyle w:val="Akapitzlist"/>
      </w:pPr>
      <w:r w:rsidRPr="002743BE">
        <w:t xml:space="preserve">1) zastosowanie kar z  </w:t>
      </w:r>
      <w:r w:rsidR="00A02E62" w:rsidRPr="002743BE">
        <w:t>ust. 1</w:t>
      </w:r>
      <w:r w:rsidRPr="002743BE">
        <w:t xml:space="preserve"> p. 1–5 nie wpłynęło</w:t>
      </w:r>
      <w:r w:rsidR="00A02E62" w:rsidRPr="002743BE">
        <w:t xml:space="preserve"> na poprawę postępowania ucznia</w:t>
      </w:r>
    </w:p>
    <w:p w:rsidR="003C208D" w:rsidRPr="002743BE" w:rsidRDefault="003C208D" w:rsidP="00F60E33">
      <w:pPr>
        <w:pStyle w:val="Akapitzlist"/>
      </w:pPr>
      <w:r w:rsidRPr="002743BE">
        <w:t xml:space="preserve">2) </w:t>
      </w:r>
      <w:r w:rsidR="00A02E62" w:rsidRPr="002743BE">
        <w:t xml:space="preserve">uczeń </w:t>
      </w:r>
      <w:r w:rsidRPr="002743BE">
        <w:t>w rażący sposób naruszył normy społeczne i zagraża otoczeniu.</w:t>
      </w:r>
    </w:p>
    <w:p w:rsidR="00244EE3" w:rsidRPr="002743BE" w:rsidRDefault="005D1E5B" w:rsidP="00244EE3">
      <w:pPr>
        <w:spacing w:before="120" w:after="0" w:line="240" w:lineRule="auto"/>
        <w:jc w:val="both"/>
        <w:rPr>
          <w:szCs w:val="24"/>
        </w:rPr>
      </w:pPr>
      <w:r w:rsidRPr="002743BE">
        <w:rPr>
          <w:szCs w:val="24"/>
        </w:rPr>
        <w:t xml:space="preserve">4. </w:t>
      </w:r>
      <w:r w:rsidR="00A10CCD" w:rsidRPr="002743BE">
        <w:rPr>
          <w:szCs w:val="24"/>
        </w:rPr>
        <w:t xml:space="preserve"> </w:t>
      </w:r>
      <w:r w:rsidR="00244EE3" w:rsidRPr="002743BE">
        <w:rPr>
          <w:szCs w:val="24"/>
        </w:rPr>
        <w:t>Szkoła ma obowiązek powiadomienia rodziców ucznia o zastosowaniu wobec niego kary:</w:t>
      </w:r>
    </w:p>
    <w:p w:rsidR="00244EE3" w:rsidRPr="002743BE" w:rsidRDefault="00244EE3" w:rsidP="00B673EA">
      <w:pPr>
        <w:pStyle w:val="Akapitzlist"/>
        <w:numPr>
          <w:ilvl w:val="2"/>
          <w:numId w:val="59"/>
        </w:numPr>
        <w:spacing w:before="120" w:after="0" w:line="240" w:lineRule="auto"/>
        <w:rPr>
          <w:szCs w:val="24"/>
        </w:rPr>
      </w:pPr>
      <w:r w:rsidRPr="002743BE">
        <w:rPr>
          <w:szCs w:val="24"/>
        </w:rPr>
        <w:t>o karach z ust. 1, pkt. 1, 2, 3 powiadamia wychowawca</w:t>
      </w:r>
    </w:p>
    <w:p w:rsidR="005D1E5B" w:rsidRPr="002743BE" w:rsidRDefault="00244EE3" w:rsidP="00B673EA">
      <w:pPr>
        <w:pStyle w:val="Akapitzlist"/>
        <w:numPr>
          <w:ilvl w:val="2"/>
          <w:numId w:val="59"/>
        </w:numPr>
        <w:spacing w:before="120" w:after="0" w:line="240" w:lineRule="auto"/>
        <w:rPr>
          <w:szCs w:val="24"/>
        </w:rPr>
      </w:pPr>
      <w:r w:rsidRPr="002743BE">
        <w:rPr>
          <w:szCs w:val="24"/>
        </w:rPr>
        <w:t>o karach z ust. 1, pkt. 4, 5 oraz z ust. 3 powiadamia dyrektor.</w:t>
      </w:r>
    </w:p>
    <w:p w:rsidR="005D1E5B" w:rsidRPr="002743BE" w:rsidRDefault="005D1E5B" w:rsidP="005D1E5B">
      <w:pPr>
        <w:pStyle w:val="Akapitzlist"/>
        <w:spacing w:before="120" w:after="0" w:line="240" w:lineRule="auto"/>
        <w:ind w:left="1030"/>
        <w:rPr>
          <w:szCs w:val="24"/>
        </w:rPr>
      </w:pPr>
    </w:p>
    <w:p w:rsidR="00C202E4" w:rsidRPr="002743BE" w:rsidRDefault="00C202E4" w:rsidP="00B673EA">
      <w:pPr>
        <w:pStyle w:val="Akapitzlist"/>
        <w:numPr>
          <w:ilvl w:val="1"/>
          <w:numId w:val="47"/>
        </w:numPr>
        <w:spacing w:before="120" w:after="0" w:line="240" w:lineRule="auto"/>
        <w:rPr>
          <w:szCs w:val="24"/>
        </w:rPr>
      </w:pPr>
      <w:r w:rsidRPr="002743BE">
        <w:t>Od zastosowanych kar uczniom i rodzicom przysługuje prawo pisemnego odwołania się do dyrektora szkoły w terminie do 7 dni.</w:t>
      </w:r>
    </w:p>
    <w:p w:rsidR="005D1E5B" w:rsidRPr="002743BE" w:rsidRDefault="005D1E5B" w:rsidP="005D1E5B">
      <w:pPr>
        <w:pStyle w:val="Akapitzlist"/>
        <w:spacing w:before="120" w:after="0" w:line="240" w:lineRule="auto"/>
        <w:ind w:left="360"/>
        <w:rPr>
          <w:szCs w:val="24"/>
        </w:rPr>
      </w:pPr>
    </w:p>
    <w:p w:rsidR="000A492F" w:rsidRPr="002743BE" w:rsidRDefault="000A492F" w:rsidP="00B673EA">
      <w:pPr>
        <w:pStyle w:val="Akapitzlist"/>
        <w:numPr>
          <w:ilvl w:val="1"/>
          <w:numId w:val="47"/>
        </w:numPr>
        <w:rPr>
          <w:szCs w:val="24"/>
        </w:rPr>
      </w:pPr>
      <w:r w:rsidRPr="002743BE">
        <w:rPr>
          <w:szCs w:val="24"/>
        </w:rPr>
        <w:t>Dyrektor szkoły rozpatruje odwołanie i udziela odpowiedzi w terminie 30 dni od jego złożenia.</w:t>
      </w:r>
    </w:p>
    <w:p w:rsidR="000A492F" w:rsidRPr="002743BE" w:rsidRDefault="000A492F" w:rsidP="000A492F">
      <w:pPr>
        <w:spacing w:before="120" w:after="0" w:line="240" w:lineRule="auto"/>
        <w:jc w:val="center"/>
        <w:rPr>
          <w:szCs w:val="24"/>
        </w:rPr>
      </w:pPr>
      <w:r w:rsidRPr="002743BE">
        <w:rPr>
          <w:bCs/>
          <w:szCs w:val="24"/>
        </w:rPr>
        <w:t xml:space="preserve">§ </w:t>
      </w:r>
      <w:r w:rsidR="003C3CF5" w:rsidRPr="002743BE">
        <w:rPr>
          <w:bCs/>
          <w:szCs w:val="24"/>
        </w:rPr>
        <w:t>131</w:t>
      </w:r>
    </w:p>
    <w:p w:rsidR="00BC7425" w:rsidRPr="002743BE" w:rsidRDefault="000A492F" w:rsidP="00B673EA">
      <w:pPr>
        <w:pStyle w:val="Akapitzlist"/>
        <w:numPr>
          <w:ilvl w:val="0"/>
          <w:numId w:val="60"/>
        </w:numPr>
        <w:spacing w:before="120" w:after="0" w:line="240" w:lineRule="auto"/>
        <w:rPr>
          <w:szCs w:val="24"/>
        </w:rPr>
      </w:pPr>
      <w:r w:rsidRPr="002743BE">
        <w:rPr>
          <w:szCs w:val="24"/>
        </w:rPr>
        <w:t>Uczeń ma prawo</w:t>
      </w:r>
      <w:r w:rsidR="00D82909" w:rsidRPr="002743BE">
        <w:rPr>
          <w:szCs w:val="24"/>
        </w:rPr>
        <w:t xml:space="preserve"> do:</w:t>
      </w:r>
    </w:p>
    <w:p w:rsidR="00BC7425"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współgospodarowania szkołą samemu lub za pośrednictwem swoich przedstawicieli</w:t>
      </w:r>
    </w:p>
    <w:p w:rsidR="00BC7425" w:rsidRPr="002743BE" w:rsidRDefault="00BC7425"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 xml:space="preserve"> </w:t>
      </w:r>
      <w:r w:rsidR="00D82909" w:rsidRPr="002743BE">
        <w:rPr>
          <w:rFonts w:ascii="Times New Roman" w:hAnsi="Times New Roman" w:cs="Times New Roman"/>
        </w:rPr>
        <w:t>re</w:t>
      </w:r>
      <w:r w:rsidR="00135FF5" w:rsidRPr="002743BE">
        <w:rPr>
          <w:rFonts w:ascii="Times New Roman" w:hAnsi="Times New Roman" w:cs="Times New Roman"/>
        </w:rPr>
        <w:t>prezentowania szkoły</w:t>
      </w:r>
      <w:r w:rsidR="00D82909" w:rsidRPr="002743BE">
        <w:rPr>
          <w:rFonts w:ascii="Times New Roman" w:hAnsi="Times New Roman" w:cs="Times New Roman"/>
        </w:rPr>
        <w:t xml:space="preserve"> poprzez udział w konkursach, zawodach sportowych itp.</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 xml:space="preserve">rozwijania zainteresowań, zdolności i talentów w ramach zajęć </w:t>
      </w:r>
      <w:r w:rsidR="00A2117A" w:rsidRPr="002743BE">
        <w:rPr>
          <w:rFonts w:ascii="Times New Roman" w:hAnsi="Times New Roman" w:cs="Times New Roman"/>
        </w:rPr>
        <w:t xml:space="preserve">lekcyjnych, </w:t>
      </w:r>
      <w:r w:rsidRPr="002743BE">
        <w:rPr>
          <w:rFonts w:ascii="Times New Roman" w:hAnsi="Times New Roman" w:cs="Times New Roman"/>
        </w:rPr>
        <w:t>pozalekcyjnych i pozaszkolnych</w:t>
      </w:r>
      <w:r w:rsidR="0087205E" w:rsidRPr="002743BE">
        <w:rPr>
          <w:rFonts w:ascii="Times New Roman" w:hAnsi="Times New Roman" w:cs="Times New Roman"/>
        </w:rPr>
        <w:t xml:space="preserve"> </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tygodniowego rozkładu lekcji zgodnego z zasadami higieny pracy umysłowej</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ubiegania się o zapomogi i stypendia</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nagród i wyróżnień szkolnych</w:t>
      </w:r>
    </w:p>
    <w:p w:rsidR="00E960AA"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powiadomienia go z co najmniej tygodniowym wyprzedzeniem o terminie sprawdzianów obejmujących większy zakres wiadomości</w:t>
      </w:r>
      <w:r w:rsidR="0037671B" w:rsidRPr="002743BE">
        <w:rPr>
          <w:rFonts w:ascii="Times New Roman" w:hAnsi="Times New Roman" w:cs="Times New Roman"/>
        </w:rPr>
        <w:t xml:space="preserve"> </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zapoznania się z wynikami prac klasowych do 14 dni roboczych</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niepytania z okazji wylosowania szczęśliwego numerka</w:t>
      </w:r>
    </w:p>
    <w:p w:rsidR="0037671B" w:rsidRPr="002743BE" w:rsidRDefault="0086667A"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jawnej i sprawiedliwej oceny</w:t>
      </w:r>
      <w:r w:rsidR="0037671B" w:rsidRPr="002743BE">
        <w:rPr>
          <w:rFonts w:ascii="Times New Roman" w:hAnsi="Times New Roman" w:cs="Times New Roman"/>
        </w:rPr>
        <w:t xml:space="preserve"> </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nieprzygotowania się do zajęć lekcyjnych w dniu następnym po nieobecności w szkole związanej z reprezentowaniem szkoły na zewnątrz lub dłuższą chorobą</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uzyskania pomocy w nauce ze strony nauczycieli w przypadku, gdy z przyczyn obiektywnych (np. z powodu długotrwałej choroby) nie jest w stanie sam bądź przy pomocy kolegów opanować materiału nauczania</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swobody wyrażania myśli i przekonań, o ile nie naruszają one dobra osobistego osób trzecich</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poszanowania swojej godności i nietykalności osobistej</w:t>
      </w:r>
    </w:p>
    <w:p w:rsidR="00AF6DE1"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pełnego wypoczynku podczas przerw świątecznych i ferii zimowych, końca tygodnia (weekendu) – bez zadań domowych</w:t>
      </w:r>
    </w:p>
    <w:p w:rsidR="00960F24"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przerwy międzylekcyjnej</w:t>
      </w:r>
      <w:r w:rsidR="0067623A" w:rsidRPr="002743BE">
        <w:rPr>
          <w:rFonts w:ascii="Times New Roman" w:hAnsi="Times New Roman" w:cs="Times New Roman"/>
        </w:rPr>
        <w:t>,</w:t>
      </w:r>
      <w:r w:rsidRPr="002743BE">
        <w:rPr>
          <w:rFonts w:ascii="Times New Roman" w:hAnsi="Times New Roman" w:cs="Times New Roman"/>
        </w:rPr>
        <w:t xml:space="preserve">  z wyjątkiem sytuacji, kiedy  uczniowi udzielana jest w tym czasie pom</w:t>
      </w:r>
      <w:r w:rsidR="0067623A" w:rsidRPr="002743BE">
        <w:rPr>
          <w:rFonts w:ascii="Times New Roman" w:hAnsi="Times New Roman" w:cs="Times New Roman"/>
        </w:rPr>
        <w:t>oc psychologiczno –pedagogiczna</w:t>
      </w:r>
    </w:p>
    <w:p w:rsidR="00960F24"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 xml:space="preserve">opieki wychowawczej, zapewnienia warunków bezpieczeństwa oraz ochrony przed wszelkimi formami </w:t>
      </w:r>
      <w:r w:rsidR="0067623A" w:rsidRPr="002743BE">
        <w:rPr>
          <w:rFonts w:ascii="Times New Roman" w:hAnsi="Times New Roman" w:cs="Times New Roman"/>
        </w:rPr>
        <w:t>przemocy</w:t>
      </w:r>
      <w:r w:rsidR="00A2117A" w:rsidRPr="002743BE">
        <w:rPr>
          <w:rFonts w:ascii="Times New Roman" w:hAnsi="Times New Roman" w:cs="Times New Roman"/>
        </w:rPr>
        <w:t xml:space="preserve"> </w:t>
      </w:r>
    </w:p>
    <w:p w:rsidR="00D82909" w:rsidRPr="002743BE" w:rsidRDefault="00D82909"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 xml:space="preserve"> zrzeszania się w orga</w:t>
      </w:r>
      <w:r w:rsidR="00A2117A" w:rsidRPr="002743BE">
        <w:rPr>
          <w:rFonts w:ascii="Times New Roman" w:hAnsi="Times New Roman" w:cs="Times New Roman"/>
        </w:rPr>
        <w:t>nizacjach działających w szkole</w:t>
      </w:r>
    </w:p>
    <w:p w:rsidR="00A2117A" w:rsidRPr="002743BE" w:rsidRDefault="00A2117A" w:rsidP="00B673EA">
      <w:pPr>
        <w:pStyle w:val="NormalnyWeb"/>
        <w:numPr>
          <w:ilvl w:val="1"/>
          <w:numId w:val="60"/>
        </w:numPr>
        <w:spacing w:before="0" w:after="0"/>
        <w:rPr>
          <w:rFonts w:ascii="Times New Roman" w:hAnsi="Times New Roman" w:cs="Times New Roman"/>
        </w:rPr>
      </w:pPr>
      <w:r w:rsidRPr="002743BE">
        <w:rPr>
          <w:rFonts w:ascii="Times New Roman" w:hAnsi="Times New Roman" w:cs="Times New Roman"/>
        </w:rPr>
        <w:t>życzliwego, podmiotowego traktowania w procesie dydaktyczno – wychowawczym.</w:t>
      </w:r>
    </w:p>
    <w:p w:rsidR="00F71C7D" w:rsidRPr="002743BE" w:rsidRDefault="00F71C7D" w:rsidP="00B673EA">
      <w:pPr>
        <w:pStyle w:val="Akapitzlist"/>
        <w:numPr>
          <w:ilvl w:val="0"/>
          <w:numId w:val="60"/>
        </w:numPr>
        <w:spacing w:before="120" w:after="0" w:line="240" w:lineRule="auto"/>
        <w:rPr>
          <w:szCs w:val="24"/>
        </w:rPr>
      </w:pPr>
      <w:r w:rsidRPr="002743BE">
        <w:rPr>
          <w:szCs w:val="24"/>
        </w:rPr>
        <w:t>W przypadku naruszenia swoich praw uczeń może złożyć skargę do:</w:t>
      </w:r>
    </w:p>
    <w:p w:rsidR="00F71C7D" w:rsidRPr="002743BE" w:rsidRDefault="00F71C7D" w:rsidP="00B673EA">
      <w:pPr>
        <w:pStyle w:val="Akapitzlist"/>
        <w:numPr>
          <w:ilvl w:val="1"/>
          <w:numId w:val="75"/>
        </w:numPr>
        <w:spacing w:before="120" w:after="0" w:line="240" w:lineRule="auto"/>
        <w:rPr>
          <w:szCs w:val="24"/>
        </w:rPr>
      </w:pPr>
      <w:r w:rsidRPr="002743BE">
        <w:rPr>
          <w:szCs w:val="24"/>
        </w:rPr>
        <w:t>wychowawcy klasy</w:t>
      </w:r>
    </w:p>
    <w:p w:rsidR="00F71C7D" w:rsidRPr="002743BE" w:rsidRDefault="00F71C7D" w:rsidP="00B673EA">
      <w:pPr>
        <w:pStyle w:val="Akapitzlist"/>
        <w:numPr>
          <w:ilvl w:val="1"/>
          <w:numId w:val="75"/>
        </w:numPr>
        <w:spacing w:before="120" w:after="0" w:line="240" w:lineRule="auto"/>
        <w:rPr>
          <w:szCs w:val="24"/>
        </w:rPr>
      </w:pPr>
      <w:r w:rsidRPr="002743BE">
        <w:rPr>
          <w:szCs w:val="24"/>
        </w:rPr>
        <w:t>rzecznika praw ucznia</w:t>
      </w:r>
    </w:p>
    <w:p w:rsidR="00F71C7D" w:rsidRPr="002743BE" w:rsidRDefault="00F71C7D" w:rsidP="00B673EA">
      <w:pPr>
        <w:pStyle w:val="Akapitzlist"/>
        <w:numPr>
          <w:ilvl w:val="1"/>
          <w:numId w:val="75"/>
        </w:numPr>
        <w:spacing w:before="120" w:after="0" w:line="240" w:lineRule="auto"/>
        <w:rPr>
          <w:szCs w:val="24"/>
        </w:rPr>
      </w:pPr>
      <w:r w:rsidRPr="002743BE">
        <w:rPr>
          <w:szCs w:val="24"/>
        </w:rPr>
        <w:t>dyrektora szkoły.</w:t>
      </w:r>
    </w:p>
    <w:p w:rsidR="00960F24" w:rsidRPr="002743BE" w:rsidRDefault="00960F24" w:rsidP="00960F24">
      <w:pPr>
        <w:pStyle w:val="Akapitzlist"/>
        <w:spacing w:before="120" w:after="0" w:line="240" w:lineRule="auto"/>
        <w:ind w:left="1080"/>
        <w:rPr>
          <w:szCs w:val="24"/>
        </w:rPr>
      </w:pPr>
    </w:p>
    <w:p w:rsidR="001A22FF" w:rsidRPr="002743BE" w:rsidRDefault="00361AA5" w:rsidP="00B673EA">
      <w:pPr>
        <w:pStyle w:val="Akapitzlist"/>
        <w:numPr>
          <w:ilvl w:val="0"/>
          <w:numId w:val="60"/>
        </w:numPr>
        <w:spacing w:before="120" w:after="0" w:line="240" w:lineRule="auto"/>
        <w:rPr>
          <w:szCs w:val="24"/>
        </w:rPr>
      </w:pPr>
      <w:r w:rsidRPr="002743BE">
        <w:rPr>
          <w:szCs w:val="24"/>
        </w:rPr>
        <w:t>Skarga, o której mowa w ust. 2 pkt. 2, 3 powinna być złożona na piśmie i zawierać uzasadnienie.</w:t>
      </w:r>
    </w:p>
    <w:p w:rsidR="00960F24" w:rsidRPr="002743BE" w:rsidRDefault="00960F24" w:rsidP="00960F24">
      <w:pPr>
        <w:pStyle w:val="Akapitzlist"/>
        <w:spacing w:before="120" w:after="0" w:line="240" w:lineRule="auto"/>
        <w:ind w:left="643"/>
        <w:rPr>
          <w:szCs w:val="24"/>
        </w:rPr>
      </w:pPr>
    </w:p>
    <w:p w:rsidR="00D82909" w:rsidRPr="002743BE" w:rsidRDefault="001A22FF" w:rsidP="00B673EA">
      <w:pPr>
        <w:pStyle w:val="Akapitzlist"/>
        <w:numPr>
          <w:ilvl w:val="0"/>
          <w:numId w:val="60"/>
        </w:numPr>
        <w:spacing w:before="120" w:after="0" w:line="240" w:lineRule="auto"/>
        <w:rPr>
          <w:szCs w:val="24"/>
        </w:rPr>
      </w:pPr>
      <w:r w:rsidRPr="002743BE">
        <w:rPr>
          <w:szCs w:val="24"/>
        </w:rPr>
        <w:t>Skarga jest rozpatrywana w terminie 14 dni od jej złożenia.</w:t>
      </w:r>
      <w:r w:rsidR="00D82909" w:rsidRPr="002743BE">
        <w:rPr>
          <w:szCs w:val="24"/>
        </w:rPr>
        <w:br/>
      </w:r>
    </w:p>
    <w:p w:rsidR="001A22FF" w:rsidRPr="002743BE" w:rsidRDefault="001A22FF" w:rsidP="00960F24">
      <w:pPr>
        <w:jc w:val="center"/>
      </w:pPr>
      <w:r w:rsidRPr="002743BE">
        <w:t xml:space="preserve">§ </w:t>
      </w:r>
      <w:r w:rsidR="00F43C13" w:rsidRPr="002743BE">
        <w:t>132</w:t>
      </w:r>
    </w:p>
    <w:p w:rsidR="008D295C" w:rsidRPr="002743BE" w:rsidRDefault="008D295C" w:rsidP="00B673EA">
      <w:pPr>
        <w:pStyle w:val="Akapitzlist"/>
        <w:numPr>
          <w:ilvl w:val="3"/>
          <w:numId w:val="59"/>
        </w:numPr>
      </w:pPr>
      <w:r w:rsidRPr="002743BE">
        <w:t>Uczeń za rzetelną naukę, wzorową postawę i inne osiągnięcia może być wyróżniony:</w:t>
      </w:r>
    </w:p>
    <w:p w:rsidR="008D295C" w:rsidRPr="002743BE" w:rsidRDefault="008D295C" w:rsidP="00B673EA">
      <w:pPr>
        <w:pStyle w:val="Akapitzlist"/>
        <w:numPr>
          <w:ilvl w:val="1"/>
          <w:numId w:val="60"/>
        </w:numPr>
      </w:pPr>
      <w:r w:rsidRPr="002743BE">
        <w:t>pochwałą wychowawcy wobec klasy</w:t>
      </w:r>
    </w:p>
    <w:p w:rsidR="008D295C" w:rsidRPr="002743BE" w:rsidRDefault="008D295C" w:rsidP="00B673EA">
      <w:pPr>
        <w:pStyle w:val="Akapitzlist"/>
        <w:numPr>
          <w:ilvl w:val="1"/>
          <w:numId w:val="60"/>
        </w:numPr>
      </w:pPr>
      <w:r w:rsidRPr="002743BE">
        <w:t>publiczną pochwałą wyrażoną wobec społeczności szkolnej</w:t>
      </w:r>
    </w:p>
    <w:p w:rsidR="00B63ADC" w:rsidRPr="002743BE" w:rsidRDefault="008D295C" w:rsidP="00B673EA">
      <w:pPr>
        <w:pStyle w:val="Akapitzlist"/>
        <w:numPr>
          <w:ilvl w:val="1"/>
          <w:numId w:val="60"/>
        </w:numPr>
      </w:pPr>
      <w:r w:rsidRPr="002743BE">
        <w:t>pochwałą dyrektora wobec klasy</w:t>
      </w:r>
    </w:p>
    <w:p w:rsidR="008D295C" w:rsidRPr="002743BE" w:rsidRDefault="008D295C" w:rsidP="00B673EA">
      <w:pPr>
        <w:pStyle w:val="Akapitzlist"/>
        <w:numPr>
          <w:ilvl w:val="1"/>
          <w:numId w:val="60"/>
        </w:numPr>
      </w:pPr>
      <w:r w:rsidRPr="002743BE">
        <w:t>publiczną pochwałą dyrektora wyrażoną wobec społeczności szkolnej</w:t>
      </w:r>
    </w:p>
    <w:p w:rsidR="008D295C" w:rsidRPr="002743BE" w:rsidRDefault="008D295C" w:rsidP="00B673EA">
      <w:pPr>
        <w:pStyle w:val="Akapitzlist"/>
        <w:numPr>
          <w:ilvl w:val="1"/>
          <w:numId w:val="60"/>
        </w:numPr>
      </w:pPr>
      <w:r w:rsidRPr="002743BE">
        <w:t>dyplomem pochwalnym</w:t>
      </w:r>
    </w:p>
    <w:p w:rsidR="00B63ADC" w:rsidRPr="002743BE" w:rsidRDefault="008D295C" w:rsidP="00B673EA">
      <w:pPr>
        <w:pStyle w:val="Akapitzlist"/>
        <w:numPr>
          <w:ilvl w:val="1"/>
          <w:numId w:val="60"/>
        </w:numPr>
      </w:pPr>
      <w:r w:rsidRPr="002743BE">
        <w:t>nagrodą rzeczową</w:t>
      </w:r>
    </w:p>
    <w:p w:rsidR="008D295C" w:rsidRPr="002743BE" w:rsidRDefault="008D295C" w:rsidP="00B673EA">
      <w:pPr>
        <w:pStyle w:val="Akapitzlist"/>
        <w:numPr>
          <w:ilvl w:val="1"/>
          <w:numId w:val="60"/>
        </w:numPr>
      </w:pPr>
      <w:r w:rsidRPr="002743BE">
        <w:t>świadectwem z wyróżnieniem</w:t>
      </w:r>
    </w:p>
    <w:p w:rsidR="00103DDF" w:rsidRPr="002743BE" w:rsidRDefault="00103DDF" w:rsidP="00B673EA">
      <w:pPr>
        <w:pStyle w:val="Akapitzlist"/>
        <w:numPr>
          <w:ilvl w:val="1"/>
          <w:numId w:val="60"/>
        </w:numPr>
      </w:pPr>
      <w:r w:rsidRPr="002743BE">
        <w:t>nagrodą książkową</w:t>
      </w:r>
    </w:p>
    <w:p w:rsidR="00B63ADC" w:rsidRPr="002743BE" w:rsidRDefault="008D295C" w:rsidP="00B673EA">
      <w:pPr>
        <w:pStyle w:val="Akapitzlist"/>
        <w:numPr>
          <w:ilvl w:val="1"/>
          <w:numId w:val="60"/>
        </w:numPr>
      </w:pPr>
      <w:r w:rsidRPr="002743BE">
        <w:t>listem gratulacyjnym do rodziców</w:t>
      </w:r>
    </w:p>
    <w:p w:rsidR="008D295C" w:rsidRPr="002743BE" w:rsidRDefault="008D295C" w:rsidP="00B673EA">
      <w:pPr>
        <w:pStyle w:val="Akapitzlist"/>
        <w:numPr>
          <w:ilvl w:val="1"/>
          <w:numId w:val="60"/>
        </w:numPr>
      </w:pPr>
      <w:r w:rsidRPr="002743BE">
        <w:t>tytułem Absolwenta Szkoły.</w:t>
      </w:r>
    </w:p>
    <w:p w:rsidR="008D295C" w:rsidRPr="002743BE" w:rsidRDefault="007B4CDC" w:rsidP="00B673EA">
      <w:pPr>
        <w:pStyle w:val="Akapitzlist"/>
        <w:numPr>
          <w:ilvl w:val="3"/>
          <w:numId w:val="59"/>
        </w:numPr>
        <w:rPr>
          <w:szCs w:val="24"/>
        </w:rPr>
      </w:pPr>
      <w:r w:rsidRPr="002743BE">
        <w:t>Nagrody, o kt</w:t>
      </w:r>
      <w:r w:rsidR="00B21071" w:rsidRPr="002743BE">
        <w:t>órych mowa w ust. 1 pkt. 7, 8</w:t>
      </w:r>
      <w:r w:rsidR="00103DDF" w:rsidRPr="002743BE">
        <w:t>, 9</w:t>
      </w:r>
      <w:r w:rsidRPr="002743BE">
        <w:t xml:space="preserve">  przyznaje </w:t>
      </w:r>
      <w:r w:rsidR="008D295C" w:rsidRPr="002743BE">
        <w:rPr>
          <w:szCs w:val="24"/>
        </w:rPr>
        <w:t>dyrek</w:t>
      </w:r>
      <w:r w:rsidR="00F36471" w:rsidRPr="002743BE">
        <w:rPr>
          <w:szCs w:val="24"/>
        </w:rPr>
        <w:t>tor na wniosek wychowa</w:t>
      </w:r>
      <w:r w:rsidR="00103DDF" w:rsidRPr="002743BE">
        <w:rPr>
          <w:szCs w:val="24"/>
        </w:rPr>
        <w:t>wcy klasy</w:t>
      </w:r>
      <w:r w:rsidR="008D295C" w:rsidRPr="002743BE">
        <w:rPr>
          <w:szCs w:val="24"/>
        </w:rPr>
        <w:t xml:space="preserve">, zgodnie </w:t>
      </w:r>
      <w:r w:rsidR="00AB6013" w:rsidRPr="002743BE">
        <w:rPr>
          <w:szCs w:val="24"/>
        </w:rPr>
        <w:t>z uchwałą rady p</w:t>
      </w:r>
      <w:r w:rsidR="008D295C" w:rsidRPr="002743BE">
        <w:rPr>
          <w:szCs w:val="24"/>
        </w:rPr>
        <w:t>edagogicznej. </w:t>
      </w:r>
    </w:p>
    <w:p w:rsidR="00B21071" w:rsidRPr="002743BE" w:rsidRDefault="00103DDF" w:rsidP="00B673EA">
      <w:pPr>
        <w:pStyle w:val="Akapitzlist"/>
        <w:numPr>
          <w:ilvl w:val="3"/>
          <w:numId w:val="59"/>
        </w:numPr>
        <w:rPr>
          <w:szCs w:val="24"/>
        </w:rPr>
      </w:pPr>
      <w:r w:rsidRPr="002743BE">
        <w:t xml:space="preserve">Nagrodę, o której mowa w ust. 1 pkt. 10 przyznaje rada pedagogiczna </w:t>
      </w:r>
      <w:r w:rsidR="005264E3" w:rsidRPr="002743BE">
        <w:t>zgod</w:t>
      </w:r>
      <w:r w:rsidR="00E960AA" w:rsidRPr="002743BE">
        <w:t>nie z trybem przewidzianym w par.</w:t>
      </w:r>
      <w:r w:rsidR="00AB6013" w:rsidRPr="002743BE">
        <w:t xml:space="preserve"> 89.</w:t>
      </w:r>
    </w:p>
    <w:p w:rsidR="00A3253B" w:rsidRPr="002743BE" w:rsidRDefault="00A3253B" w:rsidP="00B673EA">
      <w:pPr>
        <w:pStyle w:val="Akapitzlist"/>
        <w:numPr>
          <w:ilvl w:val="3"/>
          <w:numId w:val="59"/>
        </w:numPr>
        <w:rPr>
          <w:szCs w:val="24"/>
        </w:rPr>
      </w:pPr>
      <w:r w:rsidRPr="002743BE">
        <w:rPr>
          <w:szCs w:val="24"/>
        </w:rPr>
        <w:t>Pod</w:t>
      </w:r>
      <w:r w:rsidR="00AB6013" w:rsidRPr="002743BE">
        <w:rPr>
          <w:szCs w:val="24"/>
        </w:rPr>
        <w:t>stawą do wyróżnienia ucznia mogą</w:t>
      </w:r>
      <w:r w:rsidRPr="002743BE">
        <w:rPr>
          <w:szCs w:val="24"/>
        </w:rPr>
        <w:t xml:space="preserve"> być:</w:t>
      </w:r>
    </w:p>
    <w:p w:rsidR="00A3253B" w:rsidRPr="002743BE" w:rsidRDefault="00152649" w:rsidP="00B673EA">
      <w:pPr>
        <w:pStyle w:val="Akapitzlist"/>
        <w:numPr>
          <w:ilvl w:val="2"/>
          <w:numId w:val="66"/>
        </w:numPr>
      </w:pPr>
      <w:r w:rsidRPr="002743BE">
        <w:t>szczególne osiągnięcia w nauce</w:t>
      </w:r>
    </w:p>
    <w:p w:rsidR="00A3253B" w:rsidRPr="002743BE" w:rsidRDefault="00152649" w:rsidP="00B673EA">
      <w:pPr>
        <w:pStyle w:val="Akapitzlist"/>
        <w:numPr>
          <w:ilvl w:val="2"/>
          <w:numId w:val="66"/>
        </w:numPr>
      </w:pPr>
      <w:r w:rsidRPr="002743BE">
        <w:t>aktywny udział w życiu szkoły</w:t>
      </w:r>
    </w:p>
    <w:p w:rsidR="00152649" w:rsidRPr="002743BE" w:rsidRDefault="00152649" w:rsidP="00B673EA">
      <w:pPr>
        <w:pStyle w:val="Akapitzlist"/>
        <w:numPr>
          <w:ilvl w:val="2"/>
          <w:numId w:val="66"/>
        </w:numPr>
      </w:pPr>
      <w:r w:rsidRPr="002743BE">
        <w:t>praca w samorządzie uczniowskim</w:t>
      </w:r>
    </w:p>
    <w:p w:rsidR="00152649" w:rsidRPr="002743BE" w:rsidRDefault="00152649" w:rsidP="00B673EA">
      <w:pPr>
        <w:pStyle w:val="Akapitzlist"/>
        <w:numPr>
          <w:ilvl w:val="2"/>
          <w:numId w:val="66"/>
        </w:numPr>
      </w:pPr>
      <w:r w:rsidRPr="002743BE">
        <w:t>praca w zakresie wolontariatu</w:t>
      </w:r>
    </w:p>
    <w:p w:rsidR="00A3253B" w:rsidRPr="002743BE" w:rsidRDefault="00A3253B" w:rsidP="00B673EA">
      <w:pPr>
        <w:pStyle w:val="Akapitzlist"/>
        <w:numPr>
          <w:ilvl w:val="1"/>
          <w:numId w:val="66"/>
        </w:numPr>
      </w:pPr>
      <w:r w:rsidRPr="002743BE">
        <w:t>szczególne osiągnięcia w konkursach przedmiotowych, tur</w:t>
      </w:r>
      <w:r w:rsidR="00152649" w:rsidRPr="002743BE">
        <w:t>niejach i konkursach sportowych</w:t>
      </w:r>
    </w:p>
    <w:p w:rsidR="00A3253B" w:rsidRPr="002743BE" w:rsidRDefault="00A3253B" w:rsidP="00B673EA">
      <w:pPr>
        <w:pStyle w:val="Akapitzlist"/>
        <w:numPr>
          <w:ilvl w:val="1"/>
          <w:numId w:val="66"/>
        </w:numPr>
      </w:pPr>
      <w:r w:rsidRPr="002743BE">
        <w:t>wyjątkowe osiągnięcia i czyny przynoszące zaszczyt szkole</w:t>
      </w:r>
      <w:r w:rsidR="0013181D" w:rsidRPr="002743BE">
        <w:t>.</w:t>
      </w:r>
    </w:p>
    <w:p w:rsidR="0013181D" w:rsidRPr="002743BE" w:rsidRDefault="0013181D" w:rsidP="00B673EA">
      <w:pPr>
        <w:pStyle w:val="Akapitzlist"/>
        <w:numPr>
          <w:ilvl w:val="3"/>
          <w:numId w:val="59"/>
        </w:numPr>
        <w:tabs>
          <w:tab w:val="left" w:pos="426"/>
        </w:tabs>
        <w:spacing w:before="120"/>
        <w:jc w:val="both"/>
      </w:pPr>
      <w:r w:rsidRPr="002743BE">
        <w:t xml:space="preserve">Do każdej przyznanej nagrody uczeń może wnieść pisemnie zastrzeżenie z uzasadnieniem do dyrektora szkoły w terminie 7 dni od jej przyznania. </w:t>
      </w:r>
    </w:p>
    <w:p w:rsidR="0013181D" w:rsidRPr="002743BE" w:rsidRDefault="0013181D" w:rsidP="00B673EA">
      <w:pPr>
        <w:pStyle w:val="Akapitzlist"/>
        <w:numPr>
          <w:ilvl w:val="3"/>
          <w:numId w:val="59"/>
        </w:numPr>
        <w:tabs>
          <w:tab w:val="left" w:pos="426"/>
        </w:tabs>
        <w:spacing w:before="120"/>
        <w:jc w:val="both"/>
      </w:pPr>
      <w:r w:rsidRPr="002743BE">
        <w:t xml:space="preserve">Dyrektor rozpatruje sprawę w terminie </w:t>
      </w:r>
      <w:r w:rsidR="00F43C13" w:rsidRPr="002743BE">
        <w:t>14</w:t>
      </w:r>
      <w:r w:rsidRPr="002743BE">
        <w:t xml:space="preserve"> dni, może posiłkować się opinią wybranych organów szkoły</w:t>
      </w:r>
      <w:r w:rsidR="000D7535" w:rsidRPr="002743BE">
        <w:t>.</w:t>
      </w:r>
    </w:p>
    <w:p w:rsidR="008D295C" w:rsidRPr="002743BE" w:rsidRDefault="008D295C" w:rsidP="008D295C">
      <w:pPr>
        <w:pStyle w:val="NormalnyWeb"/>
        <w:spacing w:before="0" w:after="0"/>
        <w:rPr>
          <w:rFonts w:ascii="Times New Roman" w:hAnsi="Times New Roman" w:cs="Times New Roman"/>
          <w:b/>
          <w:bCs/>
        </w:rPr>
      </w:pPr>
    </w:p>
    <w:p w:rsidR="006072C3" w:rsidRPr="002743BE" w:rsidRDefault="007E733D" w:rsidP="00E91F58">
      <w:pPr>
        <w:jc w:val="center"/>
      </w:pPr>
      <w:r w:rsidRPr="002743BE">
        <w:t>ROZDZIAŁ 1</w:t>
      </w:r>
      <w:r w:rsidR="00E45F81" w:rsidRPr="002743BE">
        <w:t>1</w:t>
      </w:r>
    </w:p>
    <w:p w:rsidR="006072C3" w:rsidRPr="002743BE" w:rsidRDefault="006072C3" w:rsidP="00E91F58">
      <w:pPr>
        <w:jc w:val="center"/>
        <w:rPr>
          <w:b/>
        </w:rPr>
      </w:pPr>
      <w:r w:rsidRPr="002743BE">
        <w:rPr>
          <w:b/>
        </w:rPr>
        <w:t>Przepisy końcowe</w:t>
      </w:r>
    </w:p>
    <w:p w:rsidR="00DA6E3D" w:rsidRPr="002743BE" w:rsidRDefault="00DA6E3D" w:rsidP="000D7535">
      <w:pPr>
        <w:jc w:val="center"/>
      </w:pPr>
      <w:r w:rsidRPr="002743BE">
        <w:t xml:space="preserve">§ </w:t>
      </w:r>
      <w:r w:rsidR="00F43C13" w:rsidRPr="002743BE">
        <w:t>133</w:t>
      </w:r>
    </w:p>
    <w:p w:rsidR="002A2649" w:rsidRPr="002743BE" w:rsidRDefault="002A2649" w:rsidP="00DE3752">
      <w:pPr>
        <w:spacing w:before="120" w:after="0" w:line="240" w:lineRule="auto"/>
        <w:rPr>
          <w:szCs w:val="24"/>
        </w:rPr>
      </w:pPr>
      <w:r w:rsidRPr="002743BE">
        <w:rPr>
          <w:szCs w:val="24"/>
        </w:rPr>
        <w:t xml:space="preserve"> Szkoła używa pieczęci urzędowych zgodnie z odrębnymi przepisami.</w:t>
      </w:r>
    </w:p>
    <w:p w:rsidR="000D7535" w:rsidRPr="002743BE" w:rsidRDefault="000D7535" w:rsidP="00DE3752">
      <w:pPr>
        <w:spacing w:before="120" w:after="0" w:line="240" w:lineRule="auto"/>
        <w:rPr>
          <w:szCs w:val="24"/>
        </w:rPr>
      </w:pPr>
    </w:p>
    <w:p w:rsidR="00DA6E3D" w:rsidRPr="002743BE" w:rsidRDefault="00DA6E3D" w:rsidP="000D7535">
      <w:pPr>
        <w:jc w:val="center"/>
      </w:pPr>
      <w:r w:rsidRPr="002743BE">
        <w:t>§</w:t>
      </w:r>
      <w:r w:rsidR="00F43C13" w:rsidRPr="002743BE">
        <w:t xml:space="preserve"> 134</w:t>
      </w:r>
    </w:p>
    <w:p w:rsidR="00DA6E3D" w:rsidRPr="002743BE" w:rsidRDefault="00DA6E3D" w:rsidP="00DA6E3D">
      <w:pPr>
        <w:spacing w:before="120" w:after="0" w:line="240" w:lineRule="auto"/>
        <w:jc w:val="both"/>
        <w:rPr>
          <w:szCs w:val="24"/>
        </w:rPr>
      </w:pPr>
      <w:r w:rsidRPr="002743BE">
        <w:rPr>
          <w:bCs/>
          <w:szCs w:val="24"/>
        </w:rPr>
        <w:t>1. Rada pedagogiczna przygotowuje projekt zmian statutu szkoły i uchwala jego zmiany lub uchwala statut.</w:t>
      </w:r>
    </w:p>
    <w:p w:rsidR="00DA6E3D" w:rsidRPr="002743BE" w:rsidRDefault="00DA6E3D" w:rsidP="00DA6E3D">
      <w:pPr>
        <w:spacing w:before="120" w:after="0" w:line="240" w:lineRule="auto"/>
        <w:jc w:val="both"/>
        <w:rPr>
          <w:szCs w:val="24"/>
        </w:rPr>
      </w:pPr>
      <w:r w:rsidRPr="002743BE">
        <w:rPr>
          <w:bCs/>
          <w:szCs w:val="24"/>
        </w:rPr>
        <w:t>2. Wniosek o zmianę statutu może wnieść dyrektor oraz każdy kolegialny organ szkoły, a także organ nadzoru pedagogicznego i organ prowadzący.</w:t>
      </w:r>
    </w:p>
    <w:p w:rsidR="00DA6E3D" w:rsidRPr="002743BE" w:rsidRDefault="00DA6E3D" w:rsidP="00DA6E3D">
      <w:pPr>
        <w:spacing w:before="120" w:after="0" w:line="240" w:lineRule="auto"/>
        <w:jc w:val="both"/>
        <w:rPr>
          <w:szCs w:val="24"/>
        </w:rPr>
      </w:pPr>
      <w:r w:rsidRPr="002743BE">
        <w:rPr>
          <w:szCs w:val="24"/>
        </w:rPr>
        <w:t>3. Dyrektor szkoły w ciągu 14</w:t>
      </w:r>
      <w:r w:rsidR="00242D85" w:rsidRPr="002743BE">
        <w:rPr>
          <w:szCs w:val="24"/>
        </w:rPr>
        <w:t xml:space="preserve"> dni po nowelizacji statutu</w:t>
      </w:r>
      <w:r w:rsidRPr="002743BE">
        <w:rPr>
          <w:szCs w:val="24"/>
        </w:rPr>
        <w:t xml:space="preserve"> opracowuje tekst </w:t>
      </w:r>
      <w:r w:rsidRPr="002743BE">
        <w:rPr>
          <w:bCs/>
          <w:szCs w:val="24"/>
        </w:rPr>
        <w:t>jednolity</w:t>
      </w:r>
      <w:r w:rsidRPr="002743BE">
        <w:rPr>
          <w:szCs w:val="24"/>
        </w:rPr>
        <w:t xml:space="preserve"> statutu.</w:t>
      </w:r>
    </w:p>
    <w:p w:rsidR="00DA6E3D" w:rsidRPr="002743BE" w:rsidRDefault="00242D85" w:rsidP="00242D85">
      <w:pPr>
        <w:spacing w:before="120" w:after="0" w:line="240" w:lineRule="auto"/>
        <w:rPr>
          <w:szCs w:val="24"/>
        </w:rPr>
      </w:pPr>
      <w:r w:rsidRPr="002743BE">
        <w:rPr>
          <w:bCs/>
          <w:szCs w:val="24"/>
        </w:rPr>
        <w:t xml:space="preserve">4. Dyrektor, </w:t>
      </w:r>
      <w:r w:rsidR="00DA6E3D" w:rsidRPr="002743BE">
        <w:rPr>
          <w:bCs/>
          <w:szCs w:val="24"/>
        </w:rPr>
        <w:t>po przygotowaniu tekstu jednolitego statutu, jest odpowiedzialny za jego upublicznienie społeczności szkolnej.</w:t>
      </w:r>
    </w:p>
    <w:p w:rsidR="00DA6E3D" w:rsidRPr="002743BE" w:rsidRDefault="00DA6E3D" w:rsidP="00242D85">
      <w:pPr>
        <w:spacing w:before="120" w:after="0" w:line="240" w:lineRule="auto"/>
        <w:rPr>
          <w:szCs w:val="24"/>
        </w:rPr>
      </w:pPr>
      <w:r w:rsidRPr="002743BE">
        <w:rPr>
          <w:bCs/>
          <w:szCs w:val="24"/>
        </w:rPr>
        <w:t xml:space="preserve">5. Niniejszy statut udostępnia </w:t>
      </w:r>
      <w:r w:rsidR="00242D85" w:rsidRPr="002743BE">
        <w:rPr>
          <w:bCs/>
          <w:szCs w:val="24"/>
        </w:rPr>
        <w:t>się wszystkim zainteresowanym w bibliotece szkolnej oraz na stronie internetowej szkoły.</w:t>
      </w:r>
    </w:p>
    <w:p w:rsidR="00DA6E3D" w:rsidRPr="002743BE" w:rsidRDefault="00DA6E3D" w:rsidP="00DA6E3D">
      <w:pPr>
        <w:spacing w:before="120" w:after="0" w:line="240" w:lineRule="auto"/>
        <w:jc w:val="center"/>
        <w:rPr>
          <w:szCs w:val="24"/>
        </w:rPr>
      </w:pPr>
      <w:r w:rsidRPr="002743BE">
        <w:rPr>
          <w:bCs/>
          <w:szCs w:val="24"/>
        </w:rPr>
        <w:t xml:space="preserve">§ </w:t>
      </w:r>
      <w:r w:rsidR="00F43C13" w:rsidRPr="002743BE">
        <w:rPr>
          <w:bCs/>
          <w:szCs w:val="24"/>
        </w:rPr>
        <w:t>135</w:t>
      </w:r>
    </w:p>
    <w:p w:rsidR="00C75386" w:rsidRPr="002743BE" w:rsidRDefault="00DA6E3D" w:rsidP="00C75386">
      <w:pPr>
        <w:spacing w:before="120" w:after="0" w:line="240" w:lineRule="auto"/>
        <w:rPr>
          <w:b/>
          <w:szCs w:val="24"/>
        </w:rPr>
      </w:pPr>
      <w:r w:rsidRPr="002743BE">
        <w:rPr>
          <w:bCs/>
          <w:szCs w:val="24"/>
        </w:rPr>
        <w:t>1. Z dniem wejścia w życie niniejszego statutu traci moc „</w:t>
      </w:r>
      <w:r w:rsidR="00D57C60" w:rsidRPr="002743BE">
        <w:rPr>
          <w:bCs/>
          <w:szCs w:val="24"/>
        </w:rPr>
        <w:t>Statut Szkoły Podstawowej nr 2 i Szkoły Muzycznej I Stopnia w Miliczu</w:t>
      </w:r>
      <w:r w:rsidRPr="002743BE">
        <w:rPr>
          <w:bCs/>
          <w:szCs w:val="24"/>
        </w:rPr>
        <w:t xml:space="preserve">” uchwalony </w:t>
      </w:r>
      <w:r w:rsidR="00C75386" w:rsidRPr="002743BE">
        <w:rPr>
          <w:b/>
          <w:szCs w:val="24"/>
        </w:rPr>
        <w:t xml:space="preserve"> </w:t>
      </w:r>
      <w:r w:rsidR="00C75386" w:rsidRPr="002743BE">
        <w:rPr>
          <w:szCs w:val="24"/>
        </w:rPr>
        <w:t xml:space="preserve">dnia </w:t>
      </w:r>
      <w:r w:rsidR="00B659F2" w:rsidRPr="002743BE">
        <w:rPr>
          <w:szCs w:val="24"/>
        </w:rPr>
        <w:t>1.09.2015</w:t>
      </w:r>
      <w:r w:rsidR="00C75386" w:rsidRPr="002743BE">
        <w:rPr>
          <w:szCs w:val="24"/>
        </w:rPr>
        <w:t xml:space="preserve"> r.</w:t>
      </w:r>
    </w:p>
    <w:p w:rsidR="002A2649" w:rsidRPr="002743BE" w:rsidRDefault="00DA6E3D" w:rsidP="00C75386">
      <w:pPr>
        <w:spacing w:before="120" w:after="0" w:line="240" w:lineRule="auto"/>
        <w:jc w:val="both"/>
      </w:pPr>
      <w:r w:rsidRPr="002743BE">
        <w:rPr>
          <w:bCs/>
          <w:szCs w:val="24"/>
        </w:rPr>
        <w:t xml:space="preserve">2. Niniejszy statut wchodzi w życie z dniem </w:t>
      </w:r>
      <w:r w:rsidR="00C75386" w:rsidRPr="002743BE">
        <w:rPr>
          <w:szCs w:val="24"/>
        </w:rPr>
        <w:t>30.11.2017 r.</w:t>
      </w:r>
    </w:p>
    <w:p w:rsidR="00AF0E3B" w:rsidRPr="002743BE" w:rsidRDefault="00AF0E3B" w:rsidP="008720E4">
      <w:pPr>
        <w:pStyle w:val="Akapitzlist"/>
        <w:ind w:left="1080"/>
        <w:rPr>
          <w:b/>
        </w:rPr>
      </w:pPr>
    </w:p>
    <w:p w:rsidR="00FD27B9" w:rsidRPr="002743BE" w:rsidRDefault="00FD27B9" w:rsidP="00FD27B9">
      <w:pPr>
        <w:pStyle w:val="Akapitzlist"/>
      </w:pPr>
    </w:p>
    <w:p w:rsidR="00101DA1" w:rsidRPr="002743BE" w:rsidRDefault="00101DA1" w:rsidP="0029794C"/>
    <w:sectPr w:rsidR="00101DA1" w:rsidRPr="002743BE" w:rsidSect="000E32C1">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FA" w:rsidRDefault="00D65BFA" w:rsidP="00186D3C">
      <w:pPr>
        <w:spacing w:after="0" w:line="240" w:lineRule="auto"/>
      </w:pPr>
      <w:r>
        <w:separator/>
      </w:r>
    </w:p>
  </w:endnote>
  <w:endnote w:type="continuationSeparator" w:id="0">
    <w:p w:rsidR="00D65BFA" w:rsidRDefault="00D65BFA" w:rsidP="00186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
    <w:charset w:val="00"/>
    <w:family w:val="auto"/>
    <w:pitch w:val="variable"/>
    <w:sig w:usb0="00000000" w:usb1="00000000" w:usb2="00000000" w:usb3="00000000" w:csb0="00000000" w:csb1="00000000"/>
  </w:font>
  <w:font w:name="TimesNewRoman">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046170"/>
      <w:docPartObj>
        <w:docPartGallery w:val="Page Numbers (Bottom of Page)"/>
        <w:docPartUnique/>
      </w:docPartObj>
    </w:sdtPr>
    <w:sdtContent>
      <w:p w:rsidR="00297371" w:rsidRDefault="005B6AAC">
        <w:pPr>
          <w:pStyle w:val="Stopka"/>
          <w:jc w:val="center"/>
        </w:pPr>
        <w:fldSimple w:instr="PAGE   \* MERGEFORMAT">
          <w:r w:rsidR="00D65BFA">
            <w:rPr>
              <w:noProof/>
            </w:rPr>
            <w:t>1</w:t>
          </w:r>
        </w:fldSimple>
      </w:p>
    </w:sdtContent>
  </w:sdt>
  <w:p w:rsidR="00297371" w:rsidRDefault="002973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FA" w:rsidRDefault="00D65BFA" w:rsidP="00186D3C">
      <w:pPr>
        <w:spacing w:after="0" w:line="240" w:lineRule="auto"/>
      </w:pPr>
      <w:r>
        <w:separator/>
      </w:r>
    </w:p>
  </w:footnote>
  <w:footnote w:type="continuationSeparator" w:id="0">
    <w:p w:rsidR="00D65BFA" w:rsidRDefault="00D65BFA" w:rsidP="00186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8600640"/>
    <w:name w:val="WW8Num4"/>
    <w:lvl w:ilvl="0">
      <w:start w:val="1"/>
      <w:numFmt w:val="lowerLetter"/>
      <w:lvlText w:val="%1)"/>
      <w:lvlJc w:val="left"/>
      <w:pPr>
        <w:tabs>
          <w:tab w:val="num" w:pos="1776"/>
        </w:tabs>
        <w:ind w:left="1776" w:hanging="360"/>
      </w:pPr>
      <w:rPr>
        <w:rFonts w:ascii="Times New Roman" w:eastAsia="Times New Roman" w:hAnsi="Times New Roman" w:cs="Times New Roman"/>
        <w:sz w:val="28"/>
        <w:szCs w:val="28"/>
      </w:rPr>
    </w:lvl>
  </w:abstractNum>
  <w:abstractNum w:abstractNumId="1">
    <w:nsid w:val="00000003"/>
    <w:multiLevelType w:val="singleLevel"/>
    <w:tmpl w:val="52CA8F3E"/>
    <w:name w:val="WW8Num8"/>
    <w:lvl w:ilvl="0">
      <w:start w:val="1"/>
      <w:numFmt w:val="lowerLetter"/>
      <w:lvlText w:val="%1)"/>
      <w:lvlJc w:val="left"/>
      <w:pPr>
        <w:tabs>
          <w:tab w:val="num" w:pos="1776"/>
        </w:tabs>
        <w:ind w:left="1776" w:hanging="360"/>
      </w:pPr>
      <w:rPr>
        <w:rFonts w:ascii="Times New Roman" w:eastAsia="Times New Roman" w:hAnsi="Times New Roman" w:cs="Times New Roman"/>
        <w:sz w:val="28"/>
        <w:szCs w:val="28"/>
      </w:rPr>
    </w:lvl>
  </w:abstractNum>
  <w:abstractNum w:abstractNumId="2">
    <w:nsid w:val="00000004"/>
    <w:multiLevelType w:val="multilevel"/>
    <w:tmpl w:val="38662506"/>
    <w:lvl w:ilvl="0">
      <w:start w:val="1"/>
      <w:numFmt w:val="decimal"/>
      <w:lvlText w:val="%1."/>
      <w:lvlJc w:val="left"/>
      <w:pPr>
        <w:tabs>
          <w:tab w:val="num" w:pos="360"/>
        </w:tabs>
        <w:ind w:left="360" w:hanging="360"/>
      </w:pPr>
      <w:rPr>
        <w:rFonts w:ascii="Times New Roman" w:eastAsia="Arial Unicode MS"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352"/>
        </w:tabs>
        <w:ind w:left="1352" w:hanging="360"/>
      </w:pPr>
      <w:rPr>
        <w:rFonts w:ascii="Times New Roman" w:eastAsia="Times New Roman" w:hAnsi="Times New Roman" w:cs="Times New Roman"/>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000005"/>
    <w:multiLevelType w:val="singleLevel"/>
    <w:tmpl w:val="00000005"/>
    <w:name w:val="WW8Num11"/>
    <w:lvl w:ilvl="0">
      <w:start w:val="1"/>
      <w:numFmt w:val="lowerLetter"/>
      <w:lvlText w:val="%1)"/>
      <w:lvlJc w:val="left"/>
      <w:pPr>
        <w:tabs>
          <w:tab w:val="num" w:pos="1776"/>
        </w:tabs>
        <w:ind w:left="1776" w:hanging="360"/>
      </w:pPr>
      <w:rPr>
        <w:rFonts w:hint="default"/>
        <w:sz w:val="28"/>
        <w:szCs w:val="28"/>
      </w:rPr>
    </w:lvl>
  </w:abstractNum>
  <w:abstractNum w:abstractNumId="4">
    <w:nsid w:val="00000006"/>
    <w:multiLevelType w:val="singleLevel"/>
    <w:tmpl w:val="00000006"/>
    <w:name w:val="WW8Num12"/>
    <w:lvl w:ilvl="0">
      <w:start w:val="1"/>
      <w:numFmt w:val="decimal"/>
      <w:lvlText w:val="%1."/>
      <w:lvlJc w:val="left"/>
      <w:pPr>
        <w:tabs>
          <w:tab w:val="num" w:pos="780"/>
        </w:tabs>
        <w:ind w:left="780" w:hanging="420"/>
      </w:pPr>
      <w:rPr>
        <w:rFonts w:hint="default"/>
      </w:rPr>
    </w:lvl>
  </w:abstractNum>
  <w:abstractNum w:abstractNumId="5">
    <w:nsid w:val="00000007"/>
    <w:multiLevelType w:val="singleLevel"/>
    <w:tmpl w:val="00000007"/>
    <w:name w:val="WW8Num13"/>
    <w:lvl w:ilvl="0">
      <w:start w:val="1"/>
      <w:numFmt w:val="lowerLetter"/>
      <w:lvlText w:val="%1)"/>
      <w:lvlJc w:val="left"/>
      <w:pPr>
        <w:tabs>
          <w:tab w:val="num" w:pos="1776"/>
        </w:tabs>
        <w:ind w:left="1776" w:hanging="360"/>
      </w:pPr>
      <w:rPr>
        <w:rFonts w:hint="default"/>
      </w:rPr>
    </w:lvl>
  </w:abstractNum>
  <w:abstractNum w:abstractNumId="6">
    <w:nsid w:val="00000008"/>
    <w:multiLevelType w:val="multilevel"/>
    <w:tmpl w:val="52D426BA"/>
    <w:lvl w:ilvl="0">
      <w:start w:val="1"/>
      <w:numFmt w:val="decimal"/>
      <w:lvlText w:val="%1)"/>
      <w:lvlJc w:val="left"/>
      <w:pPr>
        <w:tabs>
          <w:tab w:val="num" w:pos="1069"/>
        </w:tabs>
        <w:ind w:left="1069" w:hanging="360"/>
      </w:pPr>
    </w:lvl>
    <w:lvl w:ilvl="1">
      <w:start w:val="1"/>
      <w:numFmt w:val="decimal"/>
      <w:lvlText w:val="%2."/>
      <w:lvlJc w:val="left"/>
      <w:pPr>
        <w:ind w:left="360" w:hanging="360"/>
      </w:pPr>
      <w:rPr>
        <w:rFonts w:hint="default"/>
      </w:rPr>
    </w:lvl>
    <w:lvl w:ilvl="2">
      <w:start w:val="1"/>
      <w:numFmt w:val="decimal"/>
      <w:lvlText w:val="%3)"/>
      <w:lvlJc w:val="left"/>
      <w:pPr>
        <w:ind w:left="1352" w:hanging="360"/>
      </w:pPr>
      <w:rPr>
        <w:rFonts w:ascii="Times New Roman" w:eastAsia="Times New Roman" w:hAnsi="Times New Roman" w:cs="Times New Roman"/>
      </w:rPr>
    </w:lvl>
    <w:lvl w:ilvl="3">
      <w:start w:val="1"/>
      <w:numFmt w:val="decimal"/>
      <w:lvlText w:val="%4)"/>
      <w:lvlJc w:val="left"/>
      <w:pPr>
        <w:ind w:left="1068" w:hanging="360"/>
      </w:pPr>
      <w:rPr>
        <w:rFonts w:ascii="Times New Roman" w:eastAsia="Times New Roman" w:hAnsi="Times New Roman" w:cs="Times New Roman"/>
      </w:rPr>
    </w:lvl>
    <w:lvl w:ilvl="4" w:tentative="1">
      <w:start w:val="1"/>
      <w:numFmt w:val="lowerLetter"/>
      <w:lvlText w:val="%5."/>
      <w:lvlJc w:val="left"/>
      <w:pPr>
        <w:ind w:left="3730" w:hanging="360"/>
      </w:pPr>
    </w:lvl>
    <w:lvl w:ilvl="5" w:tentative="1">
      <w:start w:val="1"/>
      <w:numFmt w:val="lowerRoman"/>
      <w:lvlText w:val="%6."/>
      <w:lvlJc w:val="right"/>
      <w:pPr>
        <w:ind w:left="4450" w:hanging="180"/>
      </w:pPr>
    </w:lvl>
    <w:lvl w:ilvl="6" w:tentative="1">
      <w:start w:val="1"/>
      <w:numFmt w:val="decimal"/>
      <w:lvlText w:val="%7."/>
      <w:lvlJc w:val="left"/>
      <w:pPr>
        <w:ind w:left="5170" w:hanging="360"/>
      </w:pPr>
    </w:lvl>
    <w:lvl w:ilvl="7" w:tentative="1">
      <w:start w:val="1"/>
      <w:numFmt w:val="lowerLetter"/>
      <w:lvlText w:val="%8."/>
      <w:lvlJc w:val="left"/>
      <w:pPr>
        <w:ind w:left="5890" w:hanging="360"/>
      </w:pPr>
    </w:lvl>
    <w:lvl w:ilvl="8" w:tentative="1">
      <w:start w:val="1"/>
      <w:numFmt w:val="lowerRoman"/>
      <w:lvlText w:val="%9."/>
      <w:lvlJc w:val="right"/>
      <w:pPr>
        <w:ind w:left="6610" w:hanging="180"/>
      </w:pPr>
    </w:lvl>
  </w:abstractNum>
  <w:abstractNum w:abstractNumId="7">
    <w:nsid w:val="00000009"/>
    <w:multiLevelType w:val="singleLevel"/>
    <w:tmpl w:val="00000009"/>
    <w:name w:val="WW8Num15"/>
    <w:lvl w:ilvl="0">
      <w:start w:val="1"/>
      <w:numFmt w:val="lowerLetter"/>
      <w:lvlText w:val="%1)"/>
      <w:lvlJc w:val="left"/>
      <w:pPr>
        <w:tabs>
          <w:tab w:val="num" w:pos="1776"/>
        </w:tabs>
        <w:ind w:left="1776" w:hanging="360"/>
      </w:pPr>
      <w:rPr>
        <w:rFonts w:hint="default"/>
        <w:sz w:val="28"/>
        <w:szCs w:val="28"/>
      </w:rPr>
    </w:lvl>
  </w:abstractNum>
  <w:abstractNum w:abstractNumId="8">
    <w:nsid w:val="00920CC8"/>
    <w:multiLevelType w:val="hybridMultilevel"/>
    <w:tmpl w:val="F7320254"/>
    <w:lvl w:ilvl="0" w:tplc="AC3E4034">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00D63E99"/>
    <w:multiLevelType w:val="hybridMultilevel"/>
    <w:tmpl w:val="4DEE32BE"/>
    <w:lvl w:ilvl="0" w:tplc="D0C80B34">
      <w:start w:val="1"/>
      <w:numFmt w:val="decimal"/>
      <w:lvlText w:val="%1."/>
      <w:lvlJc w:val="left"/>
      <w:pPr>
        <w:ind w:left="360" w:hanging="360"/>
      </w:pPr>
      <w:rPr>
        <w:rFonts w:hint="default"/>
      </w:rPr>
    </w:lvl>
    <w:lvl w:ilvl="1" w:tplc="DCC4FD5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E13079"/>
    <w:multiLevelType w:val="hybridMultilevel"/>
    <w:tmpl w:val="3158488C"/>
    <w:lvl w:ilvl="0" w:tplc="720E13F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37C4856"/>
    <w:multiLevelType w:val="hybridMultilevel"/>
    <w:tmpl w:val="7E96D564"/>
    <w:lvl w:ilvl="0" w:tplc="DF36CBC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03916E41"/>
    <w:multiLevelType w:val="hybridMultilevel"/>
    <w:tmpl w:val="0CAEBCD6"/>
    <w:lvl w:ilvl="0" w:tplc="4DD65AF0">
      <w:start w:val="1"/>
      <w:numFmt w:val="decimal"/>
      <w:lvlText w:val="%1."/>
      <w:lvlJc w:val="left"/>
      <w:pPr>
        <w:ind w:left="360" w:hanging="360"/>
      </w:pPr>
      <w:rPr>
        <w:rFonts w:ascii="Times New Roman" w:hAnsi="Times New Roman" w:cs="Times New Roman" w:hint="default"/>
        <w:color w:val="000000"/>
      </w:rPr>
    </w:lvl>
    <w:lvl w:ilvl="1" w:tplc="0A7A6B00">
      <w:start w:val="1"/>
      <w:numFmt w:val="decimal"/>
      <w:lvlText w:val="%2)"/>
      <w:lvlJc w:val="left"/>
      <w:pPr>
        <w:ind w:left="1080" w:hanging="360"/>
      </w:pPr>
      <w:rPr>
        <w:rFonts w:ascii="Times New Roman" w:eastAsia="Times New Roman" w:hAnsi="Times New Roman" w:cs="Times New Roman"/>
      </w:rPr>
    </w:lvl>
    <w:lvl w:ilvl="2" w:tplc="65F259F2">
      <w:start w:val="1"/>
      <w:numFmt w:val="decimal"/>
      <w:lvlText w:val="%3)"/>
      <w:lvlJc w:val="right"/>
      <w:pPr>
        <w:ind w:left="1030" w:hanging="180"/>
      </w:pPr>
      <w:rPr>
        <w:rFonts w:ascii="Times New Roman" w:eastAsia="Times New Roman" w:hAnsi="Times New Roman" w:cs="Times New Roman"/>
      </w:rPr>
    </w:lvl>
    <w:lvl w:ilvl="3" w:tplc="0415000F">
      <w:start w:val="1"/>
      <w:numFmt w:val="decimal"/>
      <w:lvlText w:val="%4."/>
      <w:lvlJc w:val="left"/>
      <w:pPr>
        <w:ind w:left="643"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5DD2BAA"/>
    <w:multiLevelType w:val="multilevel"/>
    <w:tmpl w:val="9F2847E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6010F3D"/>
    <w:multiLevelType w:val="hybridMultilevel"/>
    <w:tmpl w:val="326017B6"/>
    <w:lvl w:ilvl="0" w:tplc="CD34BD0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07C3683A"/>
    <w:multiLevelType w:val="hybridMultilevel"/>
    <w:tmpl w:val="9B32659A"/>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D4672C"/>
    <w:multiLevelType w:val="hybridMultilevel"/>
    <w:tmpl w:val="7A28C226"/>
    <w:lvl w:ilvl="0" w:tplc="ED6CF016">
      <w:start w:val="12"/>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8467BE"/>
    <w:multiLevelType w:val="hybridMultilevel"/>
    <w:tmpl w:val="B274927E"/>
    <w:lvl w:ilvl="0" w:tplc="1940F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DA409F7"/>
    <w:multiLevelType w:val="hybridMultilevel"/>
    <w:tmpl w:val="F5323694"/>
    <w:lvl w:ilvl="0" w:tplc="1D70DA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DF93E7B"/>
    <w:multiLevelType w:val="hybridMultilevel"/>
    <w:tmpl w:val="919A5078"/>
    <w:lvl w:ilvl="0" w:tplc="88A47646">
      <w:start w:val="1"/>
      <w:numFmt w:val="decimal"/>
      <w:lvlText w:val="%1)"/>
      <w:lvlJc w:val="left"/>
      <w:pPr>
        <w:ind w:left="1068" w:hanging="360"/>
      </w:pPr>
      <w:rPr>
        <w:rFonts w:hint="default"/>
      </w:rPr>
    </w:lvl>
    <w:lvl w:ilvl="1" w:tplc="8F424D8E">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0ED94A9A"/>
    <w:multiLevelType w:val="hybridMultilevel"/>
    <w:tmpl w:val="50F65A56"/>
    <w:lvl w:ilvl="0" w:tplc="0B9E2F5C">
      <w:start w:val="1"/>
      <w:numFmt w:val="decimal"/>
      <w:lvlText w:val="%1)"/>
      <w:lvlJc w:val="left"/>
      <w:pPr>
        <w:ind w:left="927" w:hanging="360"/>
      </w:pPr>
      <w:rPr>
        <w:rFonts w:hint="default"/>
        <w:color w:val="auto"/>
      </w:rPr>
    </w:lvl>
    <w:lvl w:ilvl="1" w:tplc="788031C6">
      <w:start w:val="1"/>
      <w:numFmt w:val="decimal"/>
      <w:lvlText w:val="%2."/>
      <w:lvlJc w:val="left"/>
      <w:pPr>
        <w:ind w:left="360" w:hanging="360"/>
      </w:pPr>
      <w:rPr>
        <w:rFonts w:hint="default"/>
      </w:r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1">
    <w:nsid w:val="0EE92CC7"/>
    <w:multiLevelType w:val="hybridMultilevel"/>
    <w:tmpl w:val="684463B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0FDA606D"/>
    <w:multiLevelType w:val="hybridMultilevel"/>
    <w:tmpl w:val="AB06954C"/>
    <w:lvl w:ilvl="0" w:tplc="0415000F">
      <w:start w:val="1"/>
      <w:numFmt w:val="decimal"/>
      <w:lvlText w:val="%1."/>
      <w:lvlJc w:val="left"/>
      <w:pPr>
        <w:ind w:left="360" w:hanging="360"/>
      </w:pPr>
      <w:rPr>
        <w:rFonts w:hint="default"/>
      </w:rPr>
    </w:lvl>
    <w:lvl w:ilvl="1" w:tplc="5262DC9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00842A0"/>
    <w:multiLevelType w:val="hybridMultilevel"/>
    <w:tmpl w:val="716E0EBC"/>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041457C"/>
    <w:multiLevelType w:val="hybridMultilevel"/>
    <w:tmpl w:val="B8F4EA2A"/>
    <w:lvl w:ilvl="0" w:tplc="643E24D0">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5">
    <w:nsid w:val="1059688F"/>
    <w:multiLevelType w:val="multilevel"/>
    <w:tmpl w:val="FDD680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0720F38"/>
    <w:multiLevelType w:val="hybridMultilevel"/>
    <w:tmpl w:val="D0445E18"/>
    <w:lvl w:ilvl="0" w:tplc="0415000F">
      <w:start w:val="1"/>
      <w:numFmt w:val="decimal"/>
      <w:lvlText w:val="%1."/>
      <w:lvlJc w:val="left"/>
      <w:pPr>
        <w:ind w:left="360" w:hanging="360"/>
      </w:pPr>
      <w:rPr>
        <w:rFonts w:hint="default"/>
      </w:rPr>
    </w:lvl>
    <w:lvl w:ilvl="1" w:tplc="64C083CC">
      <w:start w:val="1"/>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A34F70"/>
    <w:multiLevelType w:val="hybridMultilevel"/>
    <w:tmpl w:val="E00A951C"/>
    <w:lvl w:ilvl="0" w:tplc="EDBCF2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1E41B57"/>
    <w:multiLevelType w:val="hybridMultilevel"/>
    <w:tmpl w:val="569E7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0B23FD"/>
    <w:multiLevelType w:val="hybridMultilevel"/>
    <w:tmpl w:val="86946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2C5DF8"/>
    <w:multiLevelType w:val="hybridMultilevel"/>
    <w:tmpl w:val="7CE87190"/>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6E220B0"/>
    <w:multiLevelType w:val="hybridMultilevel"/>
    <w:tmpl w:val="ECB6C0E6"/>
    <w:lvl w:ilvl="0" w:tplc="E6E8DC92">
      <w:start w:val="1"/>
      <w:numFmt w:val="decimal"/>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76B295A"/>
    <w:multiLevelType w:val="hybridMultilevel"/>
    <w:tmpl w:val="4DEE32BE"/>
    <w:lvl w:ilvl="0" w:tplc="D0C80B34">
      <w:start w:val="1"/>
      <w:numFmt w:val="decimal"/>
      <w:lvlText w:val="%1."/>
      <w:lvlJc w:val="left"/>
      <w:pPr>
        <w:ind w:left="360" w:hanging="360"/>
      </w:pPr>
      <w:rPr>
        <w:rFonts w:hint="default"/>
      </w:rPr>
    </w:lvl>
    <w:lvl w:ilvl="1" w:tplc="DCC4FD5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8C86FCC"/>
    <w:multiLevelType w:val="hybridMultilevel"/>
    <w:tmpl w:val="515A4A3C"/>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18D71D1D"/>
    <w:multiLevelType w:val="hybridMultilevel"/>
    <w:tmpl w:val="1000359C"/>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1A6E1C9E"/>
    <w:multiLevelType w:val="hybridMultilevel"/>
    <w:tmpl w:val="2C1A3864"/>
    <w:lvl w:ilvl="0" w:tplc="7890C228">
      <w:start w:val="1"/>
      <w:numFmt w:val="decimal"/>
      <w:lvlText w:val="%1)"/>
      <w:lvlJc w:val="left"/>
      <w:pPr>
        <w:ind w:left="1440" w:hanging="360"/>
      </w:pPr>
      <w:rPr>
        <w:rFonts w:hint="default"/>
      </w:rPr>
    </w:lvl>
    <w:lvl w:ilvl="1" w:tplc="D68C372A">
      <w:start w:val="1"/>
      <w:numFmt w:val="decimal"/>
      <w:lvlText w:val="%2)"/>
      <w:lvlJc w:val="left"/>
      <w:pPr>
        <w:ind w:left="1494" w:hanging="360"/>
      </w:pPr>
      <w:rPr>
        <w:rFonts w:hint="default"/>
        <w:strike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1B177A2F"/>
    <w:multiLevelType w:val="hybridMultilevel"/>
    <w:tmpl w:val="D21E4170"/>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B2E6866"/>
    <w:multiLevelType w:val="hybridMultilevel"/>
    <w:tmpl w:val="7D86FA28"/>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1E2232B9"/>
    <w:multiLevelType w:val="hybridMultilevel"/>
    <w:tmpl w:val="50AE9948"/>
    <w:lvl w:ilvl="0" w:tplc="9FCC06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1E2E111F"/>
    <w:multiLevelType w:val="hybridMultilevel"/>
    <w:tmpl w:val="AD24C244"/>
    <w:lvl w:ilvl="0" w:tplc="9FCC06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1EA14F13"/>
    <w:multiLevelType w:val="hybridMultilevel"/>
    <w:tmpl w:val="3C98FC66"/>
    <w:lvl w:ilvl="0" w:tplc="0415000F">
      <w:start w:val="1"/>
      <w:numFmt w:val="decimal"/>
      <w:lvlText w:val="%1."/>
      <w:lvlJc w:val="left"/>
      <w:pPr>
        <w:ind w:left="360" w:hanging="360"/>
      </w:pPr>
      <w:rPr>
        <w:rFonts w:hint="default"/>
      </w:rPr>
    </w:lvl>
    <w:lvl w:ilvl="1" w:tplc="2CBA2C2C">
      <w:start w:val="1"/>
      <w:numFmt w:val="decimal"/>
      <w:lvlText w:val="%2)"/>
      <w:lvlJc w:val="left"/>
      <w:pPr>
        <w:ind w:left="1068" w:hanging="360"/>
      </w:pPr>
      <w:rPr>
        <w:rFonts w:hint="default"/>
      </w:rPr>
    </w:lvl>
    <w:lvl w:ilvl="2" w:tplc="8B3CF9CC">
      <w:start w:val="1"/>
      <w:numFmt w:val="lowerLetter"/>
      <w:lvlText w:val="%3)"/>
      <w:lvlJc w:val="left"/>
      <w:pPr>
        <w:ind w:left="1494"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0076CDD"/>
    <w:multiLevelType w:val="multilevel"/>
    <w:tmpl w:val="6A6AFB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0C02460"/>
    <w:multiLevelType w:val="multilevel"/>
    <w:tmpl w:val="42C4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1DB06EF"/>
    <w:multiLevelType w:val="hybridMultilevel"/>
    <w:tmpl w:val="9490FB4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nsid w:val="228F0BCF"/>
    <w:multiLevelType w:val="hybridMultilevel"/>
    <w:tmpl w:val="0FFA4F62"/>
    <w:lvl w:ilvl="0" w:tplc="59EC12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229574ED"/>
    <w:multiLevelType w:val="multilevel"/>
    <w:tmpl w:val="E8DCF03E"/>
    <w:lvl w:ilvl="0">
      <w:start w:val="1"/>
      <w:numFmt w:val="decimal"/>
      <w:lvlText w:val="%1."/>
      <w:lvlJc w:val="left"/>
      <w:pPr>
        <w:tabs>
          <w:tab w:val="num" w:pos="360"/>
        </w:tabs>
        <w:ind w:left="340" w:hanging="34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2D62D8E"/>
    <w:multiLevelType w:val="hybridMultilevel"/>
    <w:tmpl w:val="B58EAC86"/>
    <w:lvl w:ilvl="0" w:tplc="0415000F">
      <w:start w:val="1"/>
      <w:numFmt w:val="decimal"/>
      <w:lvlText w:val="%1."/>
      <w:lvlJc w:val="left"/>
      <w:pPr>
        <w:ind w:left="360" w:hanging="360"/>
      </w:pPr>
      <w:rPr>
        <w:rFonts w:hint="default"/>
      </w:rPr>
    </w:lvl>
    <w:lvl w:ilvl="1" w:tplc="37DEACF6">
      <w:start w:val="1"/>
      <w:numFmt w:val="decimal"/>
      <w:lvlText w:val="%2)"/>
      <w:lvlJc w:val="left"/>
      <w:pPr>
        <w:ind w:left="708"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3454578"/>
    <w:multiLevelType w:val="multilevel"/>
    <w:tmpl w:val="FFB45F9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nsid w:val="23AA7C9E"/>
    <w:multiLevelType w:val="hybridMultilevel"/>
    <w:tmpl w:val="85847A2C"/>
    <w:lvl w:ilvl="0" w:tplc="4DD65AF0">
      <w:start w:val="1"/>
      <w:numFmt w:val="decimal"/>
      <w:lvlText w:val="%1."/>
      <w:lvlJc w:val="left"/>
      <w:pPr>
        <w:ind w:left="360" w:hanging="360"/>
      </w:pPr>
      <w:rPr>
        <w:rFonts w:ascii="Times New Roman" w:hAnsi="Times New Roman" w:cs="Times New Roman" w:hint="default"/>
        <w:color w:val="000000"/>
      </w:rPr>
    </w:lvl>
    <w:lvl w:ilvl="1" w:tplc="6CB014E6">
      <w:start w:val="1"/>
      <w:numFmt w:val="decimal"/>
      <w:lvlText w:val="%2)"/>
      <w:lvlJc w:val="left"/>
      <w:pPr>
        <w:ind w:left="1080" w:hanging="360"/>
      </w:pPr>
      <w:rPr>
        <w:rFonts w:ascii="Times New Roman" w:eastAsia="Times New Roman" w:hAnsi="Times New Roman" w:cs="Times New Roman"/>
      </w:rPr>
    </w:lvl>
    <w:lvl w:ilvl="2" w:tplc="65F259F2">
      <w:start w:val="1"/>
      <w:numFmt w:val="decimal"/>
      <w:lvlText w:val="%3)"/>
      <w:lvlJc w:val="right"/>
      <w:pPr>
        <w:ind w:left="1030" w:hanging="180"/>
      </w:pPr>
      <w:rPr>
        <w:rFonts w:ascii="Times New Roman" w:eastAsia="Times New Roman" w:hAnsi="Times New Roman" w:cs="Times New Roman"/>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57D7408"/>
    <w:multiLevelType w:val="hybridMultilevel"/>
    <w:tmpl w:val="3148E65C"/>
    <w:lvl w:ilvl="0" w:tplc="0EA422FC">
      <w:start w:val="1"/>
      <w:numFmt w:val="decimal"/>
      <w:lvlText w:val="%1)"/>
      <w:lvlJc w:val="left"/>
      <w:pPr>
        <w:ind w:left="1080" w:hanging="360"/>
      </w:pPr>
      <w:rPr>
        <w:rFonts w:hint="default"/>
      </w:rPr>
    </w:lvl>
    <w:lvl w:ilvl="1" w:tplc="6FC8BC60">
      <w:start w:val="1"/>
      <w:numFmt w:val="decimal"/>
      <w:lvlText w:val="%2."/>
      <w:lvlJc w:val="left"/>
      <w:pPr>
        <w:ind w:left="36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6540E28"/>
    <w:multiLevelType w:val="hybridMultilevel"/>
    <w:tmpl w:val="FEA0EE66"/>
    <w:lvl w:ilvl="0" w:tplc="720E13F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A6E73D6"/>
    <w:multiLevelType w:val="multilevel"/>
    <w:tmpl w:val="5DB44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AA71126"/>
    <w:multiLevelType w:val="multilevel"/>
    <w:tmpl w:val="476A3294"/>
    <w:lvl w:ilvl="0">
      <w:start w:val="1"/>
      <w:numFmt w:val="decimal"/>
      <w:pStyle w:val="Nagwek1"/>
      <w:suff w:val="nothing"/>
      <w:lvlText w:val=""/>
      <w:lvlJc w:val="left"/>
      <w:pPr>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3">
    <w:nsid w:val="2ABE76C3"/>
    <w:multiLevelType w:val="hybridMultilevel"/>
    <w:tmpl w:val="D610AFF4"/>
    <w:lvl w:ilvl="0" w:tplc="0415000F">
      <w:start w:val="1"/>
      <w:numFmt w:val="decimal"/>
      <w:lvlText w:val="%1."/>
      <w:lvlJc w:val="left"/>
      <w:pPr>
        <w:ind w:left="360" w:hanging="360"/>
      </w:pPr>
      <w:rPr>
        <w:rFonts w:hint="default"/>
      </w:rPr>
    </w:lvl>
    <w:lvl w:ilvl="1" w:tplc="A3CC6DFA">
      <w:start w:val="1"/>
      <w:numFmt w:val="decimal"/>
      <w:lvlText w:val="%2)"/>
      <w:lvlJc w:val="left"/>
      <w:pPr>
        <w:ind w:left="785" w:hanging="360"/>
      </w:pPr>
      <w:rPr>
        <w:rFonts w:hint="default"/>
      </w:rPr>
    </w:lvl>
    <w:lvl w:ilvl="2" w:tplc="DA408C30">
      <w:start w:val="1"/>
      <w:numFmt w:val="lowerLetter"/>
      <w:lvlText w:val="%3)"/>
      <w:lvlJc w:val="left"/>
      <w:pPr>
        <w:ind w:left="149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2D1C44AD"/>
    <w:multiLevelType w:val="hybridMultilevel"/>
    <w:tmpl w:val="62A81D0E"/>
    <w:lvl w:ilvl="0" w:tplc="2CBA2C2C">
      <w:start w:val="1"/>
      <w:numFmt w:val="decimal"/>
      <w:lvlText w:val="%1)"/>
      <w:lvlJc w:val="left"/>
      <w:pPr>
        <w:ind w:left="1210" w:hanging="360"/>
      </w:pPr>
      <w:rPr>
        <w:rFonts w:hint="default"/>
      </w:rPr>
    </w:lvl>
    <w:lvl w:ilvl="1" w:tplc="E7D8E6A6">
      <w:start w:val="1"/>
      <w:numFmt w:val="decimal"/>
      <w:lvlText w:val="%2."/>
      <w:lvlJc w:val="left"/>
      <w:pPr>
        <w:ind w:left="130" w:hanging="360"/>
      </w:pPr>
      <w:rPr>
        <w:rFonts w:hint="default"/>
        <w:b w:val="0"/>
      </w:rPr>
    </w:lvl>
    <w:lvl w:ilvl="2" w:tplc="0415001B">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56">
    <w:nsid w:val="2D9D08F9"/>
    <w:multiLevelType w:val="hybridMultilevel"/>
    <w:tmpl w:val="59D6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DA25EFE"/>
    <w:multiLevelType w:val="hybridMultilevel"/>
    <w:tmpl w:val="99189F7C"/>
    <w:lvl w:ilvl="0" w:tplc="010A42F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308B72A8"/>
    <w:multiLevelType w:val="hybridMultilevel"/>
    <w:tmpl w:val="62361914"/>
    <w:lvl w:ilvl="0" w:tplc="2E4A2BBE">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9">
    <w:nsid w:val="30AB512C"/>
    <w:multiLevelType w:val="hybridMultilevel"/>
    <w:tmpl w:val="90A481E4"/>
    <w:lvl w:ilvl="0" w:tplc="A8600640">
      <w:start w:val="1"/>
      <w:numFmt w:val="lowerLetter"/>
      <w:lvlText w:val="%1)"/>
      <w:lvlJc w:val="left"/>
      <w:pPr>
        <w:tabs>
          <w:tab w:val="num" w:pos="2496"/>
        </w:tabs>
        <w:ind w:left="2496" w:hanging="360"/>
      </w:pPr>
      <w:rPr>
        <w:rFonts w:ascii="Times New Roman" w:eastAsia="Times New Roman" w:hAnsi="Times New Roman" w:cs="Times New Roman"/>
        <w:sz w:val="28"/>
        <w:szCs w:val="28"/>
      </w:rPr>
    </w:lvl>
    <w:lvl w:ilvl="1" w:tplc="D8A84576">
      <w:start w:val="1"/>
      <w:numFmt w:val="lowerLetter"/>
      <w:lvlText w:val="%2)"/>
      <w:lvlJc w:val="left"/>
      <w:pPr>
        <w:ind w:left="1635" w:hanging="360"/>
      </w:pPr>
      <w:rPr>
        <w:rFonts w:ascii="Times New Roman" w:eastAsia="Times New Roman" w:hAnsi="Times New Roman" w:cs="Times New Roman"/>
      </w:rPr>
    </w:lvl>
    <w:lvl w:ilvl="2" w:tplc="81F622CA">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10A77FF"/>
    <w:multiLevelType w:val="hybridMultilevel"/>
    <w:tmpl w:val="67662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300FDB"/>
    <w:multiLevelType w:val="hybridMultilevel"/>
    <w:tmpl w:val="DE6A37CC"/>
    <w:lvl w:ilvl="0" w:tplc="DD6629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38001B0"/>
    <w:multiLevelType w:val="multilevel"/>
    <w:tmpl w:val="ED22F2D6"/>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3">
    <w:nsid w:val="33C42598"/>
    <w:multiLevelType w:val="multilevel"/>
    <w:tmpl w:val="F5CA0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5BA6F88"/>
    <w:multiLevelType w:val="hybridMultilevel"/>
    <w:tmpl w:val="8FAC44E2"/>
    <w:lvl w:ilvl="0" w:tplc="93361CF0">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5">
    <w:nsid w:val="369D6EE6"/>
    <w:multiLevelType w:val="hybridMultilevel"/>
    <w:tmpl w:val="17F0D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81953E5"/>
    <w:multiLevelType w:val="hybridMultilevel"/>
    <w:tmpl w:val="04E87262"/>
    <w:lvl w:ilvl="0" w:tplc="FB7C8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29468D"/>
    <w:multiLevelType w:val="hybridMultilevel"/>
    <w:tmpl w:val="58985A06"/>
    <w:lvl w:ilvl="0" w:tplc="2DB8791C">
      <w:start w:val="1"/>
      <w:numFmt w:val="decimal"/>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39344761"/>
    <w:multiLevelType w:val="hybridMultilevel"/>
    <w:tmpl w:val="6D90A110"/>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3B7422F8"/>
    <w:multiLevelType w:val="hybridMultilevel"/>
    <w:tmpl w:val="87B47EC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nsid w:val="3C61124F"/>
    <w:multiLevelType w:val="hybridMultilevel"/>
    <w:tmpl w:val="16B686D4"/>
    <w:lvl w:ilvl="0" w:tplc="09684392">
      <w:start w:val="1"/>
      <w:numFmt w:val="lowerLetter"/>
      <w:lvlText w:val="%1)"/>
      <w:lvlJc w:val="left"/>
      <w:pPr>
        <w:ind w:left="1428" w:hanging="360"/>
      </w:pPr>
      <w:rPr>
        <w:rFonts w:hint="default"/>
        <w:color w:val="auto"/>
      </w:rPr>
    </w:lvl>
    <w:lvl w:ilvl="1" w:tplc="E9E45482">
      <w:start w:val="1"/>
      <w:numFmt w:val="decimal"/>
      <w:lvlText w:val="%2)"/>
      <w:lvlJc w:val="left"/>
      <w:pPr>
        <w:ind w:left="1069"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3D2610C8"/>
    <w:multiLevelType w:val="hybridMultilevel"/>
    <w:tmpl w:val="2CE00BA4"/>
    <w:lvl w:ilvl="0" w:tplc="0415000F">
      <w:start w:val="1"/>
      <w:numFmt w:val="decimal"/>
      <w:lvlText w:val="%1."/>
      <w:lvlJc w:val="left"/>
      <w:pPr>
        <w:ind w:left="360" w:hanging="360"/>
      </w:pPr>
      <w:rPr>
        <w:rFonts w:hint="default"/>
      </w:rPr>
    </w:lvl>
    <w:lvl w:ilvl="1" w:tplc="13EC9C68">
      <w:start w:val="1"/>
      <w:numFmt w:val="decimal"/>
      <w:lvlText w:val="%2)"/>
      <w:lvlJc w:val="left"/>
      <w:pPr>
        <w:ind w:left="106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800759"/>
    <w:multiLevelType w:val="hybridMultilevel"/>
    <w:tmpl w:val="2AD0E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05D7EB3"/>
    <w:multiLevelType w:val="hybridMultilevel"/>
    <w:tmpl w:val="6C4C1E62"/>
    <w:lvl w:ilvl="0" w:tplc="9FCC0678">
      <w:start w:val="1"/>
      <w:numFmt w:val="decimal"/>
      <w:lvlText w:val="%1)"/>
      <w:lvlJc w:val="left"/>
      <w:pPr>
        <w:ind w:left="1068" w:hanging="360"/>
      </w:pPr>
      <w:rPr>
        <w:rFonts w:hint="default"/>
      </w:rPr>
    </w:lvl>
    <w:lvl w:ilvl="1" w:tplc="E3527368">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41E8208E"/>
    <w:multiLevelType w:val="hybridMultilevel"/>
    <w:tmpl w:val="48C40E1E"/>
    <w:lvl w:ilvl="0" w:tplc="D14AC234">
      <w:start w:val="1"/>
      <w:numFmt w:val="decimal"/>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422B36B9"/>
    <w:multiLevelType w:val="hybridMultilevel"/>
    <w:tmpl w:val="CC92BCE6"/>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43B423FE"/>
    <w:multiLevelType w:val="hybridMultilevel"/>
    <w:tmpl w:val="55AC284E"/>
    <w:lvl w:ilvl="0" w:tplc="59EC12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444302FD"/>
    <w:multiLevelType w:val="hybridMultilevel"/>
    <w:tmpl w:val="1EA06144"/>
    <w:lvl w:ilvl="0" w:tplc="88A47646">
      <w:start w:val="1"/>
      <w:numFmt w:val="decimal"/>
      <w:lvlText w:val="%1)"/>
      <w:lvlJc w:val="left"/>
      <w:pPr>
        <w:ind w:left="1068" w:hanging="360"/>
      </w:pPr>
      <w:rPr>
        <w:rFonts w:hint="default"/>
      </w:rPr>
    </w:lvl>
    <w:lvl w:ilvl="1" w:tplc="0106C29A">
      <w:start w:val="1"/>
      <w:numFmt w:val="lowerLetter"/>
      <w:lvlText w:val="%2)"/>
      <w:lvlJc w:val="left"/>
      <w:pPr>
        <w:ind w:left="1788" w:hanging="360"/>
      </w:pPr>
      <w:rPr>
        <w:rFonts w:hint="default"/>
        <w:strike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44995C39"/>
    <w:multiLevelType w:val="hybridMultilevel"/>
    <w:tmpl w:val="0442A09A"/>
    <w:lvl w:ilvl="0" w:tplc="DA989C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4C27E0B"/>
    <w:multiLevelType w:val="hybridMultilevel"/>
    <w:tmpl w:val="49FA87A4"/>
    <w:lvl w:ilvl="0" w:tplc="CD9A0F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nsid w:val="467F3266"/>
    <w:multiLevelType w:val="hybridMultilevel"/>
    <w:tmpl w:val="D2DE2A70"/>
    <w:lvl w:ilvl="0" w:tplc="10B69164">
      <w:start w:val="1"/>
      <w:numFmt w:val="decimal"/>
      <w:lvlText w:val="%1."/>
      <w:lvlJc w:val="left"/>
      <w:pPr>
        <w:ind w:left="360" w:hanging="360"/>
      </w:pPr>
      <w:rPr>
        <w:rFonts w:hint="default"/>
        <w:color w:val="000000"/>
      </w:rPr>
    </w:lvl>
    <w:lvl w:ilvl="1" w:tplc="9468CE1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6E63A9C"/>
    <w:multiLevelType w:val="hybridMultilevel"/>
    <w:tmpl w:val="C7CC7338"/>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46F73DCD"/>
    <w:multiLevelType w:val="hybridMultilevel"/>
    <w:tmpl w:val="A5C058B4"/>
    <w:lvl w:ilvl="0" w:tplc="9C9EF3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47930ECA"/>
    <w:multiLevelType w:val="hybridMultilevel"/>
    <w:tmpl w:val="1A56BB44"/>
    <w:lvl w:ilvl="0" w:tplc="F910884A">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5">
    <w:nsid w:val="4A835512"/>
    <w:multiLevelType w:val="hybridMultilevel"/>
    <w:tmpl w:val="3632A732"/>
    <w:lvl w:ilvl="0" w:tplc="2DEAB20A">
      <w:start w:val="1"/>
      <w:numFmt w:val="lowerLetter"/>
      <w:lvlText w:val="%1)"/>
      <w:lvlJc w:val="left"/>
      <w:pPr>
        <w:ind w:left="1440" w:hanging="360"/>
      </w:pPr>
      <w:rPr>
        <w:rFonts w:hint="default"/>
      </w:rPr>
    </w:lvl>
    <w:lvl w:ilvl="1" w:tplc="BD948EFC">
      <w:start w:val="1"/>
      <w:numFmt w:val="decimal"/>
      <w:lvlText w:val="%2)"/>
      <w:lvlJc w:val="left"/>
      <w:pPr>
        <w:ind w:left="121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4B1078CE"/>
    <w:multiLevelType w:val="multilevel"/>
    <w:tmpl w:val="7ED08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C7862FC"/>
    <w:multiLevelType w:val="hybridMultilevel"/>
    <w:tmpl w:val="B8809BD4"/>
    <w:lvl w:ilvl="0" w:tplc="0415000F">
      <w:start w:val="1"/>
      <w:numFmt w:val="decimal"/>
      <w:lvlText w:val="%1."/>
      <w:lvlJc w:val="left"/>
      <w:pPr>
        <w:ind w:left="360" w:hanging="360"/>
      </w:pPr>
      <w:rPr>
        <w:rFonts w:hint="default"/>
      </w:rPr>
    </w:lvl>
    <w:lvl w:ilvl="1" w:tplc="3070BC9A">
      <w:start w:val="1"/>
      <w:numFmt w:val="decimal"/>
      <w:lvlText w:val="%2."/>
      <w:lvlJc w:val="left"/>
      <w:pPr>
        <w:ind w:left="283" w:hanging="360"/>
      </w:pPr>
      <w:rPr>
        <w:rFonts w:hint="default"/>
      </w:rPr>
    </w:lvl>
    <w:lvl w:ilvl="2" w:tplc="7890C228">
      <w:start w:val="1"/>
      <w:numFmt w:val="decimal"/>
      <w:lvlText w:val="%3)"/>
      <w:lvlJc w:val="left"/>
      <w:pPr>
        <w:ind w:left="785" w:hanging="360"/>
      </w:pPr>
      <w:rPr>
        <w:rFonts w:hint="default"/>
      </w:rPr>
    </w:lvl>
    <w:lvl w:ilvl="3" w:tplc="E200D5E8">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4D1E3D97"/>
    <w:multiLevelType w:val="hybridMultilevel"/>
    <w:tmpl w:val="E5B4D276"/>
    <w:lvl w:ilvl="0" w:tplc="0415000F">
      <w:start w:val="1"/>
      <w:numFmt w:val="decimal"/>
      <w:lvlText w:val="%1."/>
      <w:lvlJc w:val="left"/>
      <w:pPr>
        <w:ind w:left="360" w:hanging="360"/>
      </w:pPr>
      <w:rPr>
        <w:rFonts w:hint="default"/>
      </w:rPr>
    </w:lvl>
    <w:lvl w:ilvl="1" w:tplc="AC56CC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E154E71"/>
    <w:multiLevelType w:val="multilevel"/>
    <w:tmpl w:val="4F222126"/>
    <w:lvl w:ilvl="0">
      <w:start w:val="1"/>
      <w:numFmt w:val="decimal"/>
      <w:lvlText w:val="%1."/>
      <w:lvlJc w:val="left"/>
      <w:pPr>
        <w:tabs>
          <w:tab w:val="num" w:pos="360"/>
        </w:tabs>
        <w:ind w:left="360" w:hanging="360"/>
      </w:pPr>
      <w:rPr>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4F083075"/>
    <w:multiLevelType w:val="hybridMultilevel"/>
    <w:tmpl w:val="507028EA"/>
    <w:lvl w:ilvl="0" w:tplc="B3C06D2C">
      <w:start w:val="1"/>
      <w:numFmt w:val="lowerLetter"/>
      <w:lvlText w:val="%1)"/>
      <w:lvlJc w:val="left"/>
      <w:pPr>
        <w:ind w:left="1494" w:hanging="360"/>
      </w:pPr>
      <w:rPr>
        <w:rFonts w:hint="default"/>
      </w:rPr>
    </w:lvl>
    <w:lvl w:ilvl="1" w:tplc="0E52B544">
      <w:start w:val="1"/>
      <w:numFmt w:val="decimal"/>
      <w:lvlText w:val="%2)"/>
      <w:lvlJc w:val="left"/>
      <w:pPr>
        <w:ind w:left="785" w:hanging="360"/>
      </w:pPr>
      <w:rPr>
        <w:rFonts w:hint="default"/>
      </w:rPr>
    </w:lvl>
    <w:lvl w:ilvl="2" w:tplc="EC2E5B90">
      <w:start w:val="14"/>
      <w:numFmt w:val="decimal"/>
      <w:lvlText w:val="%3."/>
      <w:lvlJc w:val="left"/>
      <w:pPr>
        <w:ind w:left="1068" w:hanging="360"/>
      </w:pPr>
      <w:rPr>
        <w:rFonts w:hint="default"/>
      </w:r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1">
    <w:nsid w:val="4F222387"/>
    <w:multiLevelType w:val="hybridMultilevel"/>
    <w:tmpl w:val="B5A89D3A"/>
    <w:lvl w:ilvl="0" w:tplc="8ED85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4FEE17FC"/>
    <w:multiLevelType w:val="hybridMultilevel"/>
    <w:tmpl w:val="4FA86F6C"/>
    <w:lvl w:ilvl="0" w:tplc="B65ECF56">
      <w:start w:val="1"/>
      <w:numFmt w:val="decimal"/>
      <w:lvlText w:val="%1)"/>
      <w:lvlJc w:val="left"/>
      <w:pPr>
        <w:ind w:left="927" w:hanging="360"/>
      </w:pPr>
      <w:rPr>
        <w:rFonts w:hint="default"/>
        <w:color w:val="000000"/>
      </w:rPr>
    </w:lvl>
    <w:lvl w:ilvl="1" w:tplc="0C103DFA">
      <w:start w:val="1"/>
      <w:numFmt w:val="lowerLetter"/>
      <w:lvlText w:val="%2)"/>
      <w:lvlJc w:val="left"/>
      <w:pPr>
        <w:ind w:left="1494"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51C779C4"/>
    <w:multiLevelType w:val="multilevel"/>
    <w:tmpl w:val="1396E2F2"/>
    <w:lvl w:ilvl="0">
      <w:start w:val="1"/>
      <w:numFmt w:val="lowerLetter"/>
      <w:lvlText w:val="%1)"/>
      <w:lvlJc w:val="left"/>
      <w:pPr>
        <w:tabs>
          <w:tab w:val="num" w:pos="1128"/>
        </w:tabs>
        <w:ind w:left="1128" w:hanging="420"/>
      </w:pPr>
      <w:rPr>
        <w:sz w:val="24"/>
        <w:szCs w:val="24"/>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94">
    <w:nsid w:val="52B3688B"/>
    <w:multiLevelType w:val="hybridMultilevel"/>
    <w:tmpl w:val="757C8636"/>
    <w:lvl w:ilvl="0" w:tplc="27041F20">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5">
    <w:nsid w:val="52FA1AF7"/>
    <w:multiLevelType w:val="hybridMultilevel"/>
    <w:tmpl w:val="B0D8F4CC"/>
    <w:lvl w:ilvl="0" w:tplc="C7209160">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nsid w:val="53A80E4E"/>
    <w:multiLevelType w:val="hybridMultilevel"/>
    <w:tmpl w:val="1C2C2B5A"/>
    <w:lvl w:ilvl="0" w:tplc="9FCC0678">
      <w:start w:val="1"/>
      <w:numFmt w:val="decimal"/>
      <w:lvlText w:val="%1)"/>
      <w:lvlJc w:val="left"/>
      <w:pPr>
        <w:ind w:left="1068" w:hanging="360"/>
      </w:pPr>
      <w:rPr>
        <w:rFonts w:hint="default"/>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54655C7A"/>
    <w:multiLevelType w:val="hybridMultilevel"/>
    <w:tmpl w:val="D3A64158"/>
    <w:lvl w:ilvl="0" w:tplc="20A23FE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8">
    <w:nsid w:val="54A33902"/>
    <w:multiLevelType w:val="hybridMultilevel"/>
    <w:tmpl w:val="04244128"/>
    <w:lvl w:ilvl="0" w:tplc="DC44A9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55A430D0"/>
    <w:multiLevelType w:val="hybridMultilevel"/>
    <w:tmpl w:val="CB60C1AA"/>
    <w:lvl w:ilvl="0" w:tplc="AE0A4D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688636D"/>
    <w:multiLevelType w:val="multilevel"/>
    <w:tmpl w:val="F572B2FA"/>
    <w:lvl w:ilvl="0">
      <w:start w:val="6"/>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6E30D9A"/>
    <w:multiLevelType w:val="hybridMultilevel"/>
    <w:tmpl w:val="4C0CE9BA"/>
    <w:lvl w:ilvl="0" w:tplc="99A84198">
      <w:start w:val="1"/>
      <w:numFmt w:val="decimal"/>
      <w:lvlText w:val="%1."/>
      <w:lvlJc w:val="left"/>
      <w:pPr>
        <w:ind w:left="643" w:hanging="360"/>
      </w:pPr>
      <w:rPr>
        <w:rFonts w:hint="default"/>
      </w:rPr>
    </w:lvl>
    <w:lvl w:ilvl="1" w:tplc="DD42EA36">
      <w:start w:val="1"/>
      <w:numFmt w:val="decimal"/>
      <w:lvlText w:val="%2)"/>
      <w:lvlJc w:val="left"/>
      <w:pPr>
        <w:ind w:left="1068" w:hanging="360"/>
      </w:pPr>
      <w:rPr>
        <w:rFonts w:hint="default"/>
      </w:r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2">
    <w:nsid w:val="575F3253"/>
    <w:multiLevelType w:val="multilevel"/>
    <w:tmpl w:val="042ECD8C"/>
    <w:lvl w:ilvl="0">
      <w:start w:val="1"/>
      <w:numFmt w:val="lowerLetter"/>
      <w:lvlText w:val="%1)"/>
      <w:lvlJc w:val="left"/>
      <w:pPr>
        <w:tabs>
          <w:tab w:val="num" w:pos="2496"/>
        </w:tabs>
        <w:ind w:left="2496" w:hanging="360"/>
      </w:pPr>
      <w:rPr>
        <w:rFonts w:ascii="Times New Roman" w:eastAsia="Times New Roman" w:hAnsi="Times New Roman" w:cs="Times New Roman"/>
        <w:sz w:val="28"/>
        <w:szCs w:val="28"/>
      </w:rPr>
    </w:lvl>
    <w:lvl w:ilvl="1">
      <w:start w:val="1"/>
      <w:numFmt w:val="decimal"/>
      <w:lvlText w:val="%2)"/>
      <w:lvlJc w:val="left"/>
      <w:pPr>
        <w:ind w:left="1210" w:hanging="360"/>
      </w:pPr>
      <w:rPr>
        <w:rFonts w:ascii="Times New Roman" w:eastAsia="Times New Roman" w:hAnsi="Times New Roman" w:cs="Times New Roman"/>
      </w:rPr>
    </w:lvl>
    <w:lvl w:ilvl="2">
      <w:start w:val="1"/>
      <w:numFmt w:val="decimal"/>
      <w:lvlText w:val="%3)"/>
      <w:lvlJc w:val="left"/>
      <w:pPr>
        <w:ind w:left="121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3">
    <w:nsid w:val="579B1BBC"/>
    <w:multiLevelType w:val="multilevel"/>
    <w:tmpl w:val="72B2967E"/>
    <w:lvl w:ilvl="0">
      <w:start w:val="1"/>
      <w:numFmt w:val="lowerLetter"/>
      <w:lvlText w:val="%1)"/>
      <w:lvlJc w:val="left"/>
      <w:pPr>
        <w:ind w:left="1440" w:hanging="360"/>
      </w:pPr>
    </w:lvl>
    <w:lvl w:ilvl="1">
      <w:start w:val="1"/>
      <w:numFmt w:val="decimal"/>
      <w:lvlText w:val="%2)"/>
      <w:lvlJc w:val="left"/>
      <w:pPr>
        <w:ind w:left="121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nsid w:val="57EA628A"/>
    <w:multiLevelType w:val="multilevel"/>
    <w:tmpl w:val="E730B818"/>
    <w:lvl w:ilvl="0">
      <w:start w:val="1"/>
      <w:numFmt w:val="decimal"/>
      <w:pStyle w:val="Rozdzia"/>
      <w:suff w:val="nothing"/>
      <w:lvlText w:val="Rozdział %1"/>
      <w:lvlJc w:val="left"/>
      <w:pPr>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580F0612"/>
    <w:multiLevelType w:val="hybridMultilevel"/>
    <w:tmpl w:val="EB301562"/>
    <w:lvl w:ilvl="0" w:tplc="AA5AECF6">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nsid w:val="59DE75C9"/>
    <w:multiLevelType w:val="hybridMultilevel"/>
    <w:tmpl w:val="B13499CC"/>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59E72DFE"/>
    <w:multiLevelType w:val="hybridMultilevel"/>
    <w:tmpl w:val="6D2EF100"/>
    <w:lvl w:ilvl="0" w:tplc="88A47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5EC32243"/>
    <w:multiLevelType w:val="hybridMultilevel"/>
    <w:tmpl w:val="DB028B10"/>
    <w:lvl w:ilvl="0" w:tplc="C84201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F4813C9"/>
    <w:multiLevelType w:val="multilevel"/>
    <w:tmpl w:val="88742C88"/>
    <w:lvl w:ilvl="0">
      <w:start w:val="1"/>
      <w:numFmt w:val="lowerLetter"/>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10">
    <w:nsid w:val="5FCF5B9C"/>
    <w:multiLevelType w:val="hybridMultilevel"/>
    <w:tmpl w:val="5C582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19C6ACC"/>
    <w:multiLevelType w:val="hybridMultilevel"/>
    <w:tmpl w:val="F9C0E1BA"/>
    <w:lvl w:ilvl="0" w:tplc="D38E9238">
      <w:start w:val="1"/>
      <w:numFmt w:val="decimal"/>
      <w:lvlText w:val="%1."/>
      <w:lvlJc w:val="left"/>
      <w:pPr>
        <w:ind w:left="360" w:hanging="360"/>
      </w:pPr>
      <w:rPr>
        <w:rFonts w:hint="default"/>
      </w:rPr>
    </w:lvl>
    <w:lvl w:ilvl="1" w:tplc="089EDED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61FD700E"/>
    <w:multiLevelType w:val="multilevel"/>
    <w:tmpl w:val="0E1A51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2E54A22"/>
    <w:multiLevelType w:val="hybridMultilevel"/>
    <w:tmpl w:val="B87278E6"/>
    <w:lvl w:ilvl="0" w:tplc="8B2A5FE2">
      <w:start w:val="1"/>
      <w:numFmt w:val="decimal"/>
      <w:lvlText w:val="%1)"/>
      <w:lvlJc w:val="left"/>
      <w:pPr>
        <w:ind w:left="643" w:hanging="360"/>
      </w:pPr>
      <w:rPr>
        <w:rFonts w:hint="default"/>
      </w:rPr>
    </w:lvl>
    <w:lvl w:ilvl="1" w:tplc="B3067990">
      <w:start w:val="1"/>
      <w:numFmt w:val="decimal"/>
      <w:lvlText w:val="%2."/>
      <w:lvlJc w:val="left"/>
      <w:pPr>
        <w:ind w:left="360"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4">
    <w:nsid w:val="64997CBE"/>
    <w:multiLevelType w:val="hybridMultilevel"/>
    <w:tmpl w:val="B08ED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4FE3311"/>
    <w:multiLevelType w:val="hybridMultilevel"/>
    <w:tmpl w:val="3028C0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5732DF1"/>
    <w:multiLevelType w:val="hybridMultilevel"/>
    <w:tmpl w:val="4C7A7C2E"/>
    <w:lvl w:ilvl="0" w:tplc="12BE4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5B77A6B"/>
    <w:multiLevelType w:val="multilevel"/>
    <w:tmpl w:val="48AA276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66132DFE"/>
    <w:multiLevelType w:val="hybridMultilevel"/>
    <w:tmpl w:val="D048CEC2"/>
    <w:lvl w:ilvl="0" w:tplc="83EA3DAC">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88A34FE"/>
    <w:multiLevelType w:val="multilevel"/>
    <w:tmpl w:val="60562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0">
    <w:nsid w:val="69511EB5"/>
    <w:multiLevelType w:val="hybridMultilevel"/>
    <w:tmpl w:val="C1766B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6A0228E0"/>
    <w:multiLevelType w:val="hybridMultilevel"/>
    <w:tmpl w:val="028AA47E"/>
    <w:lvl w:ilvl="0" w:tplc="0415000F">
      <w:start w:val="1"/>
      <w:numFmt w:val="decimal"/>
      <w:lvlText w:val="%1."/>
      <w:lvlJc w:val="left"/>
      <w:pPr>
        <w:ind w:left="502" w:hanging="360"/>
      </w:pPr>
      <w:rPr>
        <w:rFonts w:hint="default"/>
      </w:rPr>
    </w:lvl>
    <w:lvl w:ilvl="1" w:tplc="E564ED42">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2">
    <w:nsid w:val="6BB82E77"/>
    <w:multiLevelType w:val="multilevel"/>
    <w:tmpl w:val="90626F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nsid w:val="6BBE343A"/>
    <w:multiLevelType w:val="hybridMultilevel"/>
    <w:tmpl w:val="4FEEAF6A"/>
    <w:lvl w:ilvl="0" w:tplc="996EAE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nsid w:val="6D8C7243"/>
    <w:multiLevelType w:val="hybridMultilevel"/>
    <w:tmpl w:val="9E06E34E"/>
    <w:lvl w:ilvl="0" w:tplc="2CBA2C2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E435F1A"/>
    <w:multiLevelType w:val="hybridMultilevel"/>
    <w:tmpl w:val="B6EC1BD0"/>
    <w:lvl w:ilvl="0" w:tplc="2AC2B596">
      <w:start w:val="1"/>
      <w:numFmt w:val="decimal"/>
      <w:lvlText w:val="%1)"/>
      <w:lvlJc w:val="left"/>
      <w:pPr>
        <w:ind w:left="1080" w:hanging="360"/>
      </w:pPr>
      <w:rPr>
        <w:rFonts w:hint="default"/>
      </w:rPr>
    </w:lvl>
    <w:lvl w:ilvl="1" w:tplc="966644B2">
      <w:start w:val="1"/>
      <w:numFmt w:val="lowerLetter"/>
      <w:lvlText w:val="%2)"/>
      <w:lvlJc w:val="left"/>
      <w:pPr>
        <w:ind w:left="1800" w:hanging="360"/>
      </w:pPr>
      <w:rPr>
        <w:rFonts w:hint="default"/>
      </w:rPr>
    </w:lvl>
    <w:lvl w:ilvl="2" w:tplc="F094EB0C">
      <w:start w:val="1"/>
      <w:numFmt w:val="decimal"/>
      <w:lvlText w:val="%3."/>
      <w:lvlJc w:val="left"/>
      <w:pPr>
        <w:ind w:left="360" w:hanging="360"/>
      </w:pPr>
      <w:rPr>
        <w:rFonts w:hint="default"/>
        <w:color w:val="00000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E4A5A8F"/>
    <w:multiLevelType w:val="multilevel"/>
    <w:tmpl w:val="60562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7">
    <w:nsid w:val="6E6F7906"/>
    <w:multiLevelType w:val="hybridMultilevel"/>
    <w:tmpl w:val="BA2A4D22"/>
    <w:lvl w:ilvl="0" w:tplc="FD6CB11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8">
    <w:nsid w:val="70251C94"/>
    <w:multiLevelType w:val="hybridMultilevel"/>
    <w:tmpl w:val="1CC4E43C"/>
    <w:lvl w:ilvl="0" w:tplc="2AC2B596">
      <w:start w:val="1"/>
      <w:numFmt w:val="decimal"/>
      <w:lvlText w:val="%1)"/>
      <w:lvlJc w:val="left"/>
      <w:pPr>
        <w:ind w:left="1210" w:hanging="360"/>
      </w:pPr>
      <w:rPr>
        <w:rFonts w:hint="default"/>
      </w:rPr>
    </w:lvl>
    <w:lvl w:ilvl="1" w:tplc="6CD2234C">
      <w:start w:val="1"/>
      <w:numFmt w:val="decimal"/>
      <w:lvlText w:val="%2."/>
      <w:lvlJc w:val="left"/>
      <w:pPr>
        <w:ind w:left="360" w:hanging="360"/>
      </w:pPr>
      <w:rPr>
        <w:rFonts w:hint="default"/>
      </w:rPr>
    </w:lvl>
    <w:lvl w:ilvl="2" w:tplc="1B480150">
      <w:start w:val="1"/>
      <w:numFmt w:val="lowerLetter"/>
      <w:lvlText w:val="%3)"/>
      <w:lvlJc w:val="left"/>
      <w:pPr>
        <w:ind w:left="1494"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29">
    <w:nsid w:val="708D0E56"/>
    <w:multiLevelType w:val="hybridMultilevel"/>
    <w:tmpl w:val="189462BA"/>
    <w:lvl w:ilvl="0" w:tplc="0415000F">
      <w:start w:val="1"/>
      <w:numFmt w:val="decimal"/>
      <w:lvlText w:val="%1."/>
      <w:lvlJc w:val="left"/>
      <w:pPr>
        <w:ind w:left="360" w:hanging="360"/>
      </w:pPr>
      <w:rPr>
        <w:rFonts w:hint="default"/>
      </w:rPr>
    </w:lvl>
    <w:lvl w:ilvl="1" w:tplc="D6F8AA4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2B97B91"/>
    <w:multiLevelType w:val="hybridMultilevel"/>
    <w:tmpl w:val="75FA5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3654D36"/>
    <w:multiLevelType w:val="hybridMultilevel"/>
    <w:tmpl w:val="279AB88A"/>
    <w:lvl w:ilvl="0" w:tplc="36D287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738928EF"/>
    <w:multiLevelType w:val="hybridMultilevel"/>
    <w:tmpl w:val="EEFAA744"/>
    <w:lvl w:ilvl="0" w:tplc="9FCC06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nsid w:val="73E265FE"/>
    <w:multiLevelType w:val="hybridMultilevel"/>
    <w:tmpl w:val="F552E294"/>
    <w:lvl w:ilvl="0" w:tplc="DD4409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740B1741"/>
    <w:multiLevelType w:val="hybridMultilevel"/>
    <w:tmpl w:val="418CEBB0"/>
    <w:lvl w:ilvl="0" w:tplc="28EA06F8">
      <w:start w:val="1"/>
      <w:numFmt w:val="decimal"/>
      <w:lvlText w:val="%1)"/>
      <w:lvlJc w:val="left"/>
      <w:pPr>
        <w:ind w:left="1080" w:hanging="360"/>
      </w:pPr>
      <w:rPr>
        <w:rFonts w:hint="default"/>
      </w:rPr>
    </w:lvl>
    <w:lvl w:ilvl="1" w:tplc="E0DC0A9E">
      <w:start w:val="1"/>
      <w:numFmt w:val="decimal"/>
      <w:lvlText w:val="%2."/>
      <w:lvlJc w:val="left"/>
      <w:pPr>
        <w:ind w:left="36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74BF1A59"/>
    <w:multiLevelType w:val="hybridMultilevel"/>
    <w:tmpl w:val="187EDE9C"/>
    <w:lvl w:ilvl="0" w:tplc="CD34B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76421BB1"/>
    <w:multiLevelType w:val="hybridMultilevel"/>
    <w:tmpl w:val="288844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7A322D6A"/>
    <w:multiLevelType w:val="hybridMultilevel"/>
    <w:tmpl w:val="C9DECE48"/>
    <w:lvl w:ilvl="0" w:tplc="9FCC0678">
      <w:start w:val="1"/>
      <w:numFmt w:val="decimal"/>
      <w:lvlText w:val="%1)"/>
      <w:lvlJc w:val="left"/>
      <w:pPr>
        <w:ind w:left="1210" w:hanging="360"/>
      </w:pPr>
      <w:rPr>
        <w:rFonts w:hint="default"/>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8">
    <w:nsid w:val="7DBD0ED5"/>
    <w:multiLevelType w:val="hybridMultilevel"/>
    <w:tmpl w:val="A9ACB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EC819E7"/>
    <w:multiLevelType w:val="hybridMultilevel"/>
    <w:tmpl w:val="1BBC85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F5778CD"/>
    <w:multiLevelType w:val="hybridMultilevel"/>
    <w:tmpl w:val="0E567702"/>
    <w:lvl w:ilvl="0" w:tplc="0415000F">
      <w:start w:val="1"/>
      <w:numFmt w:val="decimal"/>
      <w:lvlText w:val="%1."/>
      <w:lvlJc w:val="left"/>
      <w:pPr>
        <w:ind w:left="501" w:hanging="360"/>
      </w:pPr>
      <w:rPr>
        <w:rFonts w:hint="default"/>
      </w:rPr>
    </w:lvl>
    <w:lvl w:ilvl="1" w:tplc="95B00A6A">
      <w:start w:val="1"/>
      <w:numFmt w:val="decimal"/>
      <w:lvlText w:val="%2."/>
      <w:lvlJc w:val="left"/>
      <w:pPr>
        <w:ind w:left="643" w:hanging="360"/>
      </w:pPr>
      <w:rPr>
        <w:rFonts w:hint="default"/>
      </w:rPr>
    </w:lvl>
    <w:lvl w:ilvl="2" w:tplc="16ECE2A8">
      <w:start w:val="1"/>
      <w:numFmt w:val="decimal"/>
      <w:lvlText w:val="%3)"/>
      <w:lvlJc w:val="left"/>
      <w:pPr>
        <w:ind w:left="1068" w:hanging="360"/>
      </w:pPr>
      <w:rPr>
        <w:rFonts w:hint="default"/>
      </w:r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43"/>
  </w:num>
  <w:num w:numId="2">
    <w:abstractNumId w:val="29"/>
  </w:num>
  <w:num w:numId="3">
    <w:abstractNumId w:val="97"/>
  </w:num>
  <w:num w:numId="4">
    <w:abstractNumId w:val="11"/>
  </w:num>
  <w:num w:numId="5">
    <w:abstractNumId w:val="95"/>
  </w:num>
  <w:num w:numId="6">
    <w:abstractNumId w:val="84"/>
  </w:num>
  <w:num w:numId="7">
    <w:abstractNumId w:val="94"/>
  </w:num>
  <w:num w:numId="8">
    <w:abstractNumId w:val="80"/>
  </w:num>
  <w:num w:numId="9">
    <w:abstractNumId w:val="57"/>
  </w:num>
  <w:num w:numId="10">
    <w:abstractNumId w:val="58"/>
  </w:num>
  <w:num w:numId="11">
    <w:abstractNumId w:val="115"/>
  </w:num>
  <w:num w:numId="12">
    <w:abstractNumId w:val="56"/>
  </w:num>
  <w:num w:numId="13">
    <w:abstractNumId w:val="64"/>
  </w:num>
  <w:num w:numId="14">
    <w:abstractNumId w:val="18"/>
  </w:num>
  <w:num w:numId="15">
    <w:abstractNumId w:val="79"/>
  </w:num>
  <w:num w:numId="16">
    <w:abstractNumId w:val="85"/>
  </w:num>
  <w:num w:numId="17">
    <w:abstractNumId w:val="88"/>
  </w:num>
  <w:num w:numId="18">
    <w:abstractNumId w:val="134"/>
  </w:num>
  <w:num w:numId="19">
    <w:abstractNumId w:val="138"/>
  </w:num>
  <w:num w:numId="20">
    <w:abstractNumId w:val="136"/>
  </w:num>
  <w:num w:numId="21">
    <w:abstractNumId w:val="91"/>
  </w:num>
  <w:num w:numId="22">
    <w:abstractNumId w:val="114"/>
  </w:num>
  <w:num w:numId="23">
    <w:abstractNumId w:val="22"/>
  </w:num>
  <w:num w:numId="24">
    <w:abstractNumId w:val="49"/>
  </w:num>
  <w:num w:numId="25">
    <w:abstractNumId w:val="53"/>
  </w:num>
  <w:num w:numId="26">
    <w:abstractNumId w:val="116"/>
  </w:num>
  <w:num w:numId="27">
    <w:abstractNumId w:val="133"/>
  </w:num>
  <w:num w:numId="28">
    <w:abstractNumId w:val="8"/>
  </w:num>
  <w:num w:numId="29">
    <w:abstractNumId w:val="139"/>
  </w:num>
  <w:num w:numId="30">
    <w:abstractNumId w:val="110"/>
  </w:num>
  <w:num w:numId="31">
    <w:abstractNumId w:val="27"/>
  </w:num>
  <w:num w:numId="32">
    <w:abstractNumId w:val="108"/>
  </w:num>
  <w:num w:numId="33">
    <w:abstractNumId w:val="98"/>
  </w:num>
  <w:num w:numId="34">
    <w:abstractNumId w:val="121"/>
  </w:num>
  <w:num w:numId="35">
    <w:abstractNumId w:val="21"/>
  </w:num>
  <w:num w:numId="36">
    <w:abstractNumId w:val="17"/>
  </w:num>
  <w:num w:numId="37">
    <w:abstractNumId w:val="61"/>
  </w:num>
  <w:num w:numId="38">
    <w:abstractNumId w:val="113"/>
  </w:num>
  <w:num w:numId="39">
    <w:abstractNumId w:val="26"/>
  </w:num>
  <w:num w:numId="40">
    <w:abstractNumId w:val="125"/>
  </w:num>
  <w:num w:numId="41">
    <w:abstractNumId w:val="44"/>
  </w:num>
  <w:num w:numId="42">
    <w:abstractNumId w:val="77"/>
  </w:num>
  <w:num w:numId="43">
    <w:abstractNumId w:val="24"/>
  </w:num>
  <w:num w:numId="44">
    <w:abstractNumId w:val="140"/>
  </w:num>
  <w:num w:numId="45">
    <w:abstractNumId w:val="70"/>
  </w:num>
  <w:num w:numId="46">
    <w:abstractNumId w:val="40"/>
  </w:num>
  <w:num w:numId="47">
    <w:abstractNumId w:val="128"/>
  </w:num>
  <w:num w:numId="48">
    <w:abstractNumId w:val="46"/>
  </w:num>
  <w:num w:numId="49">
    <w:abstractNumId w:val="60"/>
  </w:num>
  <w:num w:numId="50">
    <w:abstractNumId w:val="87"/>
  </w:num>
  <w:num w:numId="51">
    <w:abstractNumId w:val="129"/>
  </w:num>
  <w:num w:numId="52">
    <w:abstractNumId w:val="72"/>
  </w:num>
  <w:num w:numId="53">
    <w:abstractNumId w:val="81"/>
  </w:num>
  <w:num w:numId="54">
    <w:abstractNumId w:val="55"/>
  </w:num>
  <w:num w:numId="55">
    <w:abstractNumId w:val="111"/>
  </w:num>
  <w:num w:numId="56">
    <w:abstractNumId w:val="73"/>
  </w:num>
  <w:num w:numId="57">
    <w:abstractNumId w:val="90"/>
  </w:num>
  <w:num w:numId="58">
    <w:abstractNumId w:val="32"/>
  </w:num>
  <w:num w:numId="59">
    <w:abstractNumId w:val="12"/>
  </w:num>
  <w:num w:numId="60">
    <w:abstractNumId w:val="101"/>
  </w:num>
  <w:num w:numId="61">
    <w:abstractNumId w:val="5"/>
  </w:num>
  <w:num w:numId="62">
    <w:abstractNumId w:val="6"/>
  </w:num>
  <w:num w:numId="63">
    <w:abstractNumId w:val="2"/>
  </w:num>
  <w:num w:numId="64">
    <w:abstractNumId w:val="59"/>
  </w:num>
  <w:num w:numId="65">
    <w:abstractNumId w:val="20"/>
  </w:num>
  <w:num w:numId="66">
    <w:abstractNumId w:val="102"/>
  </w:num>
  <w:num w:numId="67">
    <w:abstractNumId w:val="120"/>
  </w:num>
  <w:num w:numId="68">
    <w:abstractNumId w:val="135"/>
  </w:num>
  <w:num w:numId="69">
    <w:abstractNumId w:val="14"/>
  </w:num>
  <w:num w:numId="70">
    <w:abstractNumId w:val="28"/>
  </w:num>
  <w:num w:numId="71">
    <w:abstractNumId w:val="92"/>
  </w:num>
  <w:num w:numId="72">
    <w:abstractNumId w:val="99"/>
  </w:num>
  <w:num w:numId="73">
    <w:abstractNumId w:val="9"/>
  </w:num>
  <w:num w:numId="74">
    <w:abstractNumId w:val="127"/>
  </w:num>
  <w:num w:numId="75">
    <w:abstractNumId w:val="48"/>
  </w:num>
  <w:num w:numId="76">
    <w:abstractNumId w:val="65"/>
  </w:num>
  <w:num w:numId="77">
    <w:abstractNumId w:val="124"/>
  </w:num>
  <w:num w:numId="78">
    <w:abstractNumId w:val="130"/>
  </w:num>
  <w:num w:numId="79">
    <w:abstractNumId w:val="35"/>
  </w:num>
  <w:num w:numId="80">
    <w:abstractNumId w:val="66"/>
  </w:num>
  <w:num w:numId="81">
    <w:abstractNumId w:val="52"/>
  </w:num>
  <w:num w:numId="82">
    <w:abstractNumId w:val="93"/>
  </w:num>
  <w:num w:numId="83">
    <w:abstractNumId w:val="47"/>
  </w:num>
  <w:num w:numId="84">
    <w:abstractNumId w:val="41"/>
  </w:num>
  <w:num w:numId="85">
    <w:abstractNumId w:val="25"/>
  </w:num>
  <w:num w:numId="86">
    <w:abstractNumId w:val="62"/>
  </w:num>
  <w:num w:numId="87">
    <w:abstractNumId w:val="89"/>
  </w:num>
  <w:num w:numId="88">
    <w:abstractNumId w:val="117"/>
  </w:num>
  <w:num w:numId="89">
    <w:abstractNumId w:val="119"/>
  </w:num>
  <w:num w:numId="90">
    <w:abstractNumId w:val="126"/>
  </w:num>
  <w:num w:numId="91">
    <w:abstractNumId w:val="45"/>
  </w:num>
  <w:num w:numId="92">
    <w:abstractNumId w:val="10"/>
  </w:num>
  <w:num w:numId="93">
    <w:abstractNumId w:val="67"/>
  </w:num>
  <w:num w:numId="94">
    <w:abstractNumId w:val="50"/>
  </w:num>
  <w:num w:numId="95">
    <w:abstractNumId w:val="105"/>
  </w:num>
  <w:num w:numId="96">
    <w:abstractNumId w:val="71"/>
  </w:num>
  <w:num w:numId="97">
    <w:abstractNumId w:val="83"/>
  </w:num>
  <w:num w:numId="98">
    <w:abstractNumId w:val="76"/>
  </w:num>
  <w:num w:numId="99">
    <w:abstractNumId w:val="19"/>
  </w:num>
  <w:num w:numId="100">
    <w:abstractNumId w:val="36"/>
  </w:num>
  <w:num w:numId="101">
    <w:abstractNumId w:val="33"/>
  </w:num>
  <w:num w:numId="102">
    <w:abstractNumId w:val="107"/>
  </w:num>
  <w:num w:numId="103">
    <w:abstractNumId w:val="15"/>
  </w:num>
  <w:num w:numId="104">
    <w:abstractNumId w:val="106"/>
  </w:num>
  <w:num w:numId="105">
    <w:abstractNumId w:val="37"/>
  </w:num>
  <w:num w:numId="106">
    <w:abstractNumId w:val="96"/>
  </w:num>
  <w:num w:numId="107">
    <w:abstractNumId w:val="38"/>
  </w:num>
  <w:num w:numId="108">
    <w:abstractNumId w:val="39"/>
  </w:num>
  <w:num w:numId="109">
    <w:abstractNumId w:val="137"/>
  </w:num>
  <w:num w:numId="110">
    <w:abstractNumId w:val="132"/>
  </w:num>
  <w:num w:numId="111">
    <w:abstractNumId w:val="74"/>
  </w:num>
  <w:num w:numId="112">
    <w:abstractNumId w:val="131"/>
  </w:num>
  <w:num w:numId="113">
    <w:abstractNumId w:val="34"/>
  </w:num>
  <w:num w:numId="114">
    <w:abstractNumId w:val="30"/>
  </w:num>
  <w:num w:numId="115">
    <w:abstractNumId w:val="78"/>
  </w:num>
  <w:num w:numId="116">
    <w:abstractNumId w:val="31"/>
  </w:num>
  <w:num w:numId="117">
    <w:abstractNumId w:val="68"/>
  </w:num>
  <w:num w:numId="118">
    <w:abstractNumId w:val="82"/>
  </w:num>
  <w:num w:numId="119">
    <w:abstractNumId w:val="23"/>
  </w:num>
  <w:num w:numId="120">
    <w:abstractNumId w:val="75"/>
  </w:num>
  <w:num w:numId="121">
    <w:abstractNumId w:val="123"/>
  </w:num>
  <w:num w:numId="122">
    <w:abstractNumId w:val="13"/>
  </w:num>
  <w:num w:numId="123">
    <w:abstractNumId w:val="109"/>
  </w:num>
  <w:num w:numId="124">
    <w:abstractNumId w:val="63"/>
  </w:num>
  <w:num w:numId="125">
    <w:abstractNumId w:val="122"/>
  </w:num>
  <w:num w:numId="126">
    <w:abstractNumId w:val="103"/>
  </w:num>
  <w:num w:numId="127">
    <w:abstractNumId w:val="104"/>
    <w:lvlOverride w:ilvl="0">
      <w:startOverride w:val="1"/>
    </w:lvlOverride>
    <w:lvlOverride w:ilvl="1"/>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4"/>
  </w:num>
  <w:num w:numId="129">
    <w:abstractNumId w:val="69"/>
  </w:num>
  <w:num w:numId="130">
    <w:abstractNumId w:val="54"/>
  </w:num>
  <w:num w:numId="131">
    <w:abstractNumId w:val="16"/>
  </w:num>
  <w:num w:numId="132">
    <w:abstractNumId w:val="118"/>
  </w:num>
  <w:num w:numId="133">
    <w:abstractNumId w:val="42"/>
  </w:num>
  <w:num w:numId="134">
    <w:abstractNumId w:val="86"/>
  </w:num>
  <w:num w:numId="135">
    <w:abstractNumId w:val="51"/>
  </w:num>
  <w:num w:numId="136">
    <w:abstractNumId w:val="100"/>
  </w:num>
  <w:num w:numId="137">
    <w:abstractNumId w:val="11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06587E"/>
    <w:rsid w:val="0000070F"/>
    <w:rsid w:val="00003893"/>
    <w:rsid w:val="00012203"/>
    <w:rsid w:val="000224C9"/>
    <w:rsid w:val="00022593"/>
    <w:rsid w:val="000259EB"/>
    <w:rsid w:val="000273B9"/>
    <w:rsid w:val="00030E48"/>
    <w:rsid w:val="00031DD1"/>
    <w:rsid w:val="00033316"/>
    <w:rsid w:val="00033FA3"/>
    <w:rsid w:val="000378CB"/>
    <w:rsid w:val="00040FBE"/>
    <w:rsid w:val="000467E1"/>
    <w:rsid w:val="00050263"/>
    <w:rsid w:val="00056236"/>
    <w:rsid w:val="00057994"/>
    <w:rsid w:val="00057CCC"/>
    <w:rsid w:val="0006256A"/>
    <w:rsid w:val="0006587E"/>
    <w:rsid w:val="00065943"/>
    <w:rsid w:val="00065BA8"/>
    <w:rsid w:val="00066058"/>
    <w:rsid w:val="000662D5"/>
    <w:rsid w:val="0006783A"/>
    <w:rsid w:val="00070E8C"/>
    <w:rsid w:val="000713B4"/>
    <w:rsid w:val="000717CA"/>
    <w:rsid w:val="0007458C"/>
    <w:rsid w:val="00074F2C"/>
    <w:rsid w:val="000774F6"/>
    <w:rsid w:val="00082741"/>
    <w:rsid w:val="000878E1"/>
    <w:rsid w:val="000943D7"/>
    <w:rsid w:val="00094BA2"/>
    <w:rsid w:val="000A492F"/>
    <w:rsid w:val="000A4EFE"/>
    <w:rsid w:val="000A68EE"/>
    <w:rsid w:val="000A7318"/>
    <w:rsid w:val="000A7DAA"/>
    <w:rsid w:val="000A7FCB"/>
    <w:rsid w:val="000B014C"/>
    <w:rsid w:val="000B32DB"/>
    <w:rsid w:val="000B5DE3"/>
    <w:rsid w:val="000B69CC"/>
    <w:rsid w:val="000B73DE"/>
    <w:rsid w:val="000C1147"/>
    <w:rsid w:val="000C211A"/>
    <w:rsid w:val="000C4AED"/>
    <w:rsid w:val="000C7150"/>
    <w:rsid w:val="000C7334"/>
    <w:rsid w:val="000D0F71"/>
    <w:rsid w:val="000D2278"/>
    <w:rsid w:val="000D2673"/>
    <w:rsid w:val="000D5AE4"/>
    <w:rsid w:val="000D6462"/>
    <w:rsid w:val="000D7535"/>
    <w:rsid w:val="000D7767"/>
    <w:rsid w:val="000E0D54"/>
    <w:rsid w:val="000E2118"/>
    <w:rsid w:val="000E32C1"/>
    <w:rsid w:val="000E47C9"/>
    <w:rsid w:val="000F0DD5"/>
    <w:rsid w:val="000F1C23"/>
    <w:rsid w:val="000F35FA"/>
    <w:rsid w:val="000F6D32"/>
    <w:rsid w:val="000F7C6B"/>
    <w:rsid w:val="00101DA1"/>
    <w:rsid w:val="00103DDF"/>
    <w:rsid w:val="00105468"/>
    <w:rsid w:val="00110A48"/>
    <w:rsid w:val="00112573"/>
    <w:rsid w:val="00113CC5"/>
    <w:rsid w:val="00115254"/>
    <w:rsid w:val="00117C36"/>
    <w:rsid w:val="00124B1C"/>
    <w:rsid w:val="001275A7"/>
    <w:rsid w:val="00131722"/>
    <w:rsid w:val="0013181D"/>
    <w:rsid w:val="00134AF6"/>
    <w:rsid w:val="00135FF5"/>
    <w:rsid w:val="00141E1A"/>
    <w:rsid w:val="00145F36"/>
    <w:rsid w:val="00146B1D"/>
    <w:rsid w:val="00146BA8"/>
    <w:rsid w:val="00151812"/>
    <w:rsid w:val="001522CF"/>
    <w:rsid w:val="00152649"/>
    <w:rsid w:val="00153DB4"/>
    <w:rsid w:val="00153DDD"/>
    <w:rsid w:val="001545AA"/>
    <w:rsid w:val="00154D6B"/>
    <w:rsid w:val="00157797"/>
    <w:rsid w:val="001616F7"/>
    <w:rsid w:val="0016184F"/>
    <w:rsid w:val="0016363E"/>
    <w:rsid w:val="00165D57"/>
    <w:rsid w:val="00166D42"/>
    <w:rsid w:val="00170F54"/>
    <w:rsid w:val="00171F3E"/>
    <w:rsid w:val="00186D3C"/>
    <w:rsid w:val="0019014F"/>
    <w:rsid w:val="00192455"/>
    <w:rsid w:val="0019429C"/>
    <w:rsid w:val="001962B1"/>
    <w:rsid w:val="001A0AD7"/>
    <w:rsid w:val="001A1D91"/>
    <w:rsid w:val="001A22FF"/>
    <w:rsid w:val="001A49B6"/>
    <w:rsid w:val="001A594F"/>
    <w:rsid w:val="001A7DFE"/>
    <w:rsid w:val="001B0962"/>
    <w:rsid w:val="001B0A31"/>
    <w:rsid w:val="001C2552"/>
    <w:rsid w:val="001C4F4F"/>
    <w:rsid w:val="001C6D58"/>
    <w:rsid w:val="001C6FCE"/>
    <w:rsid w:val="001C71B3"/>
    <w:rsid w:val="001D1892"/>
    <w:rsid w:val="001D40E8"/>
    <w:rsid w:val="001D48FF"/>
    <w:rsid w:val="001D6BED"/>
    <w:rsid w:val="001D79A6"/>
    <w:rsid w:val="001E10A4"/>
    <w:rsid w:val="001E2CC3"/>
    <w:rsid w:val="001E3F22"/>
    <w:rsid w:val="001E7ABA"/>
    <w:rsid w:val="00202A40"/>
    <w:rsid w:val="002041FD"/>
    <w:rsid w:val="002046CC"/>
    <w:rsid w:val="00205A68"/>
    <w:rsid w:val="0021190B"/>
    <w:rsid w:val="002126F0"/>
    <w:rsid w:val="00212C66"/>
    <w:rsid w:val="00213175"/>
    <w:rsid w:val="00215240"/>
    <w:rsid w:val="002161C4"/>
    <w:rsid w:val="00216901"/>
    <w:rsid w:val="00216A53"/>
    <w:rsid w:val="00217B03"/>
    <w:rsid w:val="00220E27"/>
    <w:rsid w:val="00221F45"/>
    <w:rsid w:val="00222EFC"/>
    <w:rsid w:val="00225E54"/>
    <w:rsid w:val="00226A63"/>
    <w:rsid w:val="00230FB6"/>
    <w:rsid w:val="00232160"/>
    <w:rsid w:val="00235A2C"/>
    <w:rsid w:val="00242D85"/>
    <w:rsid w:val="00244EE3"/>
    <w:rsid w:val="00245ADC"/>
    <w:rsid w:val="002472D5"/>
    <w:rsid w:val="00250053"/>
    <w:rsid w:val="00260AC9"/>
    <w:rsid w:val="002611E7"/>
    <w:rsid w:val="0026454A"/>
    <w:rsid w:val="002701FE"/>
    <w:rsid w:val="002743BE"/>
    <w:rsid w:val="0027735F"/>
    <w:rsid w:val="002804CA"/>
    <w:rsid w:val="00280DFD"/>
    <w:rsid w:val="002818E4"/>
    <w:rsid w:val="00285F2C"/>
    <w:rsid w:val="00285F3C"/>
    <w:rsid w:val="00292169"/>
    <w:rsid w:val="00293E71"/>
    <w:rsid w:val="00297371"/>
    <w:rsid w:val="0029794C"/>
    <w:rsid w:val="002A0AF8"/>
    <w:rsid w:val="002A2649"/>
    <w:rsid w:val="002A2E43"/>
    <w:rsid w:val="002A5344"/>
    <w:rsid w:val="002A5AFB"/>
    <w:rsid w:val="002A65CE"/>
    <w:rsid w:val="002B20B4"/>
    <w:rsid w:val="002B2621"/>
    <w:rsid w:val="002B7A00"/>
    <w:rsid w:val="002B7EB5"/>
    <w:rsid w:val="002C1096"/>
    <w:rsid w:val="002C13E6"/>
    <w:rsid w:val="002C160D"/>
    <w:rsid w:val="002C2198"/>
    <w:rsid w:val="002C4499"/>
    <w:rsid w:val="002C499A"/>
    <w:rsid w:val="002C68C8"/>
    <w:rsid w:val="002D0F29"/>
    <w:rsid w:val="002D3325"/>
    <w:rsid w:val="002E14B5"/>
    <w:rsid w:val="002E4C52"/>
    <w:rsid w:val="002E60B1"/>
    <w:rsid w:val="002E6900"/>
    <w:rsid w:val="002E7C3E"/>
    <w:rsid w:val="002F194F"/>
    <w:rsid w:val="002F2882"/>
    <w:rsid w:val="002F46EB"/>
    <w:rsid w:val="002F64D7"/>
    <w:rsid w:val="003017FE"/>
    <w:rsid w:val="00302C57"/>
    <w:rsid w:val="00305ED7"/>
    <w:rsid w:val="00310E05"/>
    <w:rsid w:val="00311F54"/>
    <w:rsid w:val="00312340"/>
    <w:rsid w:val="00316EBF"/>
    <w:rsid w:val="00321B48"/>
    <w:rsid w:val="00322A9D"/>
    <w:rsid w:val="00325123"/>
    <w:rsid w:val="0032723B"/>
    <w:rsid w:val="00327341"/>
    <w:rsid w:val="003316FE"/>
    <w:rsid w:val="003322A1"/>
    <w:rsid w:val="0033423C"/>
    <w:rsid w:val="00337B9E"/>
    <w:rsid w:val="003410FC"/>
    <w:rsid w:val="00345229"/>
    <w:rsid w:val="003464DF"/>
    <w:rsid w:val="003471E9"/>
    <w:rsid w:val="00347966"/>
    <w:rsid w:val="00350840"/>
    <w:rsid w:val="00351260"/>
    <w:rsid w:val="0035461E"/>
    <w:rsid w:val="0035471C"/>
    <w:rsid w:val="00354F6E"/>
    <w:rsid w:val="00355534"/>
    <w:rsid w:val="00355877"/>
    <w:rsid w:val="00361AA5"/>
    <w:rsid w:val="0036235D"/>
    <w:rsid w:val="0036333E"/>
    <w:rsid w:val="00364229"/>
    <w:rsid w:val="00365A61"/>
    <w:rsid w:val="00366293"/>
    <w:rsid w:val="0036630A"/>
    <w:rsid w:val="00367F37"/>
    <w:rsid w:val="00374120"/>
    <w:rsid w:val="00374BDF"/>
    <w:rsid w:val="00376288"/>
    <w:rsid w:val="0037671B"/>
    <w:rsid w:val="00384678"/>
    <w:rsid w:val="00385FF2"/>
    <w:rsid w:val="00386AA6"/>
    <w:rsid w:val="0038762C"/>
    <w:rsid w:val="00391C62"/>
    <w:rsid w:val="003938DB"/>
    <w:rsid w:val="00395251"/>
    <w:rsid w:val="00397DD0"/>
    <w:rsid w:val="003A1FB3"/>
    <w:rsid w:val="003A2250"/>
    <w:rsid w:val="003A2671"/>
    <w:rsid w:val="003A4DD2"/>
    <w:rsid w:val="003B17C3"/>
    <w:rsid w:val="003B407C"/>
    <w:rsid w:val="003B50C8"/>
    <w:rsid w:val="003B7311"/>
    <w:rsid w:val="003C0234"/>
    <w:rsid w:val="003C208D"/>
    <w:rsid w:val="003C3CF5"/>
    <w:rsid w:val="003D406A"/>
    <w:rsid w:val="003D4E15"/>
    <w:rsid w:val="003D7C54"/>
    <w:rsid w:val="003E72E8"/>
    <w:rsid w:val="0041159B"/>
    <w:rsid w:val="00412208"/>
    <w:rsid w:val="0041463C"/>
    <w:rsid w:val="004150D2"/>
    <w:rsid w:val="00420C28"/>
    <w:rsid w:val="004217E4"/>
    <w:rsid w:val="00421D40"/>
    <w:rsid w:val="00424478"/>
    <w:rsid w:val="00425EEC"/>
    <w:rsid w:val="00431670"/>
    <w:rsid w:val="00437D44"/>
    <w:rsid w:val="00440924"/>
    <w:rsid w:val="00441A1C"/>
    <w:rsid w:val="00442776"/>
    <w:rsid w:val="00453ACE"/>
    <w:rsid w:val="00454CFE"/>
    <w:rsid w:val="004553B8"/>
    <w:rsid w:val="004635F7"/>
    <w:rsid w:val="004639EE"/>
    <w:rsid w:val="00463F6D"/>
    <w:rsid w:val="00464A63"/>
    <w:rsid w:val="004713B7"/>
    <w:rsid w:val="004740B4"/>
    <w:rsid w:val="004772A5"/>
    <w:rsid w:val="00480597"/>
    <w:rsid w:val="0048099E"/>
    <w:rsid w:val="00484821"/>
    <w:rsid w:val="00485879"/>
    <w:rsid w:val="00485A46"/>
    <w:rsid w:val="00492639"/>
    <w:rsid w:val="00494A42"/>
    <w:rsid w:val="004A07A0"/>
    <w:rsid w:val="004A0ED5"/>
    <w:rsid w:val="004A1894"/>
    <w:rsid w:val="004A3DCE"/>
    <w:rsid w:val="004B19A2"/>
    <w:rsid w:val="004B3AED"/>
    <w:rsid w:val="004B5682"/>
    <w:rsid w:val="004B6D26"/>
    <w:rsid w:val="004C2267"/>
    <w:rsid w:val="004C2E12"/>
    <w:rsid w:val="004C5308"/>
    <w:rsid w:val="004C54C9"/>
    <w:rsid w:val="004D564C"/>
    <w:rsid w:val="004D5EF9"/>
    <w:rsid w:val="004E05E5"/>
    <w:rsid w:val="004E0839"/>
    <w:rsid w:val="004E086F"/>
    <w:rsid w:val="004E25FA"/>
    <w:rsid w:val="004E46EB"/>
    <w:rsid w:val="004E5E0A"/>
    <w:rsid w:val="004F152F"/>
    <w:rsid w:val="004F2014"/>
    <w:rsid w:val="00502103"/>
    <w:rsid w:val="00516F79"/>
    <w:rsid w:val="00523E8F"/>
    <w:rsid w:val="005264E3"/>
    <w:rsid w:val="00526A27"/>
    <w:rsid w:val="00531772"/>
    <w:rsid w:val="005333A6"/>
    <w:rsid w:val="005368D1"/>
    <w:rsid w:val="005376FF"/>
    <w:rsid w:val="00542745"/>
    <w:rsid w:val="0054314D"/>
    <w:rsid w:val="00543AC2"/>
    <w:rsid w:val="00546015"/>
    <w:rsid w:val="00552685"/>
    <w:rsid w:val="00553856"/>
    <w:rsid w:val="00555CD0"/>
    <w:rsid w:val="005567C1"/>
    <w:rsid w:val="00561754"/>
    <w:rsid w:val="005632F2"/>
    <w:rsid w:val="00567409"/>
    <w:rsid w:val="005721DB"/>
    <w:rsid w:val="00573AA3"/>
    <w:rsid w:val="00574F6E"/>
    <w:rsid w:val="005751F3"/>
    <w:rsid w:val="00576413"/>
    <w:rsid w:val="0057797C"/>
    <w:rsid w:val="00577D4C"/>
    <w:rsid w:val="005839D8"/>
    <w:rsid w:val="005869F7"/>
    <w:rsid w:val="0059184B"/>
    <w:rsid w:val="0059487C"/>
    <w:rsid w:val="005977E6"/>
    <w:rsid w:val="00597EBF"/>
    <w:rsid w:val="005A0EB6"/>
    <w:rsid w:val="005A1CA5"/>
    <w:rsid w:val="005A467A"/>
    <w:rsid w:val="005A4E5B"/>
    <w:rsid w:val="005A5557"/>
    <w:rsid w:val="005A5659"/>
    <w:rsid w:val="005A5AB2"/>
    <w:rsid w:val="005B42A1"/>
    <w:rsid w:val="005B6069"/>
    <w:rsid w:val="005B6AAC"/>
    <w:rsid w:val="005B7337"/>
    <w:rsid w:val="005C0755"/>
    <w:rsid w:val="005C1C0C"/>
    <w:rsid w:val="005C6ED2"/>
    <w:rsid w:val="005D00B8"/>
    <w:rsid w:val="005D1E5B"/>
    <w:rsid w:val="005D24B6"/>
    <w:rsid w:val="005D33EF"/>
    <w:rsid w:val="005E0B62"/>
    <w:rsid w:val="005E0D82"/>
    <w:rsid w:val="005E2DF4"/>
    <w:rsid w:val="005E5D94"/>
    <w:rsid w:val="005E7582"/>
    <w:rsid w:val="005F0110"/>
    <w:rsid w:val="005F3188"/>
    <w:rsid w:val="005F404E"/>
    <w:rsid w:val="005F63B4"/>
    <w:rsid w:val="005F66AD"/>
    <w:rsid w:val="006016E5"/>
    <w:rsid w:val="00602499"/>
    <w:rsid w:val="00605351"/>
    <w:rsid w:val="006072C3"/>
    <w:rsid w:val="006167D7"/>
    <w:rsid w:val="00620EB2"/>
    <w:rsid w:val="00625DF7"/>
    <w:rsid w:val="006262B9"/>
    <w:rsid w:val="006263C0"/>
    <w:rsid w:val="0063611A"/>
    <w:rsid w:val="0064190C"/>
    <w:rsid w:val="00645371"/>
    <w:rsid w:val="00652015"/>
    <w:rsid w:val="006527F9"/>
    <w:rsid w:val="00652A9B"/>
    <w:rsid w:val="00654F4B"/>
    <w:rsid w:val="006625C5"/>
    <w:rsid w:val="00670FB9"/>
    <w:rsid w:val="00671504"/>
    <w:rsid w:val="00671B8D"/>
    <w:rsid w:val="00675D83"/>
    <w:rsid w:val="0067623A"/>
    <w:rsid w:val="006811D0"/>
    <w:rsid w:val="00683771"/>
    <w:rsid w:val="00683FCC"/>
    <w:rsid w:val="00684BE9"/>
    <w:rsid w:val="0068614C"/>
    <w:rsid w:val="006925E0"/>
    <w:rsid w:val="00695034"/>
    <w:rsid w:val="006B1978"/>
    <w:rsid w:val="006B2BD0"/>
    <w:rsid w:val="006B39D4"/>
    <w:rsid w:val="006B714D"/>
    <w:rsid w:val="006C102B"/>
    <w:rsid w:val="006C3F97"/>
    <w:rsid w:val="006C5CB2"/>
    <w:rsid w:val="006C63E8"/>
    <w:rsid w:val="006C7953"/>
    <w:rsid w:val="006D2887"/>
    <w:rsid w:val="006E1917"/>
    <w:rsid w:val="006E2EB3"/>
    <w:rsid w:val="006E726F"/>
    <w:rsid w:val="006E7A8A"/>
    <w:rsid w:val="006F070B"/>
    <w:rsid w:val="006F0AF8"/>
    <w:rsid w:val="006F10E1"/>
    <w:rsid w:val="006F45DB"/>
    <w:rsid w:val="006F559C"/>
    <w:rsid w:val="006F6477"/>
    <w:rsid w:val="006F6F56"/>
    <w:rsid w:val="00704E69"/>
    <w:rsid w:val="00706527"/>
    <w:rsid w:val="0070677F"/>
    <w:rsid w:val="00707044"/>
    <w:rsid w:val="00707E88"/>
    <w:rsid w:val="00713F93"/>
    <w:rsid w:val="00724C3E"/>
    <w:rsid w:val="00726839"/>
    <w:rsid w:val="0073001F"/>
    <w:rsid w:val="00730886"/>
    <w:rsid w:val="00734501"/>
    <w:rsid w:val="00742900"/>
    <w:rsid w:val="00742CE6"/>
    <w:rsid w:val="00743682"/>
    <w:rsid w:val="00750098"/>
    <w:rsid w:val="0075486C"/>
    <w:rsid w:val="00757240"/>
    <w:rsid w:val="00765436"/>
    <w:rsid w:val="007674B3"/>
    <w:rsid w:val="0077099F"/>
    <w:rsid w:val="00777A05"/>
    <w:rsid w:val="00777C7C"/>
    <w:rsid w:val="00780DFF"/>
    <w:rsid w:val="00782766"/>
    <w:rsid w:val="00782FFE"/>
    <w:rsid w:val="007850C4"/>
    <w:rsid w:val="00786FA3"/>
    <w:rsid w:val="007911C8"/>
    <w:rsid w:val="00794570"/>
    <w:rsid w:val="007A20AF"/>
    <w:rsid w:val="007A3CE5"/>
    <w:rsid w:val="007A4210"/>
    <w:rsid w:val="007A5162"/>
    <w:rsid w:val="007A6E8A"/>
    <w:rsid w:val="007A7ED1"/>
    <w:rsid w:val="007B13E5"/>
    <w:rsid w:val="007B1A10"/>
    <w:rsid w:val="007B1BF5"/>
    <w:rsid w:val="007B4BD0"/>
    <w:rsid w:val="007B4CDC"/>
    <w:rsid w:val="007C0506"/>
    <w:rsid w:val="007C2376"/>
    <w:rsid w:val="007C3C68"/>
    <w:rsid w:val="007C4A08"/>
    <w:rsid w:val="007C50D2"/>
    <w:rsid w:val="007C514C"/>
    <w:rsid w:val="007C62F8"/>
    <w:rsid w:val="007D0448"/>
    <w:rsid w:val="007E7014"/>
    <w:rsid w:val="007E733D"/>
    <w:rsid w:val="007E78C8"/>
    <w:rsid w:val="007F0DE3"/>
    <w:rsid w:val="007F33A1"/>
    <w:rsid w:val="00806003"/>
    <w:rsid w:val="008061F3"/>
    <w:rsid w:val="00811241"/>
    <w:rsid w:val="00811CF8"/>
    <w:rsid w:val="008131C2"/>
    <w:rsid w:val="00813EAE"/>
    <w:rsid w:val="008144BD"/>
    <w:rsid w:val="00817A90"/>
    <w:rsid w:val="008243F3"/>
    <w:rsid w:val="008276D2"/>
    <w:rsid w:val="00834ED7"/>
    <w:rsid w:val="0083683A"/>
    <w:rsid w:val="00841AFD"/>
    <w:rsid w:val="00843209"/>
    <w:rsid w:val="00843B89"/>
    <w:rsid w:val="00843C06"/>
    <w:rsid w:val="00850B5D"/>
    <w:rsid w:val="00852F43"/>
    <w:rsid w:val="00853846"/>
    <w:rsid w:val="00854914"/>
    <w:rsid w:val="00854B30"/>
    <w:rsid w:val="00854FE1"/>
    <w:rsid w:val="008555C2"/>
    <w:rsid w:val="00855664"/>
    <w:rsid w:val="00857EE9"/>
    <w:rsid w:val="00862D96"/>
    <w:rsid w:val="0086667A"/>
    <w:rsid w:val="00872037"/>
    <w:rsid w:val="0087205E"/>
    <w:rsid w:val="008720E4"/>
    <w:rsid w:val="00873159"/>
    <w:rsid w:val="00873C59"/>
    <w:rsid w:val="00882C8D"/>
    <w:rsid w:val="008832C8"/>
    <w:rsid w:val="00883BCE"/>
    <w:rsid w:val="008853BB"/>
    <w:rsid w:val="008862BB"/>
    <w:rsid w:val="00895CBC"/>
    <w:rsid w:val="008A08E4"/>
    <w:rsid w:val="008A52FD"/>
    <w:rsid w:val="008B1B79"/>
    <w:rsid w:val="008B5B88"/>
    <w:rsid w:val="008B7609"/>
    <w:rsid w:val="008C1AB5"/>
    <w:rsid w:val="008C4744"/>
    <w:rsid w:val="008C68C2"/>
    <w:rsid w:val="008C6AA5"/>
    <w:rsid w:val="008D1690"/>
    <w:rsid w:val="008D295C"/>
    <w:rsid w:val="008D2993"/>
    <w:rsid w:val="008D4266"/>
    <w:rsid w:val="008D4EC2"/>
    <w:rsid w:val="008D665A"/>
    <w:rsid w:val="008D7362"/>
    <w:rsid w:val="008E0004"/>
    <w:rsid w:val="008E00C4"/>
    <w:rsid w:val="008E0441"/>
    <w:rsid w:val="008E04A5"/>
    <w:rsid w:val="008E0F37"/>
    <w:rsid w:val="008E26B5"/>
    <w:rsid w:val="008E7DEE"/>
    <w:rsid w:val="008F0168"/>
    <w:rsid w:val="008F2357"/>
    <w:rsid w:val="008F52CA"/>
    <w:rsid w:val="00903249"/>
    <w:rsid w:val="00904A01"/>
    <w:rsid w:val="00904AA1"/>
    <w:rsid w:val="00906033"/>
    <w:rsid w:val="009111BB"/>
    <w:rsid w:val="009113C7"/>
    <w:rsid w:val="009129B5"/>
    <w:rsid w:val="00912BAC"/>
    <w:rsid w:val="0091426B"/>
    <w:rsid w:val="009160E4"/>
    <w:rsid w:val="00917DD0"/>
    <w:rsid w:val="009206E6"/>
    <w:rsid w:val="00922294"/>
    <w:rsid w:val="00934796"/>
    <w:rsid w:val="00934EFE"/>
    <w:rsid w:val="009367BB"/>
    <w:rsid w:val="009415BB"/>
    <w:rsid w:val="00945135"/>
    <w:rsid w:val="0095125E"/>
    <w:rsid w:val="00952BC9"/>
    <w:rsid w:val="00952CEA"/>
    <w:rsid w:val="00956A8A"/>
    <w:rsid w:val="00960A4D"/>
    <w:rsid w:val="00960B24"/>
    <w:rsid w:val="00960F24"/>
    <w:rsid w:val="009640DF"/>
    <w:rsid w:val="00966216"/>
    <w:rsid w:val="0096744D"/>
    <w:rsid w:val="009729A8"/>
    <w:rsid w:val="00972DE6"/>
    <w:rsid w:val="009735D3"/>
    <w:rsid w:val="00975CAF"/>
    <w:rsid w:val="00983D52"/>
    <w:rsid w:val="009855C3"/>
    <w:rsid w:val="00993E33"/>
    <w:rsid w:val="0099603B"/>
    <w:rsid w:val="0099722D"/>
    <w:rsid w:val="00997813"/>
    <w:rsid w:val="009A0C0C"/>
    <w:rsid w:val="009A1B70"/>
    <w:rsid w:val="009A596C"/>
    <w:rsid w:val="009A7A2D"/>
    <w:rsid w:val="009B3E6E"/>
    <w:rsid w:val="009B4AC0"/>
    <w:rsid w:val="009B6B10"/>
    <w:rsid w:val="009C2F20"/>
    <w:rsid w:val="009C4F05"/>
    <w:rsid w:val="009C594A"/>
    <w:rsid w:val="009C7421"/>
    <w:rsid w:val="009C78C0"/>
    <w:rsid w:val="009D5702"/>
    <w:rsid w:val="009D72DA"/>
    <w:rsid w:val="009D7DBB"/>
    <w:rsid w:val="009E09A4"/>
    <w:rsid w:val="009E1162"/>
    <w:rsid w:val="009E23E2"/>
    <w:rsid w:val="009E2801"/>
    <w:rsid w:val="009E5B0D"/>
    <w:rsid w:val="009F1C8B"/>
    <w:rsid w:val="00A018C5"/>
    <w:rsid w:val="00A02E62"/>
    <w:rsid w:val="00A06DCB"/>
    <w:rsid w:val="00A07A02"/>
    <w:rsid w:val="00A10CCD"/>
    <w:rsid w:val="00A14A06"/>
    <w:rsid w:val="00A2117A"/>
    <w:rsid w:val="00A22AB7"/>
    <w:rsid w:val="00A26AAC"/>
    <w:rsid w:val="00A306EB"/>
    <w:rsid w:val="00A3253B"/>
    <w:rsid w:val="00A32A7B"/>
    <w:rsid w:val="00A33786"/>
    <w:rsid w:val="00A33C30"/>
    <w:rsid w:val="00A377A2"/>
    <w:rsid w:val="00A40364"/>
    <w:rsid w:val="00A415EF"/>
    <w:rsid w:val="00A43095"/>
    <w:rsid w:val="00A4489B"/>
    <w:rsid w:val="00A4492F"/>
    <w:rsid w:val="00A46B88"/>
    <w:rsid w:val="00A51075"/>
    <w:rsid w:val="00A52F43"/>
    <w:rsid w:val="00A718AF"/>
    <w:rsid w:val="00A72098"/>
    <w:rsid w:val="00A843DA"/>
    <w:rsid w:val="00A8710E"/>
    <w:rsid w:val="00A91115"/>
    <w:rsid w:val="00AA117D"/>
    <w:rsid w:val="00AA37F5"/>
    <w:rsid w:val="00AB06C9"/>
    <w:rsid w:val="00AB491C"/>
    <w:rsid w:val="00AB6013"/>
    <w:rsid w:val="00AC25A5"/>
    <w:rsid w:val="00AC2690"/>
    <w:rsid w:val="00AD3AE4"/>
    <w:rsid w:val="00AD675E"/>
    <w:rsid w:val="00AD711A"/>
    <w:rsid w:val="00AE2FA0"/>
    <w:rsid w:val="00AE3158"/>
    <w:rsid w:val="00AE5105"/>
    <w:rsid w:val="00AE672E"/>
    <w:rsid w:val="00AE79FA"/>
    <w:rsid w:val="00AF0E3B"/>
    <w:rsid w:val="00AF3E2D"/>
    <w:rsid w:val="00AF45C6"/>
    <w:rsid w:val="00AF6DE1"/>
    <w:rsid w:val="00B01D27"/>
    <w:rsid w:val="00B07487"/>
    <w:rsid w:val="00B111E1"/>
    <w:rsid w:val="00B111E6"/>
    <w:rsid w:val="00B1287E"/>
    <w:rsid w:val="00B13BA9"/>
    <w:rsid w:val="00B14E04"/>
    <w:rsid w:val="00B169DF"/>
    <w:rsid w:val="00B17724"/>
    <w:rsid w:val="00B17C70"/>
    <w:rsid w:val="00B21071"/>
    <w:rsid w:val="00B24981"/>
    <w:rsid w:val="00B30E94"/>
    <w:rsid w:val="00B33D9F"/>
    <w:rsid w:val="00B3410A"/>
    <w:rsid w:val="00B35035"/>
    <w:rsid w:val="00B41AB9"/>
    <w:rsid w:val="00B43F8E"/>
    <w:rsid w:val="00B445E9"/>
    <w:rsid w:val="00B45AD6"/>
    <w:rsid w:val="00B513EE"/>
    <w:rsid w:val="00B62762"/>
    <w:rsid w:val="00B63ADC"/>
    <w:rsid w:val="00B643A9"/>
    <w:rsid w:val="00B6590F"/>
    <w:rsid w:val="00B6592C"/>
    <w:rsid w:val="00B659F2"/>
    <w:rsid w:val="00B661CC"/>
    <w:rsid w:val="00B66995"/>
    <w:rsid w:val="00B673EA"/>
    <w:rsid w:val="00B67C82"/>
    <w:rsid w:val="00B73D69"/>
    <w:rsid w:val="00B759D1"/>
    <w:rsid w:val="00B85255"/>
    <w:rsid w:val="00B86254"/>
    <w:rsid w:val="00B909FF"/>
    <w:rsid w:val="00B94BA9"/>
    <w:rsid w:val="00B97B2A"/>
    <w:rsid w:val="00BA0B8E"/>
    <w:rsid w:val="00BA226C"/>
    <w:rsid w:val="00BA26E0"/>
    <w:rsid w:val="00BA44C6"/>
    <w:rsid w:val="00BA4A74"/>
    <w:rsid w:val="00BB25BD"/>
    <w:rsid w:val="00BB3E1F"/>
    <w:rsid w:val="00BB4283"/>
    <w:rsid w:val="00BB5218"/>
    <w:rsid w:val="00BC14DB"/>
    <w:rsid w:val="00BC2969"/>
    <w:rsid w:val="00BC4221"/>
    <w:rsid w:val="00BC4CC5"/>
    <w:rsid w:val="00BC6DC2"/>
    <w:rsid w:val="00BC7425"/>
    <w:rsid w:val="00BC74FA"/>
    <w:rsid w:val="00BD032B"/>
    <w:rsid w:val="00BD048C"/>
    <w:rsid w:val="00BD0AD0"/>
    <w:rsid w:val="00BD61CD"/>
    <w:rsid w:val="00BE1440"/>
    <w:rsid w:val="00BF480A"/>
    <w:rsid w:val="00BF7B81"/>
    <w:rsid w:val="00C0076E"/>
    <w:rsid w:val="00C00AD8"/>
    <w:rsid w:val="00C03D9C"/>
    <w:rsid w:val="00C05823"/>
    <w:rsid w:val="00C0689D"/>
    <w:rsid w:val="00C120AD"/>
    <w:rsid w:val="00C125AF"/>
    <w:rsid w:val="00C12724"/>
    <w:rsid w:val="00C16487"/>
    <w:rsid w:val="00C16B71"/>
    <w:rsid w:val="00C202E4"/>
    <w:rsid w:val="00C224BE"/>
    <w:rsid w:val="00C2487A"/>
    <w:rsid w:val="00C266FE"/>
    <w:rsid w:val="00C275BE"/>
    <w:rsid w:val="00C27612"/>
    <w:rsid w:val="00C33883"/>
    <w:rsid w:val="00C34FE6"/>
    <w:rsid w:val="00C36149"/>
    <w:rsid w:val="00C36F1F"/>
    <w:rsid w:val="00C424C3"/>
    <w:rsid w:val="00C4300E"/>
    <w:rsid w:val="00C43193"/>
    <w:rsid w:val="00C44827"/>
    <w:rsid w:val="00C47C8D"/>
    <w:rsid w:val="00C5357D"/>
    <w:rsid w:val="00C54BB6"/>
    <w:rsid w:val="00C55FEA"/>
    <w:rsid w:val="00C66B8C"/>
    <w:rsid w:val="00C66D0B"/>
    <w:rsid w:val="00C70D75"/>
    <w:rsid w:val="00C7446C"/>
    <w:rsid w:val="00C745AA"/>
    <w:rsid w:val="00C75386"/>
    <w:rsid w:val="00C766E7"/>
    <w:rsid w:val="00C7729A"/>
    <w:rsid w:val="00C805C9"/>
    <w:rsid w:val="00C8091E"/>
    <w:rsid w:val="00C82E21"/>
    <w:rsid w:val="00C9119C"/>
    <w:rsid w:val="00C92C55"/>
    <w:rsid w:val="00C95EF9"/>
    <w:rsid w:val="00C96F08"/>
    <w:rsid w:val="00CA08CD"/>
    <w:rsid w:val="00CA1B9A"/>
    <w:rsid w:val="00CA2AB8"/>
    <w:rsid w:val="00CA32D1"/>
    <w:rsid w:val="00CA53D5"/>
    <w:rsid w:val="00CA6913"/>
    <w:rsid w:val="00CB0DCA"/>
    <w:rsid w:val="00CB1E14"/>
    <w:rsid w:val="00CB287E"/>
    <w:rsid w:val="00CB7C62"/>
    <w:rsid w:val="00CC6B15"/>
    <w:rsid w:val="00CC6BC4"/>
    <w:rsid w:val="00CC72A0"/>
    <w:rsid w:val="00CE0645"/>
    <w:rsid w:val="00CE0664"/>
    <w:rsid w:val="00CE075A"/>
    <w:rsid w:val="00CF23E5"/>
    <w:rsid w:val="00CF5F7E"/>
    <w:rsid w:val="00D02746"/>
    <w:rsid w:val="00D04D2D"/>
    <w:rsid w:val="00D05334"/>
    <w:rsid w:val="00D079E7"/>
    <w:rsid w:val="00D1068B"/>
    <w:rsid w:val="00D120A8"/>
    <w:rsid w:val="00D12617"/>
    <w:rsid w:val="00D12EAA"/>
    <w:rsid w:val="00D12FD7"/>
    <w:rsid w:val="00D140CC"/>
    <w:rsid w:val="00D1451A"/>
    <w:rsid w:val="00D209CE"/>
    <w:rsid w:val="00D21909"/>
    <w:rsid w:val="00D22BFB"/>
    <w:rsid w:val="00D26C5B"/>
    <w:rsid w:val="00D31ECE"/>
    <w:rsid w:val="00D32F5F"/>
    <w:rsid w:val="00D34C4B"/>
    <w:rsid w:val="00D35C68"/>
    <w:rsid w:val="00D41E52"/>
    <w:rsid w:val="00D4336C"/>
    <w:rsid w:val="00D47AE3"/>
    <w:rsid w:val="00D52761"/>
    <w:rsid w:val="00D549C9"/>
    <w:rsid w:val="00D55A63"/>
    <w:rsid w:val="00D57C60"/>
    <w:rsid w:val="00D57CD1"/>
    <w:rsid w:val="00D6172C"/>
    <w:rsid w:val="00D64130"/>
    <w:rsid w:val="00D647ED"/>
    <w:rsid w:val="00D648E7"/>
    <w:rsid w:val="00D64ECB"/>
    <w:rsid w:val="00D65BFA"/>
    <w:rsid w:val="00D67A93"/>
    <w:rsid w:val="00D67E42"/>
    <w:rsid w:val="00D73057"/>
    <w:rsid w:val="00D81821"/>
    <w:rsid w:val="00D82824"/>
    <w:rsid w:val="00D82909"/>
    <w:rsid w:val="00D83039"/>
    <w:rsid w:val="00D86801"/>
    <w:rsid w:val="00D9100A"/>
    <w:rsid w:val="00D910FD"/>
    <w:rsid w:val="00D91DF1"/>
    <w:rsid w:val="00D95F65"/>
    <w:rsid w:val="00D96D01"/>
    <w:rsid w:val="00DA2D17"/>
    <w:rsid w:val="00DA6E3D"/>
    <w:rsid w:val="00DB0CF4"/>
    <w:rsid w:val="00DB2561"/>
    <w:rsid w:val="00DB2C1D"/>
    <w:rsid w:val="00DB2E51"/>
    <w:rsid w:val="00DB3415"/>
    <w:rsid w:val="00DB6920"/>
    <w:rsid w:val="00DB7407"/>
    <w:rsid w:val="00DC7405"/>
    <w:rsid w:val="00DD02CC"/>
    <w:rsid w:val="00DD162B"/>
    <w:rsid w:val="00DD446C"/>
    <w:rsid w:val="00DD61BC"/>
    <w:rsid w:val="00DE330B"/>
    <w:rsid w:val="00DE3752"/>
    <w:rsid w:val="00DE57B3"/>
    <w:rsid w:val="00DE6DB4"/>
    <w:rsid w:val="00DF446D"/>
    <w:rsid w:val="00DF5623"/>
    <w:rsid w:val="00DF567D"/>
    <w:rsid w:val="00E0316B"/>
    <w:rsid w:val="00E063AE"/>
    <w:rsid w:val="00E07FDC"/>
    <w:rsid w:val="00E150D2"/>
    <w:rsid w:val="00E15E80"/>
    <w:rsid w:val="00E16A03"/>
    <w:rsid w:val="00E200EB"/>
    <w:rsid w:val="00E205F3"/>
    <w:rsid w:val="00E24772"/>
    <w:rsid w:val="00E25985"/>
    <w:rsid w:val="00E324EA"/>
    <w:rsid w:val="00E3296D"/>
    <w:rsid w:val="00E34AF9"/>
    <w:rsid w:val="00E356FA"/>
    <w:rsid w:val="00E37D5F"/>
    <w:rsid w:val="00E4016A"/>
    <w:rsid w:val="00E42249"/>
    <w:rsid w:val="00E45284"/>
    <w:rsid w:val="00E45594"/>
    <w:rsid w:val="00E459B2"/>
    <w:rsid w:val="00E45B1A"/>
    <w:rsid w:val="00E45F81"/>
    <w:rsid w:val="00E460AD"/>
    <w:rsid w:val="00E4619C"/>
    <w:rsid w:val="00E47EB0"/>
    <w:rsid w:val="00E5084F"/>
    <w:rsid w:val="00E52125"/>
    <w:rsid w:val="00E5261F"/>
    <w:rsid w:val="00E5434E"/>
    <w:rsid w:val="00E5464E"/>
    <w:rsid w:val="00E575BE"/>
    <w:rsid w:val="00E6222E"/>
    <w:rsid w:val="00E65B69"/>
    <w:rsid w:val="00E66E46"/>
    <w:rsid w:val="00E67F1D"/>
    <w:rsid w:val="00E711AF"/>
    <w:rsid w:val="00E82A78"/>
    <w:rsid w:val="00E83FFA"/>
    <w:rsid w:val="00E9048A"/>
    <w:rsid w:val="00E919A4"/>
    <w:rsid w:val="00E91F58"/>
    <w:rsid w:val="00E960AA"/>
    <w:rsid w:val="00E96BD9"/>
    <w:rsid w:val="00E97B57"/>
    <w:rsid w:val="00EA0B0E"/>
    <w:rsid w:val="00EA2AB0"/>
    <w:rsid w:val="00EA2D80"/>
    <w:rsid w:val="00EA38FA"/>
    <w:rsid w:val="00EA6399"/>
    <w:rsid w:val="00EA7765"/>
    <w:rsid w:val="00EB2FEC"/>
    <w:rsid w:val="00EC128A"/>
    <w:rsid w:val="00EC5D95"/>
    <w:rsid w:val="00EC6973"/>
    <w:rsid w:val="00ED2AFE"/>
    <w:rsid w:val="00ED3032"/>
    <w:rsid w:val="00ED34A5"/>
    <w:rsid w:val="00ED48F5"/>
    <w:rsid w:val="00EE0A72"/>
    <w:rsid w:val="00EE1650"/>
    <w:rsid w:val="00EE2239"/>
    <w:rsid w:val="00EE7590"/>
    <w:rsid w:val="00EF1756"/>
    <w:rsid w:val="00EF2F6F"/>
    <w:rsid w:val="00F04F75"/>
    <w:rsid w:val="00F05EED"/>
    <w:rsid w:val="00F0772C"/>
    <w:rsid w:val="00F13E2E"/>
    <w:rsid w:val="00F154A1"/>
    <w:rsid w:val="00F230DF"/>
    <w:rsid w:val="00F25498"/>
    <w:rsid w:val="00F3060F"/>
    <w:rsid w:val="00F332EC"/>
    <w:rsid w:val="00F34085"/>
    <w:rsid w:val="00F36471"/>
    <w:rsid w:val="00F36846"/>
    <w:rsid w:val="00F36B51"/>
    <w:rsid w:val="00F41C8B"/>
    <w:rsid w:val="00F43C13"/>
    <w:rsid w:val="00F4499C"/>
    <w:rsid w:val="00F50F47"/>
    <w:rsid w:val="00F55C56"/>
    <w:rsid w:val="00F56067"/>
    <w:rsid w:val="00F60E33"/>
    <w:rsid w:val="00F6355D"/>
    <w:rsid w:val="00F65F3C"/>
    <w:rsid w:val="00F67BFF"/>
    <w:rsid w:val="00F7129B"/>
    <w:rsid w:val="00F7160F"/>
    <w:rsid w:val="00F71C7D"/>
    <w:rsid w:val="00F731BD"/>
    <w:rsid w:val="00F73F3B"/>
    <w:rsid w:val="00F77FD6"/>
    <w:rsid w:val="00F8732F"/>
    <w:rsid w:val="00F92DE1"/>
    <w:rsid w:val="00FA295E"/>
    <w:rsid w:val="00FC0A56"/>
    <w:rsid w:val="00FC2AC9"/>
    <w:rsid w:val="00FC2DE9"/>
    <w:rsid w:val="00FC65AD"/>
    <w:rsid w:val="00FD27B9"/>
    <w:rsid w:val="00FD48D4"/>
    <w:rsid w:val="00FD6A67"/>
    <w:rsid w:val="00FD7A55"/>
    <w:rsid w:val="00FE2F79"/>
    <w:rsid w:val="00FE35F3"/>
    <w:rsid w:val="00FE4889"/>
    <w:rsid w:val="00FE48E4"/>
    <w:rsid w:val="00FE64FC"/>
    <w:rsid w:val="00FF077F"/>
    <w:rsid w:val="00FF6282"/>
    <w:rsid w:val="00FF78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BC9"/>
    <w:pPr>
      <w:spacing w:after="200" w:line="276" w:lineRule="auto"/>
    </w:pPr>
    <w:rPr>
      <w:rFonts w:cs="Times New Roman"/>
      <w:lang w:eastAsia="pl-PL"/>
    </w:rPr>
  </w:style>
  <w:style w:type="paragraph" w:styleId="Nagwek1">
    <w:name w:val="heading 1"/>
    <w:basedOn w:val="Normalny"/>
    <w:link w:val="Nagwek1Znak"/>
    <w:qFormat/>
    <w:rsid w:val="001616F7"/>
    <w:pPr>
      <w:keepNext/>
      <w:numPr>
        <w:numId w:val="81"/>
      </w:numPr>
      <w:suppressAutoHyphens/>
      <w:spacing w:after="0" w:line="240" w:lineRule="auto"/>
      <w:outlineLvl w:val="0"/>
    </w:pPr>
    <w:rPr>
      <w:sz w:val="28"/>
      <w:szCs w:val="20"/>
      <w:lang w:eastAsia="ar-SA"/>
    </w:rPr>
  </w:style>
  <w:style w:type="paragraph" w:styleId="Nagwek2">
    <w:name w:val="heading 2"/>
    <w:basedOn w:val="Normalny"/>
    <w:link w:val="Nagwek2Znak"/>
    <w:uiPriority w:val="9"/>
    <w:unhideWhenUsed/>
    <w:qFormat/>
    <w:rsid w:val="001616F7"/>
    <w:pPr>
      <w:keepNext/>
      <w:keepLines/>
      <w:suppressAutoHyphens/>
      <w:spacing w:before="200" w:after="0" w:line="240" w:lineRule="auto"/>
      <w:outlineLvl w:val="1"/>
    </w:pPr>
    <w:rPr>
      <w:rFonts w:asciiTheme="majorHAnsi" w:eastAsiaTheme="majorEastAsia" w:hAnsiTheme="majorHAnsi" w:cstheme="majorBidi"/>
      <w:b/>
      <w:bCs/>
      <w:color w:val="4472C4" w:themeColor="accent1"/>
      <w:sz w:val="26"/>
      <w:szCs w:val="26"/>
      <w:lang w:eastAsia="ar-SA"/>
    </w:rPr>
  </w:style>
  <w:style w:type="paragraph" w:styleId="Nagwek3">
    <w:name w:val="heading 3"/>
    <w:basedOn w:val="Normalny"/>
    <w:next w:val="Normalny"/>
    <w:link w:val="Nagwek3Znak"/>
    <w:uiPriority w:val="9"/>
    <w:unhideWhenUsed/>
    <w:qFormat/>
    <w:rsid w:val="0095125E"/>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95125E"/>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95125E"/>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95125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E21"/>
    <w:pPr>
      <w:ind w:left="720"/>
      <w:contextualSpacing/>
    </w:pPr>
  </w:style>
  <w:style w:type="character" w:styleId="Hipercze">
    <w:name w:val="Hyperlink"/>
    <w:basedOn w:val="Domylnaczcionkaakapitu"/>
    <w:uiPriority w:val="99"/>
    <w:unhideWhenUsed/>
    <w:rsid w:val="00E82A78"/>
    <w:rPr>
      <w:color w:val="0563C1" w:themeColor="hyperlink"/>
      <w:u w:val="single"/>
    </w:rPr>
  </w:style>
  <w:style w:type="character" w:customStyle="1" w:styleId="Nierozpoznanawzmianka1">
    <w:name w:val="Nierozpoznana wzmianka1"/>
    <w:basedOn w:val="Domylnaczcionkaakapitu"/>
    <w:uiPriority w:val="99"/>
    <w:semiHidden/>
    <w:unhideWhenUsed/>
    <w:rsid w:val="00E82A78"/>
    <w:rPr>
      <w:color w:val="808080"/>
      <w:shd w:val="clear" w:color="auto" w:fill="E6E6E6"/>
    </w:rPr>
  </w:style>
  <w:style w:type="paragraph" w:styleId="Tekstprzypisukocowego">
    <w:name w:val="endnote text"/>
    <w:basedOn w:val="Normalny"/>
    <w:link w:val="TekstprzypisukocowegoZnak"/>
    <w:uiPriority w:val="99"/>
    <w:semiHidden/>
    <w:unhideWhenUsed/>
    <w:rsid w:val="00186D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6D3C"/>
    <w:rPr>
      <w:rFonts w:cs="Times New Roman"/>
      <w:sz w:val="20"/>
      <w:szCs w:val="20"/>
      <w:lang w:eastAsia="pl-PL"/>
    </w:rPr>
  </w:style>
  <w:style w:type="character" w:styleId="Odwoanieprzypisukocowego">
    <w:name w:val="endnote reference"/>
    <w:basedOn w:val="Domylnaczcionkaakapitu"/>
    <w:uiPriority w:val="99"/>
    <w:semiHidden/>
    <w:unhideWhenUsed/>
    <w:rsid w:val="00186D3C"/>
    <w:rPr>
      <w:vertAlign w:val="superscript"/>
    </w:rPr>
  </w:style>
  <w:style w:type="paragraph" w:styleId="Bezodstpw">
    <w:name w:val="No Spacing"/>
    <w:uiPriority w:val="1"/>
    <w:qFormat/>
    <w:rsid w:val="005B6069"/>
    <w:pPr>
      <w:spacing w:after="0" w:line="240" w:lineRule="auto"/>
    </w:pPr>
    <w:rPr>
      <w:rFonts w:cs="Times New Roman"/>
      <w:lang w:eastAsia="pl-PL"/>
    </w:rPr>
  </w:style>
  <w:style w:type="paragraph" w:styleId="Tekstpodstawowy">
    <w:name w:val="Body Text"/>
    <w:basedOn w:val="Normalny"/>
    <w:link w:val="TekstpodstawowyZnak"/>
    <w:semiHidden/>
    <w:rsid w:val="00215240"/>
    <w:pPr>
      <w:autoSpaceDE w:val="0"/>
      <w:autoSpaceDN w:val="0"/>
      <w:adjustRightInd w:val="0"/>
      <w:spacing w:after="0" w:line="240" w:lineRule="auto"/>
      <w:jc w:val="both"/>
    </w:pPr>
    <w:rPr>
      <w:szCs w:val="24"/>
    </w:rPr>
  </w:style>
  <w:style w:type="character" w:customStyle="1" w:styleId="TekstpodstawowyZnak">
    <w:name w:val="Tekst podstawowy Znak"/>
    <w:basedOn w:val="Domylnaczcionkaakapitu"/>
    <w:link w:val="Tekstpodstawowy"/>
    <w:qFormat/>
    <w:rsid w:val="00215240"/>
    <w:rPr>
      <w:rFonts w:cs="Times New Roman"/>
      <w:szCs w:val="24"/>
    </w:rPr>
  </w:style>
  <w:style w:type="paragraph" w:styleId="NormalnyWeb">
    <w:name w:val="Normal (Web)"/>
    <w:basedOn w:val="Normalny"/>
    <w:uiPriority w:val="99"/>
    <w:rsid w:val="00B13BA9"/>
    <w:pPr>
      <w:suppressAutoHyphens/>
      <w:spacing w:before="280" w:after="280" w:line="240" w:lineRule="auto"/>
    </w:pPr>
    <w:rPr>
      <w:rFonts w:ascii="Arial Unicode MS" w:eastAsia="Arial Unicode MS" w:hAnsi="Arial Unicode MS" w:cs="Arial Unicode MS"/>
      <w:szCs w:val="24"/>
      <w:lang w:eastAsia="zh-CN"/>
    </w:rPr>
  </w:style>
  <w:style w:type="paragraph" w:styleId="Tekstdymka">
    <w:name w:val="Balloon Text"/>
    <w:basedOn w:val="Normalny"/>
    <w:link w:val="TekstdymkaZnak"/>
    <w:uiPriority w:val="99"/>
    <w:semiHidden/>
    <w:unhideWhenUsed/>
    <w:rsid w:val="00CE07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075A"/>
    <w:rPr>
      <w:rFonts w:ascii="Segoe UI" w:hAnsi="Segoe UI" w:cs="Segoe UI"/>
      <w:sz w:val="18"/>
      <w:szCs w:val="18"/>
      <w:lang w:eastAsia="pl-PL"/>
    </w:rPr>
  </w:style>
  <w:style w:type="character" w:customStyle="1" w:styleId="WW8Num1z0">
    <w:name w:val="WW8Num1z0"/>
    <w:rsid w:val="008E00C4"/>
  </w:style>
  <w:style w:type="paragraph" w:customStyle="1" w:styleId="Default">
    <w:name w:val="Default"/>
    <w:qFormat/>
    <w:rsid w:val="00151812"/>
    <w:pPr>
      <w:suppressAutoHyphens/>
      <w:autoSpaceDE w:val="0"/>
      <w:spacing w:after="0" w:line="240" w:lineRule="auto"/>
    </w:pPr>
    <w:rPr>
      <w:rFonts w:eastAsia="Calibri" w:cs="Times New Roman"/>
      <w:color w:val="000000"/>
      <w:szCs w:val="24"/>
      <w:lang w:eastAsia="zh-CN"/>
    </w:rPr>
  </w:style>
  <w:style w:type="paragraph" w:styleId="Nagwek">
    <w:name w:val="header"/>
    <w:basedOn w:val="Normalny"/>
    <w:link w:val="NagwekZnak"/>
    <w:unhideWhenUsed/>
    <w:qFormat/>
    <w:rsid w:val="00FC65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AD"/>
    <w:rPr>
      <w:rFonts w:cs="Times New Roman"/>
      <w:lang w:eastAsia="pl-PL"/>
    </w:rPr>
  </w:style>
  <w:style w:type="paragraph" w:styleId="Stopka">
    <w:name w:val="footer"/>
    <w:basedOn w:val="Normalny"/>
    <w:link w:val="StopkaZnak"/>
    <w:uiPriority w:val="99"/>
    <w:unhideWhenUsed/>
    <w:rsid w:val="00FC65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AD"/>
    <w:rPr>
      <w:rFonts w:cs="Times New Roman"/>
      <w:lang w:eastAsia="pl-PL"/>
    </w:rPr>
  </w:style>
  <w:style w:type="character" w:customStyle="1" w:styleId="Nagwek1Znak">
    <w:name w:val="Nagłówek 1 Znak"/>
    <w:basedOn w:val="Domylnaczcionkaakapitu"/>
    <w:link w:val="Nagwek1"/>
    <w:qFormat/>
    <w:rsid w:val="001616F7"/>
    <w:rPr>
      <w:rFonts w:cs="Times New Roman"/>
      <w:sz w:val="28"/>
      <w:szCs w:val="20"/>
      <w:lang w:eastAsia="ar-SA"/>
    </w:rPr>
  </w:style>
  <w:style w:type="character" w:customStyle="1" w:styleId="Nagwek2Znak">
    <w:name w:val="Nagłówek 2 Znak"/>
    <w:basedOn w:val="Domylnaczcionkaakapitu"/>
    <w:link w:val="Nagwek2"/>
    <w:uiPriority w:val="9"/>
    <w:qFormat/>
    <w:rsid w:val="001616F7"/>
    <w:rPr>
      <w:rFonts w:asciiTheme="majorHAnsi" w:eastAsiaTheme="majorEastAsia" w:hAnsiTheme="majorHAnsi" w:cstheme="majorBidi"/>
      <w:b/>
      <w:bCs/>
      <w:color w:val="4472C4" w:themeColor="accent1"/>
      <w:sz w:val="26"/>
      <w:szCs w:val="26"/>
      <w:lang w:eastAsia="ar-SA"/>
    </w:rPr>
  </w:style>
  <w:style w:type="character" w:customStyle="1" w:styleId="TytuZnak">
    <w:name w:val="Tytuł Znak"/>
    <w:basedOn w:val="Domylnaczcionkaakapitu"/>
    <w:link w:val="Tytu"/>
    <w:qFormat/>
    <w:rsid w:val="001616F7"/>
    <w:rPr>
      <w:b/>
      <w:bCs/>
      <w:sz w:val="28"/>
      <w:szCs w:val="20"/>
      <w:lang w:eastAsia="ar-SA"/>
    </w:rPr>
  </w:style>
  <w:style w:type="character" w:customStyle="1" w:styleId="PodtytuZnak">
    <w:name w:val="Podtytuł Znak"/>
    <w:basedOn w:val="Domylnaczcionkaakapitu"/>
    <w:link w:val="Podtytu"/>
    <w:uiPriority w:val="11"/>
    <w:qFormat/>
    <w:rsid w:val="001616F7"/>
    <w:rPr>
      <w:rFonts w:asciiTheme="majorHAnsi" w:eastAsiaTheme="majorEastAsia" w:hAnsiTheme="majorHAnsi" w:cstheme="majorBidi"/>
      <w:i/>
      <w:iCs/>
      <w:color w:val="4472C4" w:themeColor="accent1"/>
      <w:spacing w:val="15"/>
      <w:lang w:eastAsia="ar-SA"/>
    </w:rPr>
  </w:style>
  <w:style w:type="character" w:customStyle="1" w:styleId="ListLabel1">
    <w:name w:val="ListLabel 1"/>
    <w:qFormat/>
    <w:rsid w:val="001616F7"/>
    <w:rPr>
      <w:rFonts w:cs="Courier New"/>
    </w:rPr>
  </w:style>
  <w:style w:type="character" w:customStyle="1" w:styleId="ListLabel2">
    <w:name w:val="ListLabel 2"/>
    <w:qFormat/>
    <w:rsid w:val="001616F7"/>
    <w:rPr>
      <w:b/>
      <w:i/>
    </w:rPr>
  </w:style>
  <w:style w:type="character" w:customStyle="1" w:styleId="ListLabel3">
    <w:name w:val="ListLabel 3"/>
    <w:qFormat/>
    <w:rsid w:val="001616F7"/>
    <w:rPr>
      <w:sz w:val="16"/>
    </w:rPr>
  </w:style>
  <w:style w:type="character" w:customStyle="1" w:styleId="ListLabel4">
    <w:name w:val="ListLabel 4"/>
    <w:qFormat/>
    <w:rsid w:val="001616F7"/>
    <w:rPr>
      <w:rFonts w:eastAsia="Times New Roman" w:cs="Times New Roman"/>
      <w:sz w:val="22"/>
    </w:rPr>
  </w:style>
  <w:style w:type="character" w:customStyle="1" w:styleId="ListLabel5">
    <w:name w:val="ListLabel 5"/>
    <w:qFormat/>
    <w:rsid w:val="001616F7"/>
    <w:rPr>
      <w:rFonts w:eastAsia="Times New Roman" w:cs="Times New Roman"/>
      <w:sz w:val="22"/>
      <w:szCs w:val="22"/>
    </w:rPr>
  </w:style>
  <w:style w:type="paragraph" w:customStyle="1" w:styleId="Tretekstu">
    <w:name w:val="Treść tekstu"/>
    <w:basedOn w:val="Normalny"/>
    <w:rsid w:val="001616F7"/>
    <w:pPr>
      <w:suppressAutoHyphens/>
      <w:spacing w:after="0" w:line="240" w:lineRule="auto"/>
      <w:jc w:val="both"/>
    </w:pPr>
    <w:rPr>
      <w:sz w:val="28"/>
      <w:szCs w:val="20"/>
      <w:lang w:eastAsia="ar-SA"/>
    </w:rPr>
  </w:style>
  <w:style w:type="paragraph" w:styleId="Lista">
    <w:name w:val="List"/>
    <w:basedOn w:val="Tretekstu"/>
    <w:rsid w:val="001616F7"/>
    <w:rPr>
      <w:rFonts w:cs="Lucida Sans"/>
    </w:rPr>
  </w:style>
  <w:style w:type="paragraph" w:styleId="Podpis">
    <w:name w:val="Signature"/>
    <w:basedOn w:val="Normalny"/>
    <w:link w:val="PodpisZnak"/>
    <w:rsid w:val="001616F7"/>
    <w:pPr>
      <w:suppressLineNumbers/>
      <w:suppressAutoHyphens/>
      <w:spacing w:before="120" w:after="120" w:line="240" w:lineRule="auto"/>
    </w:pPr>
    <w:rPr>
      <w:rFonts w:cs="Lucida Sans"/>
      <w:i/>
      <w:iCs/>
      <w:szCs w:val="24"/>
      <w:lang w:eastAsia="ar-SA"/>
    </w:rPr>
  </w:style>
  <w:style w:type="character" w:customStyle="1" w:styleId="PodpisZnak">
    <w:name w:val="Podpis Znak"/>
    <w:basedOn w:val="Domylnaczcionkaakapitu"/>
    <w:link w:val="Podpis"/>
    <w:rsid w:val="001616F7"/>
    <w:rPr>
      <w:rFonts w:cs="Lucida Sans"/>
      <w:i/>
      <w:iCs/>
      <w:szCs w:val="24"/>
      <w:lang w:eastAsia="ar-SA"/>
    </w:rPr>
  </w:style>
  <w:style w:type="paragraph" w:customStyle="1" w:styleId="Indeks">
    <w:name w:val="Indeks"/>
    <w:basedOn w:val="Normalny"/>
    <w:qFormat/>
    <w:rsid w:val="001616F7"/>
    <w:pPr>
      <w:suppressLineNumbers/>
      <w:suppressAutoHyphens/>
      <w:spacing w:after="0" w:line="240" w:lineRule="auto"/>
    </w:pPr>
    <w:rPr>
      <w:rFonts w:cs="Lucida Sans"/>
      <w:sz w:val="20"/>
      <w:szCs w:val="20"/>
      <w:lang w:eastAsia="ar-SA"/>
    </w:rPr>
  </w:style>
  <w:style w:type="paragraph" w:customStyle="1" w:styleId="Tekstpodstawowywcity31">
    <w:name w:val="Tekst podstawowy wcięty 31"/>
    <w:basedOn w:val="Normalny"/>
    <w:qFormat/>
    <w:rsid w:val="001616F7"/>
    <w:pPr>
      <w:widowControl w:val="0"/>
      <w:suppressAutoHyphens/>
      <w:spacing w:after="0" w:line="240" w:lineRule="auto"/>
      <w:ind w:left="284" w:hanging="284"/>
    </w:pPr>
    <w:rPr>
      <w:sz w:val="28"/>
      <w:szCs w:val="20"/>
      <w:lang w:eastAsia="ar-SA"/>
    </w:rPr>
  </w:style>
  <w:style w:type="paragraph" w:customStyle="1" w:styleId="h3">
    <w:name w:val="h3"/>
    <w:basedOn w:val="Normalny"/>
    <w:qFormat/>
    <w:rsid w:val="001616F7"/>
    <w:pPr>
      <w:spacing w:beforeAutospacing="1" w:after="0" w:afterAutospacing="1" w:line="240" w:lineRule="auto"/>
    </w:pPr>
    <w:rPr>
      <w:szCs w:val="24"/>
    </w:rPr>
  </w:style>
  <w:style w:type="paragraph" w:styleId="Tytu">
    <w:name w:val="Title"/>
    <w:basedOn w:val="Normalny"/>
    <w:link w:val="TytuZnak"/>
    <w:qFormat/>
    <w:rsid w:val="001616F7"/>
    <w:pPr>
      <w:suppressAutoHyphens/>
      <w:spacing w:after="0" w:line="240" w:lineRule="auto"/>
      <w:jc w:val="center"/>
    </w:pPr>
    <w:rPr>
      <w:rFonts w:cstheme="minorBidi"/>
      <w:b/>
      <w:bCs/>
      <w:sz w:val="28"/>
      <w:szCs w:val="20"/>
      <w:lang w:eastAsia="ar-SA"/>
    </w:rPr>
  </w:style>
  <w:style w:type="character" w:customStyle="1" w:styleId="TytuZnak1">
    <w:name w:val="Tytuł Znak1"/>
    <w:basedOn w:val="Domylnaczcionkaakapitu"/>
    <w:uiPriority w:val="10"/>
    <w:rsid w:val="001616F7"/>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uiPriority w:val="11"/>
    <w:qFormat/>
    <w:rsid w:val="001616F7"/>
    <w:pPr>
      <w:suppressAutoHyphens/>
      <w:spacing w:after="0" w:line="240" w:lineRule="auto"/>
    </w:pPr>
    <w:rPr>
      <w:rFonts w:asciiTheme="majorHAnsi" w:eastAsiaTheme="majorEastAsia" w:hAnsiTheme="majorHAnsi" w:cstheme="majorBidi"/>
      <w:i/>
      <w:iCs/>
      <w:color w:val="4472C4" w:themeColor="accent1"/>
      <w:spacing w:val="15"/>
      <w:lang w:eastAsia="ar-SA"/>
    </w:rPr>
  </w:style>
  <w:style w:type="character" w:customStyle="1" w:styleId="PodtytuZnak1">
    <w:name w:val="Podtytuł Znak1"/>
    <w:basedOn w:val="Domylnaczcionkaakapitu"/>
    <w:uiPriority w:val="11"/>
    <w:rsid w:val="001616F7"/>
    <w:rPr>
      <w:rFonts w:asciiTheme="minorHAnsi" w:eastAsiaTheme="minorEastAsia" w:hAnsiTheme="minorHAnsi"/>
      <w:color w:val="5A5A5A" w:themeColor="text1" w:themeTint="A5"/>
      <w:spacing w:val="15"/>
      <w:sz w:val="22"/>
      <w:lang w:eastAsia="pl-PL"/>
    </w:rPr>
  </w:style>
  <w:style w:type="paragraph" w:customStyle="1" w:styleId="Tekstpodstawowywcity21">
    <w:name w:val="Tekst podstawowy wcięty 21"/>
    <w:basedOn w:val="Normalny"/>
    <w:qFormat/>
    <w:rsid w:val="001616F7"/>
    <w:pPr>
      <w:widowControl w:val="0"/>
      <w:suppressAutoHyphens/>
      <w:spacing w:after="0" w:line="240" w:lineRule="auto"/>
      <w:ind w:left="284" w:hanging="284"/>
      <w:jc w:val="both"/>
    </w:pPr>
    <w:rPr>
      <w:sz w:val="28"/>
      <w:szCs w:val="20"/>
      <w:lang w:eastAsia="ar-SA"/>
    </w:rPr>
  </w:style>
  <w:style w:type="paragraph" w:customStyle="1" w:styleId="Akapitzlist1">
    <w:name w:val="Akapit z listą1"/>
    <w:basedOn w:val="Normalny"/>
    <w:qFormat/>
    <w:rsid w:val="001616F7"/>
    <w:pPr>
      <w:ind w:left="720"/>
    </w:pPr>
    <w:rPr>
      <w:rFonts w:ascii="Calibri" w:hAnsi="Calibri"/>
      <w:sz w:val="22"/>
      <w:lang w:eastAsia="ar-SA"/>
    </w:rPr>
  </w:style>
  <w:style w:type="paragraph" w:customStyle="1" w:styleId="opis">
    <w:name w:val="opis"/>
    <w:basedOn w:val="Normalny"/>
    <w:qFormat/>
    <w:rsid w:val="001616F7"/>
    <w:pPr>
      <w:suppressAutoHyphens/>
      <w:spacing w:before="100" w:after="100" w:line="240" w:lineRule="auto"/>
    </w:pPr>
    <w:rPr>
      <w:szCs w:val="24"/>
      <w:lang w:eastAsia="ar-SA"/>
    </w:rPr>
  </w:style>
  <w:style w:type="character" w:customStyle="1" w:styleId="Nagwek3Znak">
    <w:name w:val="Nagłówek 3 Znak"/>
    <w:basedOn w:val="Domylnaczcionkaakapitu"/>
    <w:link w:val="Nagwek3"/>
    <w:uiPriority w:val="9"/>
    <w:rsid w:val="0095125E"/>
    <w:rPr>
      <w:rFonts w:asciiTheme="majorHAnsi" w:eastAsiaTheme="majorEastAsia" w:hAnsiTheme="majorHAnsi" w:cstheme="majorBidi"/>
      <w:b/>
      <w:bCs/>
      <w:color w:val="4472C4" w:themeColor="accent1"/>
      <w:lang w:eastAsia="pl-PL"/>
    </w:rPr>
  </w:style>
  <w:style w:type="character" w:customStyle="1" w:styleId="Nagwek4Znak">
    <w:name w:val="Nagłówek 4 Znak"/>
    <w:basedOn w:val="Domylnaczcionkaakapitu"/>
    <w:link w:val="Nagwek4"/>
    <w:uiPriority w:val="9"/>
    <w:semiHidden/>
    <w:rsid w:val="0095125E"/>
    <w:rPr>
      <w:rFonts w:asciiTheme="majorHAnsi" w:eastAsiaTheme="majorEastAsia" w:hAnsiTheme="majorHAnsi" w:cstheme="majorBidi"/>
      <w:b/>
      <w:bCs/>
      <w:i/>
      <w:iCs/>
      <w:color w:val="4472C4" w:themeColor="accent1"/>
      <w:lang w:eastAsia="pl-PL"/>
    </w:rPr>
  </w:style>
  <w:style w:type="character" w:customStyle="1" w:styleId="Nagwek5Znak">
    <w:name w:val="Nagłówek 5 Znak"/>
    <w:basedOn w:val="Domylnaczcionkaakapitu"/>
    <w:link w:val="Nagwek5"/>
    <w:uiPriority w:val="9"/>
    <w:rsid w:val="0095125E"/>
    <w:rPr>
      <w:rFonts w:asciiTheme="majorHAnsi" w:eastAsiaTheme="majorEastAsia" w:hAnsiTheme="majorHAnsi" w:cstheme="majorBidi"/>
      <w:color w:val="1F3763" w:themeColor="accent1" w:themeShade="7F"/>
      <w:lang w:eastAsia="pl-PL"/>
    </w:rPr>
  </w:style>
  <w:style w:type="character" w:customStyle="1" w:styleId="Nagwek6Znak">
    <w:name w:val="Nagłówek 6 Znak"/>
    <w:basedOn w:val="Domylnaczcionkaakapitu"/>
    <w:link w:val="Nagwek6"/>
    <w:uiPriority w:val="9"/>
    <w:semiHidden/>
    <w:rsid w:val="0095125E"/>
    <w:rPr>
      <w:rFonts w:asciiTheme="majorHAnsi" w:eastAsiaTheme="majorEastAsia" w:hAnsiTheme="majorHAnsi" w:cstheme="majorBidi"/>
      <w:i/>
      <w:iCs/>
      <w:color w:val="1F3763" w:themeColor="accent1" w:themeShade="7F"/>
      <w:lang w:eastAsia="pl-PL"/>
    </w:rPr>
  </w:style>
  <w:style w:type="paragraph" w:customStyle="1" w:styleId="Ustp">
    <w:name w:val="Ustęp"/>
    <w:basedOn w:val="Nagwek3"/>
    <w:qFormat/>
    <w:rsid w:val="000467E1"/>
    <w:pPr>
      <w:numPr>
        <w:ilvl w:val="2"/>
        <w:numId w:val="127"/>
      </w:numPr>
      <w:spacing w:before="240" w:after="120" w:line="240" w:lineRule="auto"/>
      <w:jc w:val="both"/>
    </w:pPr>
    <w:rPr>
      <w:rFonts w:ascii="Cambria" w:eastAsia="Times New Roman" w:hAnsi="Cambria" w:cs="Times New Roman"/>
      <w:b w:val="0"/>
      <w:bCs w:val="0"/>
      <w:color w:val="000000"/>
      <w:sz w:val="22"/>
      <w:szCs w:val="24"/>
    </w:rPr>
  </w:style>
  <w:style w:type="paragraph" w:customStyle="1" w:styleId="Tiret">
    <w:name w:val="Tiret"/>
    <w:basedOn w:val="Nagwek6"/>
    <w:qFormat/>
    <w:rsid w:val="000467E1"/>
    <w:pPr>
      <w:numPr>
        <w:ilvl w:val="5"/>
        <w:numId w:val="127"/>
      </w:numPr>
      <w:spacing w:before="40" w:line="240" w:lineRule="auto"/>
      <w:jc w:val="both"/>
    </w:pPr>
    <w:rPr>
      <w:rFonts w:ascii="Cambria" w:eastAsia="Times New Roman" w:hAnsi="Cambria" w:cs="Times New Roman"/>
      <w:i w:val="0"/>
      <w:iCs w:val="0"/>
      <w:color w:val="auto"/>
      <w:sz w:val="22"/>
      <w:szCs w:val="24"/>
    </w:rPr>
  </w:style>
  <w:style w:type="paragraph" w:customStyle="1" w:styleId="Litera">
    <w:name w:val="Litera"/>
    <w:basedOn w:val="Nagwek5"/>
    <w:qFormat/>
    <w:rsid w:val="000467E1"/>
    <w:pPr>
      <w:keepNext w:val="0"/>
      <w:keepLines w:val="0"/>
      <w:numPr>
        <w:ilvl w:val="4"/>
        <w:numId w:val="127"/>
      </w:numPr>
      <w:spacing w:before="40" w:line="240" w:lineRule="auto"/>
      <w:jc w:val="both"/>
    </w:pPr>
    <w:rPr>
      <w:rFonts w:ascii="Cambria" w:eastAsia="Times New Roman" w:hAnsi="Cambria" w:cs="Times New Roman"/>
      <w:color w:val="auto"/>
      <w:sz w:val="22"/>
      <w:szCs w:val="24"/>
    </w:rPr>
  </w:style>
  <w:style w:type="paragraph" w:customStyle="1" w:styleId="Paragraf">
    <w:name w:val="Paragraf"/>
    <w:basedOn w:val="Nagwek2"/>
    <w:qFormat/>
    <w:rsid w:val="000467E1"/>
    <w:pPr>
      <w:numPr>
        <w:ilvl w:val="1"/>
        <w:numId w:val="127"/>
      </w:numPr>
      <w:suppressAutoHyphens w:val="0"/>
      <w:spacing w:before="240"/>
      <w:jc w:val="both"/>
    </w:pPr>
    <w:rPr>
      <w:rFonts w:ascii="Cambria" w:eastAsia="Times New Roman" w:hAnsi="Cambria" w:cs="Times New Roman"/>
      <w:b w:val="0"/>
      <w:bCs w:val="0"/>
      <w:color w:val="auto"/>
      <w:sz w:val="22"/>
      <w:lang w:eastAsia="pl-PL"/>
    </w:rPr>
  </w:style>
  <w:style w:type="paragraph" w:customStyle="1" w:styleId="Rozdzia">
    <w:name w:val="Rozdział"/>
    <w:basedOn w:val="Nagwek1"/>
    <w:qFormat/>
    <w:rsid w:val="000467E1"/>
    <w:pPr>
      <w:keepLines/>
      <w:numPr>
        <w:numId w:val="127"/>
      </w:numPr>
      <w:suppressAutoHyphens w:val="0"/>
      <w:spacing w:before="240" w:after="240"/>
      <w:jc w:val="center"/>
    </w:pPr>
    <w:rPr>
      <w:rFonts w:ascii="Cambria" w:hAnsi="Cambria"/>
      <w:b/>
      <w:color w:val="002060"/>
      <w:sz w:val="22"/>
      <w:szCs w:val="32"/>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7-11-2017&amp;qplikid=1" TargetMode="External"/><Relationship Id="rId13" Type="http://schemas.openxmlformats.org/officeDocument/2006/relationships/hyperlink" Target="http://www.prawo.vulcan.edu.pl/przegdok.asp?qdatprz=17-11-2017&amp;qpliki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wo.vulcan.edu.pl/przegdok.asp?qdatprz=17-11-2017&amp;qplikid=1" TargetMode="External"/><Relationship Id="rId12" Type="http://schemas.openxmlformats.org/officeDocument/2006/relationships/hyperlink" Target="http://www.prawo.vulcan.edu.pl/przegdok.asp?qdatprz=17-11-2017&amp;qplikid=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awo.vulcan.edu.pl/przegdok.asp?qdatprz=17-11-2017&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17-11-2017&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17-11-2017&amp;qplikid=1" TargetMode="External"/><Relationship Id="rId10" Type="http://schemas.openxmlformats.org/officeDocument/2006/relationships/hyperlink" Target="http://www.prawo.vulcan.edu.pl/przegdok.asp?qdatprz=17-11-2017&amp;qpliki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wo.vulcan.edu.pl/przegdok.asp?qdatprz=17-11-2017&amp;qplikid=1" TargetMode="External"/><Relationship Id="rId14" Type="http://schemas.openxmlformats.org/officeDocument/2006/relationships/hyperlink" Target="http://www.prawo.vulcan.edu.pl/przegdok.asp?qdatprz=17-11-201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21959</Words>
  <Characters>131759</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Lech</dc:creator>
  <cp:lastModifiedBy>22</cp:lastModifiedBy>
  <cp:revision>2</cp:revision>
  <cp:lastPrinted>2017-11-15T08:46:00Z</cp:lastPrinted>
  <dcterms:created xsi:type="dcterms:W3CDTF">2021-06-09T09:50:00Z</dcterms:created>
  <dcterms:modified xsi:type="dcterms:W3CDTF">2021-06-09T09:50:00Z</dcterms:modified>
</cp:coreProperties>
</file>